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37" w:rsidRPr="00B260A7" w:rsidRDefault="00194937" w:rsidP="00360D6C">
      <w:pPr>
        <w:widowControl w:val="0"/>
        <w:autoSpaceDE w:val="0"/>
        <w:autoSpaceDN w:val="0"/>
        <w:adjustRightInd w:val="0"/>
        <w:ind w:left="-624" w:right="-283" w:firstLine="425"/>
        <w:jc w:val="center"/>
        <w:rPr>
          <w:rFonts w:ascii="Times New Roman" w:hAnsi="Times New Roman" w:cs="Times New Roman"/>
        </w:rPr>
      </w:pPr>
      <w:r w:rsidRPr="00A85F19">
        <w:rPr>
          <w:rFonts w:ascii="Times New Roman" w:hAnsi="Times New Roman" w:cs="Times New Roman"/>
        </w:rPr>
        <w:t>Министерство сельског</w:t>
      </w:r>
      <w:r w:rsidR="00B260A7">
        <w:rPr>
          <w:rFonts w:ascii="Times New Roman" w:hAnsi="Times New Roman" w:cs="Times New Roman"/>
        </w:rPr>
        <w:t>о хозяйства РФ</w:t>
      </w:r>
    </w:p>
    <w:p w:rsidR="00FF33BD" w:rsidRPr="00A85F19" w:rsidRDefault="00FF33BD" w:rsidP="00360D6C">
      <w:pPr>
        <w:widowControl w:val="0"/>
        <w:autoSpaceDE w:val="0"/>
        <w:autoSpaceDN w:val="0"/>
        <w:adjustRightInd w:val="0"/>
        <w:ind w:left="-624" w:right="-283" w:firstLine="425"/>
        <w:jc w:val="center"/>
        <w:rPr>
          <w:rFonts w:ascii="Times New Roman" w:hAnsi="Times New Roman" w:cs="Times New Roman"/>
        </w:rPr>
      </w:pPr>
    </w:p>
    <w:p w:rsidR="00194937" w:rsidRPr="00A85F19" w:rsidRDefault="00D42F39" w:rsidP="00C3240F">
      <w:pPr>
        <w:widowControl w:val="0"/>
        <w:autoSpaceDE w:val="0"/>
        <w:autoSpaceDN w:val="0"/>
        <w:adjustRightInd w:val="0"/>
        <w:ind w:right="-58" w:hanging="284"/>
        <w:jc w:val="center"/>
        <w:rPr>
          <w:rFonts w:ascii="Times New Roman" w:hAnsi="Times New Roman" w:cs="Times New Roman"/>
        </w:rPr>
      </w:pPr>
      <w:r>
        <w:rPr>
          <w:rFonts w:ascii="Times New Roman" w:hAnsi="Times New Roman" w:cs="Times New Roman"/>
        </w:rPr>
        <w:t>ФГБОУ ВПО</w:t>
      </w:r>
      <w:r w:rsidRPr="00D42F39">
        <w:rPr>
          <w:rFonts w:ascii="Times New Roman" w:hAnsi="Times New Roman" w:cs="Times New Roman"/>
        </w:rPr>
        <w:t xml:space="preserve"> </w:t>
      </w:r>
      <w:r w:rsidR="00194937" w:rsidRPr="00A85F19">
        <w:rPr>
          <w:rFonts w:ascii="Times New Roman" w:hAnsi="Times New Roman" w:cs="Times New Roman"/>
        </w:rPr>
        <w:t xml:space="preserve">«Кубанский государственный </w:t>
      </w:r>
      <w:r w:rsidR="00C3240F">
        <w:rPr>
          <w:rFonts w:ascii="Times New Roman" w:hAnsi="Times New Roman" w:cs="Times New Roman"/>
        </w:rPr>
        <w:br/>
      </w:r>
      <w:r w:rsidR="00194937" w:rsidRPr="00A85F19">
        <w:rPr>
          <w:rFonts w:ascii="Times New Roman" w:hAnsi="Times New Roman" w:cs="Times New Roman"/>
        </w:rPr>
        <w:t>аграрный университет»</w:t>
      </w:r>
    </w:p>
    <w:p w:rsidR="00194937" w:rsidRPr="00A85F19" w:rsidRDefault="00194937" w:rsidP="00360D6C">
      <w:pPr>
        <w:widowControl w:val="0"/>
        <w:autoSpaceDE w:val="0"/>
        <w:autoSpaceDN w:val="0"/>
        <w:adjustRightInd w:val="0"/>
        <w:ind w:left="-624" w:right="-283" w:firstLine="425"/>
        <w:jc w:val="center"/>
        <w:rPr>
          <w:rFonts w:ascii="Times New Roman" w:hAnsi="Times New Roman" w:cs="Times New Roman"/>
          <w:b/>
        </w:rPr>
      </w:pPr>
    </w:p>
    <w:p w:rsidR="00691C7E" w:rsidRPr="00A85F19" w:rsidRDefault="00691C7E" w:rsidP="00B260A7">
      <w:pPr>
        <w:widowControl w:val="0"/>
        <w:autoSpaceDE w:val="0"/>
        <w:autoSpaceDN w:val="0"/>
        <w:adjustRightInd w:val="0"/>
        <w:ind w:left="-624" w:right="-283" w:firstLine="340"/>
        <w:jc w:val="center"/>
        <w:rPr>
          <w:rFonts w:ascii="Times New Roman" w:hAnsi="Times New Roman" w:cs="Times New Roman"/>
        </w:rPr>
      </w:pPr>
    </w:p>
    <w:p w:rsidR="00691C7E" w:rsidRPr="00A85F19" w:rsidRDefault="00691C7E" w:rsidP="00360D6C">
      <w:pPr>
        <w:widowControl w:val="0"/>
        <w:autoSpaceDE w:val="0"/>
        <w:autoSpaceDN w:val="0"/>
        <w:adjustRightInd w:val="0"/>
        <w:ind w:left="-624" w:right="-283" w:firstLine="425"/>
        <w:jc w:val="center"/>
        <w:rPr>
          <w:rFonts w:ascii="Times New Roman" w:hAnsi="Times New Roman" w:cs="Times New Roman"/>
        </w:rPr>
      </w:pPr>
    </w:p>
    <w:p w:rsidR="00691C7E" w:rsidRPr="00A85F19" w:rsidRDefault="00691C7E" w:rsidP="00360D6C">
      <w:pPr>
        <w:widowControl w:val="0"/>
        <w:autoSpaceDE w:val="0"/>
        <w:autoSpaceDN w:val="0"/>
        <w:adjustRightInd w:val="0"/>
        <w:ind w:left="-624" w:right="-283" w:firstLine="425"/>
        <w:jc w:val="center"/>
        <w:rPr>
          <w:rFonts w:ascii="Times New Roman" w:hAnsi="Times New Roman" w:cs="Times New Roman"/>
        </w:rPr>
      </w:pPr>
    </w:p>
    <w:p w:rsidR="00691C7E" w:rsidRPr="00A85F19" w:rsidRDefault="00691C7E" w:rsidP="00360D6C">
      <w:pPr>
        <w:widowControl w:val="0"/>
        <w:autoSpaceDE w:val="0"/>
        <w:autoSpaceDN w:val="0"/>
        <w:adjustRightInd w:val="0"/>
        <w:ind w:left="-624" w:right="-283" w:firstLine="425"/>
        <w:jc w:val="center"/>
        <w:rPr>
          <w:rFonts w:ascii="Times New Roman" w:hAnsi="Times New Roman" w:cs="Times New Roman"/>
        </w:rPr>
      </w:pPr>
    </w:p>
    <w:p w:rsidR="00691C7E" w:rsidRPr="00A85F19" w:rsidRDefault="00691C7E" w:rsidP="00360D6C">
      <w:pPr>
        <w:widowControl w:val="0"/>
        <w:autoSpaceDE w:val="0"/>
        <w:autoSpaceDN w:val="0"/>
        <w:adjustRightInd w:val="0"/>
        <w:ind w:left="-624" w:right="-284" w:firstLine="425"/>
        <w:jc w:val="center"/>
        <w:rPr>
          <w:rFonts w:ascii="Times New Roman" w:hAnsi="Times New Roman" w:cs="Times New Roman"/>
        </w:rPr>
      </w:pPr>
    </w:p>
    <w:p w:rsidR="00194937" w:rsidRPr="00A85F19" w:rsidRDefault="00FF33BD" w:rsidP="00360D6C">
      <w:pPr>
        <w:widowControl w:val="0"/>
        <w:autoSpaceDE w:val="0"/>
        <w:autoSpaceDN w:val="0"/>
        <w:adjustRightInd w:val="0"/>
        <w:ind w:left="-624" w:right="-283" w:firstLine="425"/>
        <w:jc w:val="center"/>
        <w:rPr>
          <w:rFonts w:ascii="Times New Roman" w:hAnsi="Times New Roman" w:cs="Times New Roman"/>
        </w:rPr>
      </w:pPr>
      <w:r w:rsidRPr="00A85F19">
        <w:rPr>
          <w:rFonts w:ascii="Times New Roman" w:hAnsi="Times New Roman" w:cs="Times New Roman"/>
        </w:rPr>
        <w:t>А.</w:t>
      </w:r>
      <w:r w:rsidR="00560807" w:rsidRPr="005A2D48">
        <w:rPr>
          <w:rFonts w:ascii="Times New Roman" w:hAnsi="Times New Roman" w:cs="Times New Roman"/>
        </w:rPr>
        <w:t xml:space="preserve"> </w:t>
      </w:r>
      <w:r w:rsidRPr="00A85F19">
        <w:rPr>
          <w:rFonts w:ascii="Times New Roman" w:hAnsi="Times New Roman" w:cs="Times New Roman"/>
        </w:rPr>
        <w:t xml:space="preserve">Э. </w:t>
      </w:r>
      <w:r w:rsidR="00194937" w:rsidRPr="00A85F19">
        <w:rPr>
          <w:rFonts w:ascii="Times New Roman" w:hAnsi="Times New Roman" w:cs="Times New Roman"/>
        </w:rPr>
        <w:t xml:space="preserve">Зайцева </w:t>
      </w:r>
    </w:p>
    <w:p w:rsidR="00194937" w:rsidRPr="00A85F19" w:rsidRDefault="00194937" w:rsidP="00360D6C">
      <w:pPr>
        <w:widowControl w:val="0"/>
        <w:autoSpaceDE w:val="0"/>
        <w:autoSpaceDN w:val="0"/>
        <w:adjustRightInd w:val="0"/>
        <w:ind w:left="-624" w:right="-283" w:firstLine="425"/>
        <w:jc w:val="center"/>
        <w:rPr>
          <w:rFonts w:ascii="Times New Roman" w:hAnsi="Times New Roman" w:cs="Times New Roman"/>
          <w:b/>
        </w:rPr>
      </w:pPr>
    </w:p>
    <w:p w:rsidR="00194937" w:rsidRPr="00A85F19" w:rsidRDefault="00194937" w:rsidP="00360D6C">
      <w:pPr>
        <w:widowControl w:val="0"/>
        <w:autoSpaceDE w:val="0"/>
        <w:autoSpaceDN w:val="0"/>
        <w:adjustRightInd w:val="0"/>
        <w:ind w:left="-624" w:right="-283" w:firstLine="425"/>
        <w:jc w:val="center"/>
        <w:rPr>
          <w:rFonts w:ascii="Times New Roman" w:hAnsi="Times New Roman" w:cs="Times New Roman"/>
        </w:rPr>
      </w:pPr>
    </w:p>
    <w:p w:rsidR="00560807" w:rsidRPr="005A2D48" w:rsidRDefault="00FF33BD" w:rsidP="00360D6C">
      <w:pPr>
        <w:widowControl w:val="0"/>
        <w:autoSpaceDE w:val="0"/>
        <w:autoSpaceDN w:val="0"/>
        <w:adjustRightInd w:val="0"/>
        <w:ind w:left="-624" w:right="-283" w:firstLine="425"/>
        <w:jc w:val="center"/>
        <w:rPr>
          <w:rFonts w:ascii="Times New Roman" w:hAnsi="Times New Roman" w:cs="Times New Roman"/>
        </w:rPr>
      </w:pPr>
      <w:r w:rsidRPr="00A85F19">
        <w:rPr>
          <w:rFonts w:ascii="Times New Roman" w:hAnsi="Times New Roman" w:cs="Times New Roman"/>
        </w:rPr>
        <w:t>ОСНОВЫ АНАТОМИИ И ФИЗИОЛОГИИ</w:t>
      </w:r>
      <w:r w:rsidR="00593C57" w:rsidRPr="00A85F19">
        <w:rPr>
          <w:rFonts w:ascii="Times New Roman" w:hAnsi="Times New Roman" w:cs="Times New Roman"/>
        </w:rPr>
        <w:t xml:space="preserve"> ЖИВОТНЫХ</w:t>
      </w:r>
    </w:p>
    <w:p w:rsidR="00FF33BD" w:rsidRPr="00A85F19" w:rsidRDefault="00FF33BD" w:rsidP="00360D6C">
      <w:pPr>
        <w:widowControl w:val="0"/>
        <w:autoSpaceDE w:val="0"/>
        <w:autoSpaceDN w:val="0"/>
        <w:adjustRightInd w:val="0"/>
        <w:ind w:left="-624" w:right="-283" w:firstLine="425"/>
        <w:jc w:val="center"/>
        <w:rPr>
          <w:rFonts w:ascii="Times New Roman" w:hAnsi="Times New Roman" w:cs="Times New Roman"/>
          <w:b/>
        </w:rPr>
      </w:pPr>
      <w:r w:rsidRPr="00A85F19">
        <w:rPr>
          <w:rFonts w:ascii="Times New Roman" w:hAnsi="Times New Roman" w:cs="Times New Roman"/>
        </w:rPr>
        <w:t xml:space="preserve"> НА АНГЛИЙСКОМ ЯЗЫКЕ</w:t>
      </w:r>
    </w:p>
    <w:p w:rsidR="002C0488" w:rsidRPr="00A85F19" w:rsidRDefault="002C0488" w:rsidP="00360D6C">
      <w:pPr>
        <w:widowControl w:val="0"/>
        <w:autoSpaceDE w:val="0"/>
        <w:autoSpaceDN w:val="0"/>
        <w:adjustRightInd w:val="0"/>
        <w:ind w:left="-624" w:right="-283" w:firstLine="425"/>
        <w:jc w:val="center"/>
        <w:rPr>
          <w:rFonts w:ascii="Times New Roman" w:hAnsi="Times New Roman" w:cs="Times New Roman"/>
        </w:rPr>
      </w:pPr>
    </w:p>
    <w:p w:rsidR="00194937" w:rsidRPr="00A85F19" w:rsidRDefault="00560807" w:rsidP="00360D6C">
      <w:pPr>
        <w:widowControl w:val="0"/>
        <w:autoSpaceDE w:val="0"/>
        <w:autoSpaceDN w:val="0"/>
        <w:adjustRightInd w:val="0"/>
        <w:ind w:left="-624" w:right="-283" w:firstLine="425"/>
        <w:jc w:val="center"/>
        <w:rPr>
          <w:rFonts w:ascii="Times New Roman" w:hAnsi="Times New Roman" w:cs="Times New Roman"/>
          <w:b/>
        </w:rPr>
      </w:pPr>
      <w:r>
        <w:rPr>
          <w:rFonts w:ascii="Times New Roman" w:hAnsi="Times New Roman" w:cs="Times New Roman"/>
        </w:rPr>
        <w:t>У</w:t>
      </w:r>
      <w:r w:rsidR="00FF33BD" w:rsidRPr="00A85F19">
        <w:rPr>
          <w:rFonts w:ascii="Times New Roman" w:hAnsi="Times New Roman" w:cs="Times New Roman"/>
        </w:rPr>
        <w:t>чебное пособие</w:t>
      </w:r>
    </w:p>
    <w:p w:rsidR="00194937" w:rsidRPr="00A85F19" w:rsidRDefault="00194937" w:rsidP="00360D6C">
      <w:pPr>
        <w:widowControl w:val="0"/>
        <w:autoSpaceDE w:val="0"/>
        <w:autoSpaceDN w:val="0"/>
        <w:adjustRightInd w:val="0"/>
        <w:ind w:left="-624" w:right="-283" w:firstLine="425"/>
        <w:jc w:val="center"/>
        <w:rPr>
          <w:rFonts w:ascii="Times New Roman" w:hAnsi="Times New Roman" w:cs="Times New Roman"/>
          <w:b/>
        </w:rPr>
      </w:pPr>
    </w:p>
    <w:p w:rsidR="002C0488" w:rsidRPr="00A85F19" w:rsidRDefault="002C0488" w:rsidP="00360D6C">
      <w:pPr>
        <w:widowControl w:val="0"/>
        <w:autoSpaceDE w:val="0"/>
        <w:autoSpaceDN w:val="0"/>
        <w:adjustRightInd w:val="0"/>
        <w:ind w:right="-283" w:firstLine="425"/>
        <w:rPr>
          <w:rFonts w:ascii="Times New Roman" w:hAnsi="Times New Roman" w:cs="Times New Roman"/>
          <w:b/>
        </w:rPr>
      </w:pPr>
    </w:p>
    <w:p w:rsidR="00691C7E" w:rsidRPr="00A85F19" w:rsidRDefault="00691C7E" w:rsidP="00360D6C">
      <w:pPr>
        <w:widowControl w:val="0"/>
        <w:autoSpaceDE w:val="0"/>
        <w:autoSpaceDN w:val="0"/>
        <w:adjustRightInd w:val="0"/>
        <w:ind w:left="-624" w:right="-283" w:firstLine="425"/>
        <w:jc w:val="center"/>
        <w:rPr>
          <w:rFonts w:ascii="Times New Roman" w:hAnsi="Times New Roman" w:cs="Times New Roman"/>
        </w:rPr>
      </w:pPr>
    </w:p>
    <w:p w:rsidR="00691C7E" w:rsidRPr="00A85F19" w:rsidRDefault="00691C7E" w:rsidP="00360D6C">
      <w:pPr>
        <w:widowControl w:val="0"/>
        <w:autoSpaceDE w:val="0"/>
        <w:autoSpaceDN w:val="0"/>
        <w:adjustRightInd w:val="0"/>
        <w:ind w:left="-624" w:right="-283" w:firstLine="425"/>
        <w:jc w:val="center"/>
        <w:rPr>
          <w:rFonts w:ascii="Times New Roman" w:hAnsi="Times New Roman" w:cs="Times New Roman"/>
        </w:rPr>
      </w:pPr>
    </w:p>
    <w:p w:rsidR="00691C7E" w:rsidRPr="00A85F19" w:rsidRDefault="00691C7E" w:rsidP="00360D6C">
      <w:pPr>
        <w:widowControl w:val="0"/>
        <w:autoSpaceDE w:val="0"/>
        <w:autoSpaceDN w:val="0"/>
        <w:adjustRightInd w:val="0"/>
        <w:ind w:left="-624" w:right="-283" w:firstLine="425"/>
        <w:jc w:val="center"/>
        <w:rPr>
          <w:rFonts w:ascii="Times New Roman" w:hAnsi="Times New Roman" w:cs="Times New Roman"/>
        </w:rPr>
      </w:pPr>
    </w:p>
    <w:p w:rsidR="00394228" w:rsidRDefault="00394228" w:rsidP="00360D6C">
      <w:pPr>
        <w:widowControl w:val="0"/>
        <w:autoSpaceDE w:val="0"/>
        <w:autoSpaceDN w:val="0"/>
        <w:adjustRightInd w:val="0"/>
        <w:ind w:left="-624" w:right="-283" w:firstLine="425"/>
        <w:jc w:val="center"/>
        <w:rPr>
          <w:rFonts w:ascii="Times New Roman" w:hAnsi="Times New Roman" w:cs="Times New Roman"/>
        </w:rPr>
      </w:pPr>
    </w:p>
    <w:p w:rsidR="007A1AA3" w:rsidRPr="00A85F19" w:rsidRDefault="007A1AA3" w:rsidP="00360D6C">
      <w:pPr>
        <w:widowControl w:val="0"/>
        <w:autoSpaceDE w:val="0"/>
        <w:autoSpaceDN w:val="0"/>
        <w:adjustRightInd w:val="0"/>
        <w:ind w:left="-624" w:right="-283" w:firstLine="425"/>
        <w:jc w:val="center"/>
        <w:rPr>
          <w:rFonts w:ascii="Times New Roman" w:hAnsi="Times New Roman" w:cs="Times New Roman"/>
        </w:rPr>
      </w:pPr>
    </w:p>
    <w:p w:rsidR="00394228" w:rsidRPr="00A85F19" w:rsidRDefault="00394228" w:rsidP="00360D6C">
      <w:pPr>
        <w:widowControl w:val="0"/>
        <w:autoSpaceDE w:val="0"/>
        <w:autoSpaceDN w:val="0"/>
        <w:adjustRightInd w:val="0"/>
        <w:ind w:left="-624" w:right="-283" w:firstLine="425"/>
        <w:jc w:val="center"/>
        <w:rPr>
          <w:rFonts w:ascii="Times New Roman" w:hAnsi="Times New Roman" w:cs="Times New Roman"/>
        </w:rPr>
      </w:pPr>
    </w:p>
    <w:p w:rsidR="00394228" w:rsidRPr="00B260A7" w:rsidRDefault="00394228" w:rsidP="00360D6C">
      <w:pPr>
        <w:widowControl w:val="0"/>
        <w:autoSpaceDE w:val="0"/>
        <w:autoSpaceDN w:val="0"/>
        <w:adjustRightInd w:val="0"/>
        <w:ind w:left="-624" w:right="-283" w:firstLine="425"/>
        <w:jc w:val="center"/>
        <w:rPr>
          <w:rFonts w:ascii="Times New Roman" w:hAnsi="Times New Roman" w:cs="Times New Roman"/>
        </w:rPr>
      </w:pPr>
    </w:p>
    <w:p w:rsidR="00394228" w:rsidRPr="00A85F19" w:rsidRDefault="00394228" w:rsidP="00360D6C">
      <w:pPr>
        <w:widowControl w:val="0"/>
        <w:autoSpaceDE w:val="0"/>
        <w:autoSpaceDN w:val="0"/>
        <w:adjustRightInd w:val="0"/>
        <w:ind w:left="-624" w:right="-283" w:firstLine="425"/>
        <w:jc w:val="center"/>
        <w:rPr>
          <w:rFonts w:ascii="Times New Roman" w:hAnsi="Times New Roman" w:cs="Times New Roman"/>
        </w:rPr>
      </w:pPr>
    </w:p>
    <w:p w:rsidR="00394228" w:rsidRPr="00A85F19" w:rsidRDefault="00394228" w:rsidP="00360D6C">
      <w:pPr>
        <w:widowControl w:val="0"/>
        <w:autoSpaceDE w:val="0"/>
        <w:autoSpaceDN w:val="0"/>
        <w:adjustRightInd w:val="0"/>
        <w:ind w:left="-624" w:right="-283" w:firstLine="425"/>
        <w:jc w:val="center"/>
        <w:rPr>
          <w:rFonts w:ascii="Times New Roman" w:hAnsi="Times New Roman" w:cs="Times New Roman"/>
        </w:rPr>
      </w:pPr>
    </w:p>
    <w:p w:rsidR="00360D6C" w:rsidRDefault="00360D6C" w:rsidP="00360D6C">
      <w:pPr>
        <w:widowControl w:val="0"/>
        <w:autoSpaceDE w:val="0"/>
        <w:autoSpaceDN w:val="0"/>
        <w:adjustRightInd w:val="0"/>
        <w:ind w:left="-624" w:right="-283" w:firstLine="425"/>
        <w:jc w:val="center"/>
        <w:rPr>
          <w:rFonts w:ascii="Times New Roman" w:hAnsi="Times New Roman" w:cs="Times New Roman"/>
        </w:rPr>
      </w:pPr>
    </w:p>
    <w:p w:rsidR="00360D6C" w:rsidRDefault="00360D6C" w:rsidP="00360D6C">
      <w:pPr>
        <w:widowControl w:val="0"/>
        <w:autoSpaceDE w:val="0"/>
        <w:autoSpaceDN w:val="0"/>
        <w:adjustRightInd w:val="0"/>
        <w:ind w:left="-624" w:right="-283" w:firstLine="425"/>
        <w:jc w:val="center"/>
        <w:rPr>
          <w:rFonts w:ascii="Times New Roman" w:hAnsi="Times New Roman" w:cs="Times New Roman"/>
        </w:rPr>
      </w:pPr>
    </w:p>
    <w:p w:rsidR="00360D6C" w:rsidRDefault="00360D6C" w:rsidP="00360D6C">
      <w:pPr>
        <w:widowControl w:val="0"/>
        <w:autoSpaceDE w:val="0"/>
        <w:autoSpaceDN w:val="0"/>
        <w:adjustRightInd w:val="0"/>
        <w:ind w:left="-624" w:right="-283" w:firstLine="425"/>
        <w:jc w:val="center"/>
        <w:rPr>
          <w:rFonts w:ascii="Times New Roman" w:hAnsi="Times New Roman" w:cs="Times New Roman"/>
        </w:rPr>
      </w:pPr>
    </w:p>
    <w:p w:rsidR="00194937" w:rsidRPr="00A85F19" w:rsidRDefault="00112DF3" w:rsidP="00360D6C">
      <w:pPr>
        <w:widowControl w:val="0"/>
        <w:autoSpaceDE w:val="0"/>
        <w:autoSpaceDN w:val="0"/>
        <w:adjustRightInd w:val="0"/>
        <w:ind w:left="-624" w:right="-283" w:firstLine="425"/>
        <w:jc w:val="center"/>
        <w:rPr>
          <w:rFonts w:ascii="Times New Roman" w:hAnsi="Times New Roman" w:cs="Times New Roman"/>
        </w:rPr>
      </w:pPr>
      <w:r w:rsidRPr="00A85F19">
        <w:rPr>
          <w:rFonts w:ascii="Times New Roman" w:hAnsi="Times New Roman" w:cs="Times New Roman"/>
        </w:rPr>
        <w:t>Краснодар</w:t>
      </w:r>
    </w:p>
    <w:p w:rsidR="00194937" w:rsidRPr="00A85F19" w:rsidRDefault="00112DF3" w:rsidP="00360D6C">
      <w:pPr>
        <w:widowControl w:val="0"/>
        <w:autoSpaceDE w:val="0"/>
        <w:autoSpaceDN w:val="0"/>
        <w:adjustRightInd w:val="0"/>
        <w:ind w:left="-624" w:right="-283" w:firstLine="425"/>
        <w:jc w:val="center"/>
        <w:rPr>
          <w:rFonts w:ascii="Times New Roman" w:hAnsi="Times New Roman" w:cs="Times New Roman"/>
        </w:rPr>
      </w:pPr>
      <w:r w:rsidRPr="00A85F19">
        <w:rPr>
          <w:rFonts w:ascii="Times New Roman" w:hAnsi="Times New Roman" w:cs="Times New Roman"/>
        </w:rPr>
        <w:t>КубГАУ</w:t>
      </w:r>
    </w:p>
    <w:p w:rsidR="00360D6C" w:rsidRDefault="009A6B6F" w:rsidP="00360D6C">
      <w:pPr>
        <w:widowControl w:val="0"/>
        <w:autoSpaceDE w:val="0"/>
        <w:autoSpaceDN w:val="0"/>
        <w:adjustRightInd w:val="0"/>
        <w:ind w:left="-624" w:right="-283" w:firstLine="425"/>
        <w:jc w:val="center"/>
        <w:rPr>
          <w:rFonts w:ascii="Times New Roman" w:hAnsi="Times New Roman" w:cs="Times New Roman"/>
        </w:rPr>
      </w:pPr>
      <w:r w:rsidRPr="00A85F19">
        <w:rPr>
          <w:rFonts w:ascii="Times New Roman" w:hAnsi="Times New Roman" w:cs="Times New Roman"/>
        </w:rPr>
        <w:t>201</w:t>
      </w:r>
      <w:r w:rsidR="00E64578">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3959860</wp:posOffset>
                </wp:positionH>
                <wp:positionV relativeFrom="paragraph">
                  <wp:posOffset>212090</wp:posOffset>
                </wp:positionV>
                <wp:extent cx="409575" cy="228600"/>
                <wp:effectExtent l="6985" t="12065" r="12065"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1.8pt;margin-top:16.7pt;width:3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" strokecolor="white [3212]"/>
            </w:pict>
          </mc:Fallback>
        </mc:AlternateContent>
      </w:r>
      <w:r w:rsidR="009654DC">
        <w:rPr>
          <w:rFonts w:ascii="Times New Roman" w:hAnsi="Times New Roman" w:cs="Times New Roman"/>
        </w:rPr>
        <w:t>6</w:t>
      </w:r>
    </w:p>
    <w:p w:rsidR="00360D6C" w:rsidRDefault="00360D6C" w:rsidP="00360D6C">
      <w:pPr>
        <w:widowControl w:val="0"/>
        <w:autoSpaceDE w:val="0"/>
        <w:autoSpaceDN w:val="0"/>
        <w:adjustRightInd w:val="0"/>
        <w:ind w:left="-624" w:right="-256" w:firstLine="425"/>
        <w:jc w:val="both"/>
        <w:rPr>
          <w:rFonts w:ascii="Times New Roman" w:hAnsi="Times New Roman" w:cs="Times New Roman"/>
          <w:b/>
        </w:rPr>
      </w:pPr>
    </w:p>
    <w:p w:rsidR="00112DF3" w:rsidRPr="00360D6C" w:rsidRDefault="00112DF3" w:rsidP="00C3240F">
      <w:pPr>
        <w:widowControl w:val="0"/>
        <w:autoSpaceDE w:val="0"/>
        <w:autoSpaceDN w:val="0"/>
        <w:adjustRightInd w:val="0"/>
        <w:ind w:right="-256"/>
        <w:jc w:val="both"/>
        <w:rPr>
          <w:rFonts w:ascii="Times New Roman" w:hAnsi="Times New Roman" w:cs="Times New Roman"/>
        </w:rPr>
      </w:pPr>
      <w:r w:rsidRPr="00A85F19">
        <w:rPr>
          <w:rFonts w:ascii="Times New Roman" w:hAnsi="Times New Roman" w:cs="Times New Roman"/>
          <w:b/>
        </w:rPr>
        <w:lastRenderedPageBreak/>
        <w:t xml:space="preserve">УДК </w:t>
      </w:r>
      <w:r w:rsidR="00777FAE" w:rsidRPr="00A85F19">
        <w:rPr>
          <w:rFonts w:ascii="Times New Roman" w:hAnsi="Times New Roman" w:cs="Times New Roman"/>
          <w:b/>
        </w:rPr>
        <w:t>811.111</w:t>
      </w:r>
      <w:proofErr w:type="gramStart"/>
      <w:r w:rsidR="00777FAE" w:rsidRPr="00A85F19">
        <w:rPr>
          <w:rFonts w:ascii="Times New Roman" w:hAnsi="Times New Roman" w:cs="Times New Roman"/>
          <w:b/>
        </w:rPr>
        <w:t xml:space="preserve"> :</w:t>
      </w:r>
      <w:proofErr w:type="gramEnd"/>
      <w:r w:rsidR="00912200" w:rsidRPr="00A85F19">
        <w:rPr>
          <w:rFonts w:ascii="Times New Roman" w:hAnsi="Times New Roman" w:cs="Times New Roman"/>
          <w:b/>
        </w:rPr>
        <w:t xml:space="preserve"> </w:t>
      </w:r>
      <w:r w:rsidR="00777FAE" w:rsidRPr="00A85F19">
        <w:rPr>
          <w:rFonts w:ascii="Times New Roman" w:hAnsi="Times New Roman" w:cs="Times New Roman"/>
          <w:b/>
        </w:rPr>
        <w:t xml:space="preserve">591.1 / .4 (075.8) </w:t>
      </w:r>
    </w:p>
    <w:p w:rsidR="00112DF3" w:rsidRPr="00A85F19" w:rsidRDefault="00112DF3" w:rsidP="00C3240F">
      <w:pPr>
        <w:widowControl w:val="0"/>
        <w:tabs>
          <w:tab w:val="left" w:pos="37"/>
        </w:tabs>
        <w:autoSpaceDE w:val="0"/>
        <w:autoSpaceDN w:val="0"/>
        <w:adjustRightInd w:val="0"/>
        <w:ind w:right="-256"/>
        <w:jc w:val="both"/>
        <w:rPr>
          <w:rFonts w:ascii="Times New Roman" w:hAnsi="Times New Roman" w:cs="Times New Roman"/>
          <w:b/>
        </w:rPr>
      </w:pPr>
      <w:r w:rsidRPr="00A85F19">
        <w:rPr>
          <w:rFonts w:ascii="Times New Roman" w:hAnsi="Times New Roman" w:cs="Times New Roman"/>
          <w:b/>
        </w:rPr>
        <w:tab/>
        <w:t xml:space="preserve">ББК </w:t>
      </w:r>
      <w:r w:rsidR="007E037D" w:rsidRPr="00A85F19">
        <w:rPr>
          <w:rFonts w:ascii="Times New Roman" w:hAnsi="Times New Roman" w:cs="Times New Roman"/>
          <w:b/>
        </w:rPr>
        <w:t>81.2</w:t>
      </w:r>
      <w:proofErr w:type="gramStart"/>
      <w:r w:rsidR="007E037D" w:rsidRPr="00A85F19">
        <w:rPr>
          <w:rFonts w:ascii="Times New Roman" w:hAnsi="Times New Roman" w:cs="Times New Roman"/>
          <w:b/>
        </w:rPr>
        <w:t>А</w:t>
      </w:r>
      <w:r w:rsidR="00777FAE" w:rsidRPr="00A85F19">
        <w:rPr>
          <w:rFonts w:ascii="Times New Roman" w:hAnsi="Times New Roman" w:cs="Times New Roman"/>
          <w:b/>
        </w:rPr>
        <w:t>нгл</w:t>
      </w:r>
      <w:proofErr w:type="gramEnd"/>
    </w:p>
    <w:p w:rsidR="00777FAE" w:rsidRPr="00A85F19" w:rsidRDefault="00394228" w:rsidP="00C3240F">
      <w:pPr>
        <w:widowControl w:val="0"/>
        <w:tabs>
          <w:tab w:val="left" w:pos="567"/>
        </w:tabs>
        <w:autoSpaceDE w:val="0"/>
        <w:autoSpaceDN w:val="0"/>
        <w:adjustRightInd w:val="0"/>
        <w:ind w:left="567"/>
        <w:rPr>
          <w:rFonts w:ascii="Times New Roman" w:hAnsi="Times New Roman" w:cs="Times New Roman"/>
          <w:b/>
        </w:rPr>
      </w:pPr>
      <w:r w:rsidRPr="00A85F19">
        <w:rPr>
          <w:rFonts w:ascii="Times New Roman" w:hAnsi="Times New Roman" w:cs="Times New Roman"/>
          <w:b/>
        </w:rPr>
        <w:t>З</w:t>
      </w:r>
      <w:r w:rsidR="00FF33BD" w:rsidRPr="00A85F19">
        <w:rPr>
          <w:rFonts w:ascii="Times New Roman" w:hAnsi="Times New Roman" w:cs="Times New Roman"/>
          <w:b/>
        </w:rPr>
        <w:t>-</w:t>
      </w:r>
      <w:r w:rsidR="00777FAE" w:rsidRPr="00A85F19">
        <w:rPr>
          <w:rFonts w:ascii="Times New Roman" w:hAnsi="Times New Roman" w:cs="Times New Roman"/>
          <w:b/>
        </w:rPr>
        <w:t>17</w:t>
      </w:r>
    </w:p>
    <w:p w:rsidR="00112DF3" w:rsidRPr="00360D6C" w:rsidRDefault="00112DF3" w:rsidP="00C3240F">
      <w:pPr>
        <w:widowControl w:val="0"/>
        <w:tabs>
          <w:tab w:val="left" w:pos="37"/>
        </w:tabs>
        <w:autoSpaceDE w:val="0"/>
        <w:autoSpaceDN w:val="0"/>
        <w:adjustRightInd w:val="0"/>
        <w:spacing w:after="120"/>
        <w:ind w:right="-255"/>
        <w:jc w:val="center"/>
        <w:rPr>
          <w:rFonts w:ascii="Times New Roman" w:hAnsi="Times New Roman" w:cs="Times New Roman"/>
          <w:b/>
          <w:spacing w:val="60"/>
        </w:rPr>
      </w:pPr>
      <w:r w:rsidRPr="00360D6C">
        <w:rPr>
          <w:rFonts w:ascii="Times New Roman" w:hAnsi="Times New Roman" w:cs="Times New Roman"/>
          <w:b/>
          <w:spacing w:val="60"/>
        </w:rPr>
        <w:t>Р</w:t>
      </w:r>
      <w:r w:rsidR="00360D6C">
        <w:rPr>
          <w:rFonts w:ascii="Times New Roman" w:hAnsi="Times New Roman" w:cs="Times New Roman"/>
          <w:b/>
          <w:spacing w:val="60"/>
        </w:rPr>
        <w:t>ецензенты</w:t>
      </w:r>
      <w:r w:rsidR="00D52C93" w:rsidRPr="00360D6C">
        <w:rPr>
          <w:rFonts w:ascii="Times New Roman" w:hAnsi="Times New Roman" w:cs="Times New Roman"/>
          <w:b/>
          <w:spacing w:val="60"/>
        </w:rPr>
        <w:t>:</w:t>
      </w:r>
    </w:p>
    <w:p w:rsidR="00112DF3" w:rsidRPr="00A85F19" w:rsidRDefault="00D52C93" w:rsidP="00C3240F">
      <w:pPr>
        <w:widowControl w:val="0"/>
        <w:tabs>
          <w:tab w:val="left" w:pos="37"/>
        </w:tabs>
        <w:autoSpaceDE w:val="0"/>
        <w:autoSpaceDN w:val="0"/>
        <w:adjustRightInd w:val="0"/>
        <w:jc w:val="center"/>
        <w:rPr>
          <w:rFonts w:ascii="Times New Roman" w:hAnsi="Times New Roman" w:cs="Times New Roman"/>
        </w:rPr>
      </w:pPr>
      <w:r w:rsidRPr="00A85F19">
        <w:rPr>
          <w:rFonts w:ascii="Times New Roman" w:hAnsi="Times New Roman" w:cs="Times New Roman"/>
          <w:b/>
        </w:rPr>
        <w:t>Т.</w:t>
      </w:r>
      <w:r w:rsidR="00777FAE" w:rsidRPr="00A85F19">
        <w:rPr>
          <w:rFonts w:ascii="Times New Roman" w:hAnsi="Times New Roman" w:cs="Times New Roman"/>
          <w:b/>
        </w:rPr>
        <w:t xml:space="preserve"> </w:t>
      </w:r>
      <w:r w:rsidRPr="00A85F19">
        <w:rPr>
          <w:rFonts w:ascii="Times New Roman" w:hAnsi="Times New Roman" w:cs="Times New Roman"/>
          <w:b/>
        </w:rPr>
        <w:t>В. Штатская</w:t>
      </w:r>
      <w:r w:rsidRPr="00A85F19">
        <w:rPr>
          <w:rFonts w:ascii="Times New Roman" w:hAnsi="Times New Roman" w:cs="Times New Roman"/>
        </w:rPr>
        <w:t xml:space="preserve"> – доцент кафедры иностранных языков, </w:t>
      </w:r>
      <w:r w:rsidR="00C3240F">
        <w:rPr>
          <w:rFonts w:ascii="Times New Roman" w:hAnsi="Times New Roman" w:cs="Times New Roman"/>
        </w:rPr>
        <w:br/>
      </w:r>
      <w:r w:rsidRPr="00A85F19">
        <w:rPr>
          <w:rFonts w:ascii="Times New Roman" w:hAnsi="Times New Roman" w:cs="Times New Roman"/>
        </w:rPr>
        <w:t>канди</w:t>
      </w:r>
      <w:r w:rsidR="00C3240F">
        <w:rPr>
          <w:rFonts w:ascii="Times New Roman" w:hAnsi="Times New Roman" w:cs="Times New Roman"/>
        </w:rPr>
        <w:t>дат филологических наук</w:t>
      </w:r>
    </w:p>
    <w:p w:rsidR="00D52C93" w:rsidRPr="00A85F19" w:rsidRDefault="00D52C93" w:rsidP="00C3240F">
      <w:pPr>
        <w:widowControl w:val="0"/>
        <w:tabs>
          <w:tab w:val="left" w:pos="37"/>
        </w:tabs>
        <w:autoSpaceDE w:val="0"/>
        <w:autoSpaceDN w:val="0"/>
        <w:adjustRightInd w:val="0"/>
        <w:jc w:val="center"/>
        <w:rPr>
          <w:rFonts w:ascii="Times New Roman" w:hAnsi="Times New Roman" w:cs="Times New Roman"/>
        </w:rPr>
      </w:pPr>
      <w:r w:rsidRPr="00A85F19">
        <w:rPr>
          <w:rFonts w:ascii="Times New Roman" w:hAnsi="Times New Roman" w:cs="Times New Roman"/>
        </w:rPr>
        <w:t>(Кубанский</w:t>
      </w:r>
      <w:r w:rsidR="00F315DE" w:rsidRPr="00A85F19">
        <w:rPr>
          <w:rFonts w:ascii="Times New Roman" w:hAnsi="Times New Roman" w:cs="Times New Roman"/>
        </w:rPr>
        <w:t xml:space="preserve"> государственный технологический университет)</w:t>
      </w:r>
      <w:r w:rsidR="00C3240F">
        <w:rPr>
          <w:rFonts w:ascii="Times New Roman" w:hAnsi="Times New Roman" w:cs="Times New Roman"/>
        </w:rPr>
        <w:t>;</w:t>
      </w:r>
    </w:p>
    <w:p w:rsidR="001B4491" w:rsidRDefault="001B4491" w:rsidP="00C3240F">
      <w:pPr>
        <w:widowControl w:val="0"/>
        <w:tabs>
          <w:tab w:val="left" w:pos="37"/>
        </w:tabs>
        <w:autoSpaceDE w:val="0"/>
        <w:autoSpaceDN w:val="0"/>
        <w:adjustRightInd w:val="0"/>
        <w:jc w:val="center"/>
        <w:rPr>
          <w:rFonts w:ascii="Times New Roman" w:hAnsi="Times New Roman" w:cs="Times New Roman"/>
          <w:b/>
        </w:rPr>
      </w:pPr>
    </w:p>
    <w:p w:rsidR="00112DF3" w:rsidRPr="00A85F19" w:rsidRDefault="006F3A6C" w:rsidP="00C3240F">
      <w:pPr>
        <w:widowControl w:val="0"/>
        <w:tabs>
          <w:tab w:val="left" w:pos="37"/>
        </w:tabs>
        <w:autoSpaceDE w:val="0"/>
        <w:autoSpaceDN w:val="0"/>
        <w:adjustRightInd w:val="0"/>
        <w:jc w:val="center"/>
        <w:rPr>
          <w:rFonts w:ascii="Times New Roman" w:hAnsi="Times New Roman" w:cs="Times New Roman"/>
        </w:rPr>
      </w:pPr>
      <w:r w:rsidRPr="00A85F19">
        <w:rPr>
          <w:rFonts w:ascii="Times New Roman" w:hAnsi="Times New Roman" w:cs="Times New Roman"/>
          <w:b/>
        </w:rPr>
        <w:t>Т.</w:t>
      </w:r>
      <w:r w:rsidR="00777FAE" w:rsidRPr="00A85F19">
        <w:rPr>
          <w:rFonts w:ascii="Times New Roman" w:hAnsi="Times New Roman" w:cs="Times New Roman"/>
          <w:b/>
        </w:rPr>
        <w:t xml:space="preserve"> </w:t>
      </w:r>
      <w:r w:rsidRPr="00A85F19">
        <w:rPr>
          <w:rFonts w:ascii="Times New Roman" w:hAnsi="Times New Roman" w:cs="Times New Roman"/>
          <w:b/>
        </w:rPr>
        <w:t xml:space="preserve">С. Непшекуева </w:t>
      </w:r>
      <w:r w:rsidR="00883F89" w:rsidRPr="00A85F19">
        <w:rPr>
          <w:rFonts w:ascii="Times New Roman" w:hAnsi="Times New Roman" w:cs="Times New Roman"/>
        </w:rPr>
        <w:t xml:space="preserve">– </w:t>
      </w:r>
      <w:r w:rsidR="00F315DE" w:rsidRPr="00A85F19">
        <w:rPr>
          <w:rFonts w:ascii="Times New Roman" w:hAnsi="Times New Roman" w:cs="Times New Roman"/>
        </w:rPr>
        <w:t>доктор филологических наук профес</w:t>
      </w:r>
      <w:r w:rsidR="00C3240F">
        <w:rPr>
          <w:rFonts w:ascii="Times New Roman" w:hAnsi="Times New Roman" w:cs="Times New Roman"/>
        </w:rPr>
        <w:t>сор</w:t>
      </w:r>
    </w:p>
    <w:p w:rsidR="002C0488" w:rsidRPr="00AE6C92" w:rsidRDefault="00F315DE" w:rsidP="00C3240F">
      <w:pPr>
        <w:widowControl w:val="0"/>
        <w:tabs>
          <w:tab w:val="left" w:pos="37"/>
        </w:tabs>
        <w:autoSpaceDE w:val="0"/>
        <w:autoSpaceDN w:val="0"/>
        <w:adjustRightInd w:val="0"/>
        <w:jc w:val="center"/>
        <w:rPr>
          <w:rFonts w:ascii="Times New Roman" w:hAnsi="Times New Roman" w:cs="Times New Roman"/>
        </w:rPr>
      </w:pPr>
      <w:r w:rsidRPr="00A85F19">
        <w:rPr>
          <w:rFonts w:ascii="Times New Roman" w:hAnsi="Times New Roman" w:cs="Times New Roman"/>
        </w:rPr>
        <w:t>(Кубанский государственный аграрный университет)</w:t>
      </w:r>
    </w:p>
    <w:p w:rsidR="00360D6C" w:rsidRDefault="00360D6C" w:rsidP="00C3240F">
      <w:pPr>
        <w:widowControl w:val="0"/>
        <w:tabs>
          <w:tab w:val="left" w:pos="37"/>
        </w:tabs>
        <w:autoSpaceDE w:val="0"/>
        <w:autoSpaceDN w:val="0"/>
        <w:adjustRightInd w:val="0"/>
        <w:ind w:right="-256"/>
        <w:jc w:val="both"/>
        <w:rPr>
          <w:rFonts w:ascii="Times New Roman" w:hAnsi="Times New Roman" w:cs="Times New Roman"/>
          <w:b/>
        </w:rPr>
      </w:pPr>
    </w:p>
    <w:p w:rsidR="007E037D" w:rsidRDefault="006F3A6C" w:rsidP="00C3240F">
      <w:pPr>
        <w:widowControl w:val="0"/>
        <w:tabs>
          <w:tab w:val="left" w:pos="567"/>
        </w:tabs>
        <w:autoSpaceDE w:val="0"/>
        <w:autoSpaceDN w:val="0"/>
        <w:adjustRightInd w:val="0"/>
        <w:ind w:left="567" w:right="-256"/>
        <w:jc w:val="both"/>
        <w:rPr>
          <w:rFonts w:ascii="Times New Roman" w:hAnsi="Times New Roman" w:cs="Times New Roman"/>
          <w:b/>
        </w:rPr>
      </w:pPr>
      <w:r w:rsidRPr="00A85F19">
        <w:rPr>
          <w:rFonts w:ascii="Times New Roman" w:hAnsi="Times New Roman" w:cs="Times New Roman"/>
          <w:b/>
        </w:rPr>
        <w:t>Зайцева А.</w:t>
      </w:r>
      <w:r w:rsidR="00777FAE" w:rsidRPr="00A85F19">
        <w:rPr>
          <w:rFonts w:ascii="Times New Roman" w:hAnsi="Times New Roman" w:cs="Times New Roman"/>
          <w:b/>
        </w:rPr>
        <w:t xml:space="preserve"> </w:t>
      </w:r>
      <w:r w:rsidRPr="00A85F19">
        <w:rPr>
          <w:rFonts w:ascii="Times New Roman" w:hAnsi="Times New Roman" w:cs="Times New Roman"/>
          <w:b/>
        </w:rPr>
        <w:t>Э.</w:t>
      </w:r>
    </w:p>
    <w:p w:rsidR="006F3A6C" w:rsidRPr="00360D6C" w:rsidRDefault="00560807" w:rsidP="00C3240F">
      <w:pPr>
        <w:widowControl w:val="0"/>
        <w:tabs>
          <w:tab w:val="left" w:pos="567"/>
        </w:tabs>
        <w:autoSpaceDE w:val="0"/>
        <w:autoSpaceDN w:val="0"/>
        <w:adjustRightInd w:val="0"/>
        <w:ind w:left="567" w:right="-58" w:hanging="567"/>
        <w:jc w:val="both"/>
        <w:rPr>
          <w:rFonts w:ascii="Times New Roman" w:hAnsi="Times New Roman" w:cs="Times New Roman"/>
          <w:b/>
        </w:rPr>
      </w:pPr>
      <w:r>
        <w:rPr>
          <w:rFonts w:ascii="Times New Roman" w:hAnsi="Times New Roman" w:cs="Times New Roman"/>
          <w:b/>
        </w:rPr>
        <w:t>З</w:t>
      </w:r>
      <w:r w:rsidR="00883F89" w:rsidRPr="00883F89">
        <w:rPr>
          <w:rFonts w:ascii="Times New Roman" w:hAnsi="Times New Roman" w:cs="Times New Roman"/>
          <w:b/>
        </w:rPr>
        <w:t>-</w:t>
      </w:r>
      <w:r w:rsidR="009B5A92" w:rsidRPr="00A85F19">
        <w:rPr>
          <w:rFonts w:ascii="Times New Roman" w:hAnsi="Times New Roman" w:cs="Times New Roman"/>
          <w:b/>
        </w:rPr>
        <w:t xml:space="preserve">17  </w:t>
      </w:r>
      <w:r w:rsidR="00C3240F">
        <w:rPr>
          <w:rFonts w:ascii="Times New Roman" w:hAnsi="Times New Roman" w:cs="Times New Roman"/>
          <w:b/>
        </w:rPr>
        <w:tab/>
        <w:t xml:space="preserve">    </w:t>
      </w:r>
      <w:r w:rsidR="00C3240F" w:rsidRPr="00C3240F">
        <w:rPr>
          <w:rFonts w:ascii="Times New Roman" w:hAnsi="Times New Roman" w:cs="Times New Roman"/>
          <w:b/>
        </w:rPr>
        <w:t xml:space="preserve">   </w:t>
      </w:r>
      <w:r w:rsidR="00B260A7" w:rsidRPr="00E06F3F">
        <w:rPr>
          <w:rFonts w:ascii="Times New Roman" w:hAnsi="Times New Roman" w:cs="Times New Roman"/>
        </w:rPr>
        <w:t>Основы а</w:t>
      </w:r>
      <w:r w:rsidR="00883F89" w:rsidRPr="00E06F3F">
        <w:rPr>
          <w:rFonts w:ascii="Times New Roman" w:hAnsi="Times New Roman" w:cs="Times New Roman"/>
        </w:rPr>
        <w:t xml:space="preserve">натомии </w:t>
      </w:r>
      <w:r w:rsidR="009B5A92" w:rsidRPr="00E06F3F">
        <w:rPr>
          <w:rFonts w:ascii="Times New Roman" w:hAnsi="Times New Roman" w:cs="Times New Roman"/>
        </w:rPr>
        <w:t>и физио</w:t>
      </w:r>
      <w:r w:rsidR="00883F89" w:rsidRPr="00E06F3F">
        <w:rPr>
          <w:rFonts w:ascii="Times New Roman" w:hAnsi="Times New Roman" w:cs="Times New Roman"/>
        </w:rPr>
        <w:t>логии</w:t>
      </w:r>
      <w:r w:rsidR="009B5A92" w:rsidRPr="00E06F3F">
        <w:rPr>
          <w:rFonts w:ascii="Times New Roman" w:hAnsi="Times New Roman" w:cs="Times New Roman"/>
        </w:rPr>
        <w:t xml:space="preserve"> животных</w:t>
      </w:r>
      <w:r w:rsidR="00E06F3F" w:rsidRPr="00E06F3F">
        <w:rPr>
          <w:rFonts w:ascii="Times New Roman" w:hAnsi="Times New Roman" w:cs="Times New Roman"/>
        </w:rPr>
        <w:t xml:space="preserve"> на а</w:t>
      </w:r>
      <w:r w:rsidR="00E06F3F" w:rsidRPr="00E06F3F">
        <w:rPr>
          <w:rFonts w:ascii="Times New Roman" w:hAnsi="Times New Roman" w:cs="Times New Roman"/>
        </w:rPr>
        <w:t>н</w:t>
      </w:r>
      <w:r w:rsidR="00E06F3F" w:rsidRPr="00E06F3F">
        <w:rPr>
          <w:rFonts w:ascii="Times New Roman" w:hAnsi="Times New Roman" w:cs="Times New Roman"/>
        </w:rPr>
        <w:t>глийском языке</w:t>
      </w:r>
      <w:r w:rsidR="00C3240F">
        <w:rPr>
          <w:rFonts w:ascii="Times New Roman" w:hAnsi="Times New Roman" w:cs="Times New Roman"/>
        </w:rPr>
        <w:t> </w:t>
      </w:r>
      <w:r w:rsidR="00883F89" w:rsidRPr="00E06F3F">
        <w:rPr>
          <w:rFonts w:ascii="Times New Roman" w:hAnsi="Times New Roman" w:cs="Times New Roman"/>
        </w:rPr>
        <w:t>: учеб</w:t>
      </w:r>
      <w:proofErr w:type="gramStart"/>
      <w:r w:rsidR="00883F89" w:rsidRPr="00E06F3F">
        <w:rPr>
          <w:rFonts w:ascii="Times New Roman" w:hAnsi="Times New Roman" w:cs="Times New Roman"/>
        </w:rPr>
        <w:t>.</w:t>
      </w:r>
      <w:proofErr w:type="gramEnd"/>
      <w:r w:rsidR="00883F89" w:rsidRPr="00E06F3F">
        <w:rPr>
          <w:rFonts w:ascii="Times New Roman" w:hAnsi="Times New Roman" w:cs="Times New Roman"/>
        </w:rPr>
        <w:t xml:space="preserve"> </w:t>
      </w:r>
      <w:r w:rsidR="006F3A6C" w:rsidRPr="00E06F3F">
        <w:rPr>
          <w:rFonts w:ascii="Times New Roman" w:hAnsi="Times New Roman" w:cs="Times New Roman"/>
        </w:rPr>
        <w:t xml:space="preserve"> </w:t>
      </w:r>
      <w:proofErr w:type="gramStart"/>
      <w:r w:rsidR="006F3A6C" w:rsidRPr="00E06F3F">
        <w:rPr>
          <w:rFonts w:ascii="Times New Roman" w:hAnsi="Times New Roman" w:cs="Times New Roman"/>
        </w:rPr>
        <w:t>п</w:t>
      </w:r>
      <w:proofErr w:type="gramEnd"/>
      <w:r w:rsidR="006F3A6C" w:rsidRPr="00E06F3F">
        <w:rPr>
          <w:rFonts w:ascii="Times New Roman" w:hAnsi="Times New Roman" w:cs="Times New Roman"/>
        </w:rPr>
        <w:t>особи</w:t>
      </w:r>
      <w:r w:rsidR="00A628EF" w:rsidRPr="00E06F3F">
        <w:rPr>
          <w:rFonts w:ascii="Times New Roman" w:hAnsi="Times New Roman" w:cs="Times New Roman"/>
        </w:rPr>
        <w:t>е / А.</w:t>
      </w:r>
      <w:r w:rsidR="00777FAE" w:rsidRPr="00E06F3F">
        <w:rPr>
          <w:rFonts w:ascii="Times New Roman" w:hAnsi="Times New Roman" w:cs="Times New Roman"/>
        </w:rPr>
        <w:t xml:space="preserve"> </w:t>
      </w:r>
      <w:r w:rsidR="00A628EF" w:rsidRPr="00E06F3F">
        <w:rPr>
          <w:rFonts w:ascii="Times New Roman" w:hAnsi="Times New Roman" w:cs="Times New Roman"/>
        </w:rPr>
        <w:t>Э.</w:t>
      </w:r>
      <w:r w:rsidR="00777FAE" w:rsidRPr="00E06F3F">
        <w:rPr>
          <w:rFonts w:ascii="Times New Roman" w:hAnsi="Times New Roman" w:cs="Times New Roman"/>
        </w:rPr>
        <w:t xml:space="preserve"> </w:t>
      </w:r>
      <w:r w:rsidR="00A628EF" w:rsidRPr="00E06F3F">
        <w:rPr>
          <w:rFonts w:ascii="Times New Roman" w:hAnsi="Times New Roman" w:cs="Times New Roman"/>
        </w:rPr>
        <w:t>Зайцева.</w:t>
      </w:r>
      <w:r w:rsidR="00777FAE" w:rsidRPr="00E06F3F">
        <w:rPr>
          <w:rFonts w:ascii="Times New Roman" w:hAnsi="Times New Roman" w:cs="Times New Roman"/>
        </w:rPr>
        <w:t xml:space="preserve"> </w:t>
      </w:r>
      <w:r w:rsidR="00883F89" w:rsidRPr="00E06F3F">
        <w:rPr>
          <w:rFonts w:ascii="Times New Roman" w:hAnsi="Times New Roman" w:cs="Times New Roman"/>
        </w:rPr>
        <w:t>–</w:t>
      </w:r>
      <w:r w:rsidR="00A628EF" w:rsidRPr="00E06F3F">
        <w:rPr>
          <w:rFonts w:ascii="Times New Roman" w:hAnsi="Times New Roman" w:cs="Times New Roman"/>
        </w:rPr>
        <w:t xml:space="preserve"> Кра</w:t>
      </w:r>
      <w:r w:rsidR="00A628EF" w:rsidRPr="00E06F3F">
        <w:rPr>
          <w:rFonts w:ascii="Times New Roman" w:hAnsi="Times New Roman" w:cs="Times New Roman"/>
        </w:rPr>
        <w:t>с</w:t>
      </w:r>
      <w:r w:rsidR="00A628EF" w:rsidRPr="00E06F3F">
        <w:rPr>
          <w:rFonts w:ascii="Times New Roman" w:hAnsi="Times New Roman" w:cs="Times New Roman"/>
        </w:rPr>
        <w:t>нодар</w:t>
      </w:r>
      <w:proofErr w:type="gramStart"/>
      <w:r>
        <w:rPr>
          <w:rFonts w:ascii="Times New Roman" w:hAnsi="Times New Roman" w:cs="Times New Roman"/>
        </w:rPr>
        <w:t xml:space="preserve"> </w:t>
      </w:r>
      <w:r w:rsidR="00A628EF" w:rsidRPr="00E06F3F">
        <w:rPr>
          <w:rFonts w:ascii="Times New Roman" w:hAnsi="Times New Roman" w:cs="Times New Roman"/>
        </w:rPr>
        <w:t>:</w:t>
      </w:r>
      <w:proofErr w:type="gramEnd"/>
      <w:r w:rsidR="00A628EF" w:rsidRPr="00E06F3F">
        <w:rPr>
          <w:rFonts w:ascii="Times New Roman" w:hAnsi="Times New Roman" w:cs="Times New Roman"/>
        </w:rPr>
        <w:t xml:space="preserve"> Куб</w:t>
      </w:r>
      <w:r w:rsidR="00C3240F">
        <w:rPr>
          <w:rFonts w:ascii="Times New Roman" w:hAnsi="Times New Roman" w:cs="Times New Roman"/>
        </w:rPr>
        <w:t>ГАУ, 2016. – 99</w:t>
      </w:r>
      <w:r w:rsidR="00777FAE" w:rsidRPr="00E06F3F">
        <w:rPr>
          <w:rFonts w:ascii="Times New Roman" w:hAnsi="Times New Roman" w:cs="Times New Roman"/>
        </w:rPr>
        <w:t xml:space="preserve"> </w:t>
      </w:r>
      <w:r w:rsidR="00A628EF" w:rsidRPr="00E06F3F">
        <w:rPr>
          <w:rFonts w:ascii="Times New Roman" w:hAnsi="Times New Roman" w:cs="Times New Roman"/>
        </w:rPr>
        <w:t>с.</w:t>
      </w:r>
    </w:p>
    <w:p w:rsidR="00E06F3F" w:rsidRPr="00A16949" w:rsidRDefault="00C3240F" w:rsidP="00C3240F">
      <w:pPr>
        <w:spacing w:before="120" w:after="120"/>
        <w:ind w:left="992" w:right="-255"/>
        <w:jc w:val="both"/>
        <w:rPr>
          <w:rFonts w:ascii="Times New Roman" w:eastAsia="Times New Roman" w:hAnsi="Times New Roman" w:cs="Times New Roman"/>
          <w:b/>
        </w:rPr>
      </w:pPr>
      <w:r w:rsidRPr="00C3240F">
        <w:rPr>
          <w:rFonts w:ascii="Times New Roman" w:eastAsia="Times New Roman" w:hAnsi="Times New Roman" w:cs="Times New Roman"/>
          <w:b/>
          <w:lang w:val="en-US"/>
        </w:rPr>
        <w:t>ISBN</w:t>
      </w:r>
      <w:r w:rsidR="00E10A5C">
        <w:rPr>
          <w:rFonts w:ascii="Times New Roman" w:eastAsia="Times New Roman" w:hAnsi="Times New Roman" w:cs="Times New Roman"/>
          <w:b/>
        </w:rPr>
        <w:t xml:space="preserve"> 978</w:t>
      </w:r>
      <w:r w:rsidR="00E10A5C" w:rsidRPr="00A16949">
        <w:rPr>
          <w:rFonts w:ascii="Times New Roman" w:eastAsia="Times New Roman" w:hAnsi="Times New Roman" w:cs="Times New Roman"/>
          <w:b/>
        </w:rPr>
        <w:t>-5-00097-043-0</w:t>
      </w:r>
    </w:p>
    <w:p w:rsidR="00E06F3F" w:rsidRDefault="00E06F3F" w:rsidP="00C3240F">
      <w:pPr>
        <w:ind w:left="567" w:right="84" w:firstLine="426"/>
        <w:jc w:val="both"/>
        <w:rPr>
          <w:rFonts w:ascii="Times New Roman" w:eastAsia="Times New Roman" w:hAnsi="Times New Roman" w:cs="Times New Roman"/>
        </w:rPr>
      </w:pPr>
      <w:r>
        <w:rPr>
          <w:rFonts w:ascii="Times New Roman" w:eastAsia="Times New Roman" w:hAnsi="Times New Roman" w:cs="Times New Roman"/>
        </w:rPr>
        <w:t>Пособие включает</w:t>
      </w:r>
      <w:r w:rsidR="001B4491">
        <w:rPr>
          <w:rFonts w:ascii="Times New Roman" w:eastAsia="Times New Roman" w:hAnsi="Times New Roman" w:cs="Times New Roman"/>
        </w:rPr>
        <w:t xml:space="preserve"> </w:t>
      </w:r>
      <w:r>
        <w:rPr>
          <w:rFonts w:ascii="Times New Roman" w:eastAsia="Times New Roman" w:hAnsi="Times New Roman" w:cs="Times New Roman"/>
        </w:rPr>
        <w:t>тексты для чтения. Содержит упражнения позволяющее обеспечить должный уровень закрепления навыков чтения, повторение и изучения лексики и грамматики и совершенствование навыков говорения.</w:t>
      </w:r>
    </w:p>
    <w:p w:rsidR="00A628EF" w:rsidRDefault="00E06F3F" w:rsidP="00C3240F">
      <w:pPr>
        <w:ind w:left="567" w:right="84" w:firstLine="426"/>
        <w:jc w:val="both"/>
        <w:rPr>
          <w:rFonts w:ascii="Times New Roman" w:eastAsia="Times New Roman" w:hAnsi="Times New Roman" w:cs="Times New Roman"/>
        </w:rPr>
      </w:pPr>
      <w:r>
        <w:rPr>
          <w:rFonts w:ascii="Times New Roman" w:eastAsia="Times New Roman" w:hAnsi="Times New Roman" w:cs="Times New Roman"/>
        </w:rPr>
        <w:t>Предназначено</w:t>
      </w:r>
      <w:r w:rsidR="001B4491">
        <w:rPr>
          <w:rFonts w:ascii="Times New Roman" w:eastAsia="Times New Roman" w:hAnsi="Times New Roman" w:cs="Times New Roman"/>
        </w:rPr>
        <w:t xml:space="preserve"> для студентов</w:t>
      </w:r>
      <w:r w:rsidR="00C3240F" w:rsidRPr="00C3240F">
        <w:rPr>
          <w:rFonts w:ascii="Times New Roman" w:eastAsia="Times New Roman" w:hAnsi="Times New Roman" w:cs="Times New Roman"/>
        </w:rPr>
        <w:t>-</w:t>
      </w:r>
      <w:r w:rsidR="001B4491">
        <w:rPr>
          <w:rFonts w:ascii="Times New Roman" w:eastAsia="Times New Roman" w:hAnsi="Times New Roman" w:cs="Times New Roman"/>
        </w:rPr>
        <w:t>бакалавров и маг</w:t>
      </w:r>
      <w:r w:rsidR="001B4491">
        <w:rPr>
          <w:rFonts w:ascii="Times New Roman" w:eastAsia="Times New Roman" w:hAnsi="Times New Roman" w:cs="Times New Roman"/>
        </w:rPr>
        <w:t>и</w:t>
      </w:r>
      <w:r w:rsidR="001B4491">
        <w:rPr>
          <w:rFonts w:ascii="Times New Roman" w:eastAsia="Times New Roman" w:hAnsi="Times New Roman" w:cs="Times New Roman"/>
        </w:rPr>
        <w:t>стров факультета ветери</w:t>
      </w:r>
      <w:r>
        <w:rPr>
          <w:rFonts w:ascii="Times New Roman" w:eastAsia="Times New Roman" w:hAnsi="Times New Roman" w:cs="Times New Roman"/>
        </w:rPr>
        <w:t>н</w:t>
      </w:r>
      <w:r w:rsidR="001B4491">
        <w:rPr>
          <w:rFonts w:ascii="Times New Roman" w:eastAsia="Times New Roman" w:hAnsi="Times New Roman" w:cs="Times New Roman"/>
        </w:rPr>
        <w:t>арной</w:t>
      </w:r>
      <w:r w:rsidR="00A628EF" w:rsidRPr="00A85F19">
        <w:rPr>
          <w:rFonts w:ascii="Times New Roman" w:eastAsia="Times New Roman" w:hAnsi="Times New Roman" w:cs="Times New Roman"/>
        </w:rPr>
        <w:t xml:space="preserve"> </w:t>
      </w:r>
      <w:r w:rsidR="001B4491">
        <w:rPr>
          <w:rFonts w:ascii="Times New Roman" w:eastAsia="Times New Roman" w:hAnsi="Times New Roman" w:cs="Times New Roman"/>
        </w:rPr>
        <w:t>медицины и ветерина</w:t>
      </w:r>
      <w:r w:rsidR="001B4491">
        <w:rPr>
          <w:rFonts w:ascii="Times New Roman" w:eastAsia="Times New Roman" w:hAnsi="Times New Roman" w:cs="Times New Roman"/>
        </w:rPr>
        <w:t>р</w:t>
      </w:r>
      <w:r w:rsidR="001B4491">
        <w:rPr>
          <w:rFonts w:ascii="Times New Roman" w:eastAsia="Times New Roman" w:hAnsi="Times New Roman" w:cs="Times New Roman"/>
        </w:rPr>
        <w:t xml:space="preserve">но-санитарной экспертизы. </w:t>
      </w:r>
    </w:p>
    <w:p w:rsidR="001B4491" w:rsidRDefault="001B4491" w:rsidP="00C3240F">
      <w:pPr>
        <w:ind w:right="-256"/>
        <w:jc w:val="both"/>
        <w:rPr>
          <w:rFonts w:ascii="Times New Roman" w:eastAsia="Times New Roman" w:hAnsi="Times New Roman" w:cs="Times New Roman"/>
        </w:rPr>
      </w:pPr>
    </w:p>
    <w:p w:rsidR="00912200" w:rsidRPr="00A85F19" w:rsidRDefault="00912200" w:rsidP="00C3240F">
      <w:pPr>
        <w:widowControl w:val="0"/>
        <w:tabs>
          <w:tab w:val="left" w:pos="6096"/>
        </w:tabs>
        <w:autoSpaceDE w:val="0"/>
        <w:autoSpaceDN w:val="0"/>
        <w:adjustRightInd w:val="0"/>
        <w:ind w:right="84"/>
        <w:jc w:val="right"/>
        <w:rPr>
          <w:rFonts w:ascii="Times New Roman" w:hAnsi="Times New Roman" w:cs="Times New Roman"/>
          <w:b/>
        </w:rPr>
      </w:pPr>
      <w:r w:rsidRPr="00A85F19">
        <w:rPr>
          <w:rFonts w:ascii="Times New Roman" w:hAnsi="Times New Roman" w:cs="Times New Roman"/>
          <w:b/>
        </w:rPr>
        <w:t>УДК 811.111</w:t>
      </w:r>
      <w:proofErr w:type="gramStart"/>
      <w:r w:rsidRPr="00A85F19">
        <w:rPr>
          <w:rFonts w:ascii="Times New Roman" w:hAnsi="Times New Roman" w:cs="Times New Roman"/>
          <w:b/>
        </w:rPr>
        <w:t xml:space="preserve"> :</w:t>
      </w:r>
      <w:proofErr w:type="gramEnd"/>
      <w:r w:rsidRPr="00A85F19">
        <w:rPr>
          <w:rFonts w:ascii="Times New Roman" w:hAnsi="Times New Roman" w:cs="Times New Roman"/>
          <w:b/>
        </w:rPr>
        <w:t xml:space="preserve"> 591.1 / .4 (075.8) </w:t>
      </w:r>
    </w:p>
    <w:p w:rsidR="00112DF3" w:rsidRDefault="00360D6C" w:rsidP="00C3240F">
      <w:pPr>
        <w:widowControl w:val="0"/>
        <w:tabs>
          <w:tab w:val="left" w:pos="37"/>
        </w:tabs>
        <w:autoSpaceDE w:val="0"/>
        <w:autoSpaceDN w:val="0"/>
        <w:adjustRightInd w:val="0"/>
        <w:ind w:right="84"/>
        <w:jc w:val="right"/>
        <w:rPr>
          <w:rFonts w:ascii="Times New Roman" w:hAnsi="Times New Roman" w:cs="Times New Roman"/>
          <w:b/>
        </w:rPr>
      </w:pPr>
      <w:r>
        <w:rPr>
          <w:rFonts w:ascii="Times New Roman" w:hAnsi="Times New Roman" w:cs="Times New Roman"/>
          <w:b/>
        </w:rPr>
        <w:tab/>
        <w:t>ББК 81.2</w:t>
      </w:r>
      <w:proofErr w:type="gramStart"/>
      <w:r>
        <w:rPr>
          <w:rFonts w:ascii="Times New Roman" w:hAnsi="Times New Roman" w:cs="Times New Roman"/>
          <w:b/>
        </w:rPr>
        <w:t>А</w:t>
      </w:r>
      <w:r w:rsidR="00912200" w:rsidRPr="00A85F19">
        <w:rPr>
          <w:rFonts w:ascii="Times New Roman" w:hAnsi="Times New Roman" w:cs="Times New Roman"/>
          <w:b/>
        </w:rPr>
        <w:t>нгл</w:t>
      </w:r>
      <w:proofErr w:type="gramEnd"/>
    </w:p>
    <w:p w:rsidR="00560807" w:rsidRPr="00A85F19" w:rsidRDefault="00560807" w:rsidP="00C3240F">
      <w:pPr>
        <w:widowControl w:val="0"/>
        <w:tabs>
          <w:tab w:val="left" w:pos="37"/>
        </w:tabs>
        <w:autoSpaceDE w:val="0"/>
        <w:autoSpaceDN w:val="0"/>
        <w:adjustRightInd w:val="0"/>
        <w:ind w:right="84"/>
        <w:jc w:val="right"/>
        <w:rPr>
          <w:rFonts w:ascii="Times New Roman" w:hAnsi="Times New Roman" w:cs="Times New Roman"/>
          <w:b/>
        </w:rPr>
      </w:pPr>
    </w:p>
    <w:p w:rsidR="00CE3B5E" w:rsidRDefault="002C2639" w:rsidP="00C3240F">
      <w:pPr>
        <w:widowControl w:val="0"/>
        <w:tabs>
          <w:tab w:val="left" w:pos="426"/>
        </w:tabs>
        <w:autoSpaceDE w:val="0"/>
        <w:autoSpaceDN w:val="0"/>
        <w:adjustRightInd w:val="0"/>
        <w:ind w:left="3261" w:right="84"/>
        <w:rPr>
          <w:rFonts w:ascii="Times New Roman" w:hAnsi="Times New Roman" w:cs="Times New Roman"/>
        </w:rPr>
      </w:pPr>
      <w:r w:rsidRPr="00A85F19">
        <w:rPr>
          <w:rFonts w:ascii="Times New Roman" w:eastAsia="Times New Roman" w:hAnsi="Times New Roman" w:cs="Times New Roman"/>
        </w:rPr>
        <w:t>© Зайцева А. Э., 2016</w:t>
      </w:r>
    </w:p>
    <w:p w:rsidR="00360D6C" w:rsidRDefault="002C2639" w:rsidP="00C3240F">
      <w:pPr>
        <w:widowControl w:val="0"/>
        <w:tabs>
          <w:tab w:val="left" w:pos="709"/>
          <w:tab w:val="left" w:pos="3261"/>
          <w:tab w:val="left" w:pos="3544"/>
          <w:tab w:val="left" w:pos="3686"/>
        </w:tabs>
        <w:autoSpaceDE w:val="0"/>
        <w:autoSpaceDN w:val="0"/>
        <w:adjustRightInd w:val="0"/>
        <w:ind w:left="3402" w:right="85" w:hanging="141"/>
        <w:rPr>
          <w:rFonts w:ascii="Times New Roman" w:eastAsia="Times New Roman" w:hAnsi="Times New Roman" w:cs="Times New Roman"/>
        </w:rPr>
      </w:pPr>
      <w:r w:rsidRPr="00A85F19">
        <w:rPr>
          <w:rFonts w:ascii="Times New Roman" w:eastAsia="Times New Roman" w:hAnsi="Times New Roman" w:cs="Times New Roman"/>
        </w:rPr>
        <w:t>© ФГБОУ ВПО «Кубанский</w:t>
      </w:r>
      <w:r w:rsidR="00C3240F" w:rsidRPr="00C3240F">
        <w:rPr>
          <w:rFonts w:ascii="Times New Roman" w:eastAsia="Times New Roman" w:hAnsi="Times New Roman" w:cs="Times New Roman"/>
        </w:rPr>
        <w:br/>
        <w:t xml:space="preserve"> </w:t>
      </w:r>
      <w:r w:rsidRPr="00A85F19">
        <w:rPr>
          <w:rFonts w:ascii="Times New Roman" w:eastAsia="Times New Roman" w:hAnsi="Times New Roman" w:cs="Times New Roman"/>
        </w:rPr>
        <w:t>государственный аграрный</w:t>
      </w:r>
    </w:p>
    <w:p w:rsidR="00E10A5C" w:rsidRPr="00A16949" w:rsidRDefault="002C2639" w:rsidP="00E10A5C">
      <w:pPr>
        <w:widowControl w:val="0"/>
        <w:tabs>
          <w:tab w:val="left" w:pos="709"/>
          <w:tab w:val="left" w:pos="2977"/>
          <w:tab w:val="left" w:pos="3544"/>
        </w:tabs>
        <w:autoSpaceDE w:val="0"/>
        <w:autoSpaceDN w:val="0"/>
        <w:adjustRightInd w:val="0"/>
        <w:ind w:left="3544" w:right="-200" w:hanging="3544"/>
        <w:rPr>
          <w:rFonts w:ascii="Times New Roman" w:eastAsia="Times New Roman" w:hAnsi="Times New Roman" w:cs="Times New Roman"/>
          <w:b/>
        </w:rPr>
      </w:pPr>
      <w:r w:rsidRPr="00A85F19">
        <w:rPr>
          <w:rFonts w:ascii="Times New Roman" w:eastAsia="Times New Roman" w:hAnsi="Times New Roman" w:cs="Times New Roman"/>
          <w:b/>
          <w:lang w:val="en-US"/>
        </w:rPr>
        <w:t>ISBN</w:t>
      </w:r>
      <w:r w:rsidR="00E10A5C" w:rsidRPr="00A16949">
        <w:rPr>
          <w:rFonts w:ascii="Times New Roman" w:eastAsia="Times New Roman" w:hAnsi="Times New Roman" w:cs="Times New Roman"/>
          <w:b/>
        </w:rPr>
        <w:t xml:space="preserve"> </w:t>
      </w:r>
      <w:r w:rsidR="00E10A5C" w:rsidRPr="00E10A5C">
        <w:rPr>
          <w:rFonts w:ascii="Times New Roman" w:eastAsia="Times New Roman" w:hAnsi="Times New Roman" w:cs="Times New Roman"/>
          <w:b/>
        </w:rPr>
        <w:t>978</w:t>
      </w:r>
      <w:r w:rsidR="00E10A5C" w:rsidRPr="00A16949">
        <w:rPr>
          <w:rFonts w:ascii="Times New Roman" w:eastAsia="Times New Roman" w:hAnsi="Times New Roman" w:cs="Times New Roman"/>
          <w:b/>
        </w:rPr>
        <w:t>-5-00097-043-0</w:t>
      </w:r>
    </w:p>
    <w:p w:rsidR="002C2639" w:rsidRPr="00360D6C" w:rsidRDefault="00C3240F" w:rsidP="00D41C32">
      <w:pPr>
        <w:widowControl w:val="0"/>
        <w:tabs>
          <w:tab w:val="left" w:pos="709"/>
          <w:tab w:val="left" w:pos="2977"/>
          <w:tab w:val="left" w:pos="3544"/>
        </w:tabs>
        <w:autoSpaceDE w:val="0"/>
        <w:autoSpaceDN w:val="0"/>
        <w:adjustRightInd w:val="0"/>
        <w:ind w:left="3544" w:right="-200" w:hanging="3544"/>
        <w:rPr>
          <w:rFonts w:ascii="Times New Roman" w:eastAsia="Times New Roman" w:hAnsi="Times New Roman" w:cs="Times New Roman"/>
        </w:rPr>
        <w:sectPr w:rsidR="002C2639" w:rsidRPr="00360D6C" w:rsidSect="00E24DE9">
          <w:headerReference w:type="default" r:id="rId9"/>
          <w:footerReference w:type="even" r:id="rId10"/>
          <w:footerReference w:type="default" r:id="rId11"/>
          <w:footerReference w:type="first" r:id="rId12"/>
          <w:type w:val="nextColumn"/>
          <w:pgSz w:w="8391" w:h="11907" w:code="11"/>
          <w:pgMar w:top="1021" w:right="964" w:bottom="1021" w:left="964" w:header="284" w:footer="422" w:gutter="0"/>
          <w:cols w:space="708"/>
          <w:titlePg/>
          <w:docGrid w:linePitch="360"/>
        </w:sectPr>
      </w:pPr>
      <w:r>
        <w:rPr>
          <w:rFonts w:ascii="Times New Roman" w:eastAsia="Times New Roman" w:hAnsi="Times New Roman" w:cs="Times New Roman"/>
        </w:rPr>
        <w:tab/>
      </w:r>
      <w:r>
        <w:rPr>
          <w:rFonts w:ascii="Times New Roman" w:eastAsia="Times New Roman" w:hAnsi="Times New Roman" w:cs="Times New Roman"/>
        </w:rPr>
        <w:tab/>
      </w:r>
      <w:r w:rsidRPr="00E10A5C">
        <w:rPr>
          <w:rFonts w:ascii="Times New Roman" w:eastAsia="Times New Roman" w:hAnsi="Times New Roman" w:cs="Times New Roman"/>
        </w:rPr>
        <w:t xml:space="preserve">        </w:t>
      </w:r>
      <w:r w:rsidR="00360D6C">
        <w:rPr>
          <w:rFonts w:ascii="Times New Roman" w:eastAsia="Times New Roman" w:hAnsi="Times New Roman" w:cs="Times New Roman"/>
        </w:rPr>
        <w:t xml:space="preserve">университет», </w:t>
      </w:r>
      <w:r w:rsidR="00D41C32">
        <w:rPr>
          <w:rFonts w:ascii="Times New Roman" w:eastAsia="Times New Roman" w:hAnsi="Times New Roman" w:cs="Times New Roman"/>
        </w:rPr>
        <w:t>2</w:t>
      </w:r>
      <w:r w:rsidR="00E044F3">
        <w:rPr>
          <w:rFonts w:ascii="Times New Roman" w:eastAsia="Times New Roman" w:hAnsi="Times New Roman" w:cs="Times New Roman"/>
        </w:rPr>
        <w:t>016</w:t>
      </w:r>
    </w:p>
    <w:p w:rsidR="009A305F" w:rsidRDefault="009A305F" w:rsidP="00360D6C">
      <w:pPr>
        <w:widowControl w:val="0"/>
        <w:autoSpaceDE w:val="0"/>
        <w:autoSpaceDN w:val="0"/>
        <w:adjustRightInd w:val="0"/>
        <w:ind w:left="-624" w:right="-284" w:firstLine="425"/>
        <w:jc w:val="center"/>
        <w:rPr>
          <w:rFonts w:ascii="Times New Roman" w:hAnsi="Times New Roman" w:cs="Times New Roman"/>
          <w:b/>
        </w:rPr>
      </w:pPr>
      <w:r w:rsidRPr="00A85F19">
        <w:rPr>
          <w:rFonts w:ascii="Times New Roman" w:hAnsi="Times New Roman" w:cs="Times New Roman"/>
          <w:b/>
        </w:rPr>
        <w:lastRenderedPageBreak/>
        <w:t>ПРЕДИСЛОВИЕ</w:t>
      </w:r>
    </w:p>
    <w:p w:rsidR="009654DC" w:rsidRPr="00A85F19" w:rsidRDefault="009654DC" w:rsidP="00360D6C">
      <w:pPr>
        <w:widowControl w:val="0"/>
        <w:autoSpaceDE w:val="0"/>
        <w:autoSpaceDN w:val="0"/>
        <w:adjustRightInd w:val="0"/>
        <w:ind w:left="-624" w:right="-284" w:firstLine="425"/>
        <w:jc w:val="center"/>
        <w:rPr>
          <w:rFonts w:ascii="Times New Roman" w:hAnsi="Times New Roman" w:cs="Times New Roman"/>
          <w:b/>
        </w:rPr>
      </w:pPr>
    </w:p>
    <w:p w:rsidR="00A30C90" w:rsidRPr="00A85F19" w:rsidRDefault="00A30C90" w:rsidP="00360D6C">
      <w:pPr>
        <w:ind w:firstLine="425"/>
        <w:jc w:val="both"/>
        <w:rPr>
          <w:rFonts w:ascii="Times New Roman" w:eastAsia="Times New Roman" w:hAnsi="Times New Roman" w:cs="Times New Roman"/>
        </w:rPr>
      </w:pPr>
      <w:r w:rsidRPr="00A85F19">
        <w:rPr>
          <w:rFonts w:ascii="Times New Roman" w:eastAsia="Times New Roman" w:hAnsi="Times New Roman" w:cs="Times New Roman"/>
        </w:rPr>
        <w:t>Учебно-методическое пособие по английскому языку “</w:t>
      </w:r>
      <w:r w:rsidRPr="00A85F19">
        <w:rPr>
          <w:rFonts w:ascii="Times New Roman" w:eastAsia="Times New Roman" w:hAnsi="Times New Roman" w:cs="Times New Roman"/>
          <w:lang w:val="en-US"/>
        </w:rPr>
        <w:t>A</w:t>
      </w:r>
      <w:r w:rsidRPr="00A85F19">
        <w:rPr>
          <w:rFonts w:ascii="Times New Roman" w:eastAsia="Times New Roman" w:hAnsi="Times New Roman" w:cs="Times New Roman"/>
          <w:lang w:val="en-US"/>
        </w:rPr>
        <w:t>n</w:t>
      </w:r>
      <w:r w:rsidRPr="00A85F19">
        <w:rPr>
          <w:rFonts w:ascii="Times New Roman" w:eastAsia="Times New Roman" w:hAnsi="Times New Roman" w:cs="Times New Roman"/>
          <w:lang w:val="en-US"/>
        </w:rPr>
        <w:t>imal</w:t>
      </w:r>
      <w:r w:rsidRPr="00A85F19">
        <w:rPr>
          <w:rFonts w:ascii="Times New Roman" w:eastAsia="Times New Roman" w:hAnsi="Times New Roman" w:cs="Times New Roman"/>
        </w:rPr>
        <w:t xml:space="preserve"> </w:t>
      </w:r>
      <w:r w:rsidRPr="00A85F19">
        <w:rPr>
          <w:rFonts w:ascii="Times New Roman" w:eastAsia="Times New Roman" w:hAnsi="Times New Roman" w:cs="Times New Roman"/>
          <w:lang w:val="en-US"/>
        </w:rPr>
        <w:t>physiology</w:t>
      </w:r>
      <w:r w:rsidRPr="00A85F19">
        <w:rPr>
          <w:rFonts w:ascii="Times New Roman" w:eastAsia="Times New Roman" w:hAnsi="Times New Roman" w:cs="Times New Roman"/>
        </w:rPr>
        <w:t xml:space="preserve"> </w:t>
      </w:r>
      <w:r w:rsidRPr="00A85F19">
        <w:rPr>
          <w:rFonts w:ascii="Times New Roman" w:eastAsia="Times New Roman" w:hAnsi="Times New Roman" w:cs="Times New Roman"/>
          <w:lang w:val="en-US"/>
        </w:rPr>
        <w:t>and</w:t>
      </w:r>
      <w:r w:rsidRPr="00A85F19">
        <w:rPr>
          <w:rFonts w:ascii="Times New Roman" w:eastAsia="Times New Roman" w:hAnsi="Times New Roman" w:cs="Times New Roman"/>
        </w:rPr>
        <w:t xml:space="preserve"> </w:t>
      </w:r>
      <w:r w:rsidRPr="00A85F19">
        <w:rPr>
          <w:rFonts w:ascii="Times New Roman" w:eastAsia="Times New Roman" w:hAnsi="Times New Roman" w:cs="Times New Roman"/>
          <w:lang w:val="en-US"/>
        </w:rPr>
        <w:t>anatomy</w:t>
      </w:r>
      <w:r w:rsidRPr="00A85F19">
        <w:rPr>
          <w:rFonts w:ascii="Times New Roman" w:eastAsia="Times New Roman" w:hAnsi="Times New Roman" w:cs="Times New Roman"/>
        </w:rPr>
        <w:t>” предназначено для работы в группах студентов-бакалавров и специалистов, совершенств</w:t>
      </w:r>
      <w:r w:rsidRPr="00A85F19">
        <w:rPr>
          <w:rFonts w:ascii="Times New Roman" w:eastAsia="Times New Roman" w:hAnsi="Times New Roman" w:cs="Times New Roman"/>
        </w:rPr>
        <w:t>у</w:t>
      </w:r>
      <w:r w:rsidRPr="00A85F19">
        <w:rPr>
          <w:rFonts w:ascii="Times New Roman" w:eastAsia="Times New Roman" w:hAnsi="Times New Roman" w:cs="Times New Roman"/>
        </w:rPr>
        <w:t>ющих свои навыки в английском языке.</w:t>
      </w:r>
    </w:p>
    <w:p w:rsidR="00A30C90" w:rsidRPr="00A85F19" w:rsidRDefault="00A30C90" w:rsidP="00360D6C">
      <w:pPr>
        <w:ind w:firstLine="425"/>
        <w:jc w:val="both"/>
        <w:rPr>
          <w:rFonts w:ascii="Times New Roman" w:eastAsia="Times New Roman" w:hAnsi="Times New Roman" w:cs="Times New Roman"/>
        </w:rPr>
      </w:pPr>
      <w:r w:rsidRPr="00A85F19">
        <w:rPr>
          <w:rFonts w:ascii="Times New Roman" w:eastAsia="Times New Roman" w:hAnsi="Times New Roman" w:cs="Times New Roman"/>
        </w:rPr>
        <w:t>Целью пособия является расширение активного словарн</w:t>
      </w:r>
      <w:r w:rsidRPr="00A85F19">
        <w:rPr>
          <w:rFonts w:ascii="Times New Roman" w:eastAsia="Times New Roman" w:hAnsi="Times New Roman" w:cs="Times New Roman"/>
        </w:rPr>
        <w:t>о</w:t>
      </w:r>
      <w:r w:rsidRPr="00A85F19">
        <w:rPr>
          <w:rFonts w:ascii="Times New Roman" w:eastAsia="Times New Roman" w:hAnsi="Times New Roman" w:cs="Times New Roman"/>
        </w:rPr>
        <w:t>го запаса, приобретения навыков профессионально ориентир</w:t>
      </w:r>
      <w:r w:rsidRPr="00A85F19">
        <w:rPr>
          <w:rFonts w:ascii="Times New Roman" w:eastAsia="Times New Roman" w:hAnsi="Times New Roman" w:cs="Times New Roman"/>
        </w:rPr>
        <w:t>о</w:t>
      </w:r>
      <w:r w:rsidRPr="00A85F19">
        <w:rPr>
          <w:rFonts w:ascii="Times New Roman" w:eastAsia="Times New Roman" w:hAnsi="Times New Roman" w:cs="Times New Roman"/>
        </w:rPr>
        <w:t>ванного чтения и коммуникации на английском языке. Данное пособие предназначено  для аудиторной и самостоятельной работы студентов под руководство</w:t>
      </w:r>
      <w:r w:rsidR="001B4491">
        <w:rPr>
          <w:rFonts w:ascii="Times New Roman" w:eastAsia="Times New Roman" w:hAnsi="Times New Roman" w:cs="Times New Roman"/>
        </w:rPr>
        <w:t xml:space="preserve">м преподавателя. </w:t>
      </w:r>
      <w:r w:rsidR="001D43EB" w:rsidRPr="00A85F19">
        <w:rPr>
          <w:rFonts w:ascii="Times New Roman" w:eastAsia="Times New Roman" w:hAnsi="Times New Roman" w:cs="Times New Roman"/>
        </w:rPr>
        <w:t>Тексты пособия не адаптированы, взяты из современных источников и отражают разнообразие современного английского языка.</w:t>
      </w:r>
    </w:p>
    <w:p w:rsidR="00A30C90" w:rsidRPr="00A85F19" w:rsidRDefault="00A30C90" w:rsidP="00360D6C">
      <w:pPr>
        <w:ind w:firstLine="425"/>
        <w:jc w:val="both"/>
        <w:rPr>
          <w:rFonts w:ascii="Times New Roman" w:eastAsia="Times New Roman" w:hAnsi="Times New Roman" w:cs="Times New Roman"/>
        </w:rPr>
      </w:pPr>
      <w:r w:rsidRPr="00A85F19">
        <w:rPr>
          <w:rFonts w:ascii="Times New Roman" w:eastAsia="Times New Roman" w:hAnsi="Times New Roman" w:cs="Times New Roman"/>
        </w:rPr>
        <w:t>Учебный материал рассчитан, как на базовый, так и на продвинутый уровень обучения, что дает возможность  для с</w:t>
      </w:r>
      <w:r w:rsidRPr="00A85F19">
        <w:rPr>
          <w:rFonts w:ascii="Times New Roman" w:eastAsia="Times New Roman" w:hAnsi="Times New Roman" w:cs="Times New Roman"/>
        </w:rPr>
        <w:t>а</w:t>
      </w:r>
      <w:r w:rsidRPr="00A85F19">
        <w:rPr>
          <w:rFonts w:ascii="Times New Roman" w:eastAsia="Times New Roman" w:hAnsi="Times New Roman" w:cs="Times New Roman"/>
        </w:rPr>
        <w:t>мостоятельной работы студентам более высокого уровня по</w:t>
      </w:r>
      <w:r w:rsidRPr="00A85F19">
        <w:rPr>
          <w:rFonts w:ascii="Times New Roman" w:eastAsia="Times New Roman" w:hAnsi="Times New Roman" w:cs="Times New Roman"/>
        </w:rPr>
        <w:t>д</w:t>
      </w:r>
      <w:r w:rsidRPr="00A85F19">
        <w:rPr>
          <w:rFonts w:ascii="Times New Roman" w:eastAsia="Times New Roman" w:hAnsi="Times New Roman" w:cs="Times New Roman"/>
        </w:rPr>
        <w:t>готовки.</w:t>
      </w:r>
    </w:p>
    <w:p w:rsidR="006951FE" w:rsidRPr="00A85F19" w:rsidRDefault="00A30C90" w:rsidP="00360D6C">
      <w:pPr>
        <w:ind w:firstLine="425"/>
        <w:jc w:val="both"/>
        <w:rPr>
          <w:rFonts w:ascii="Times New Roman" w:eastAsia="Times New Roman" w:hAnsi="Times New Roman" w:cs="Times New Roman"/>
        </w:rPr>
      </w:pPr>
      <w:r w:rsidRPr="00A85F19">
        <w:rPr>
          <w:rFonts w:ascii="Times New Roman" w:eastAsia="Times New Roman" w:hAnsi="Times New Roman" w:cs="Times New Roman"/>
        </w:rPr>
        <w:t>Пособие составлено в соответствии с требованиями пр</w:t>
      </w:r>
      <w:r w:rsidRPr="00A85F19">
        <w:rPr>
          <w:rFonts w:ascii="Times New Roman" w:eastAsia="Times New Roman" w:hAnsi="Times New Roman" w:cs="Times New Roman"/>
        </w:rPr>
        <w:t>о</w:t>
      </w:r>
      <w:r w:rsidRPr="00A85F19">
        <w:rPr>
          <w:rFonts w:ascii="Times New Roman" w:eastAsia="Times New Roman" w:hAnsi="Times New Roman" w:cs="Times New Roman"/>
        </w:rPr>
        <w:t xml:space="preserve">граммы по иностранным языкам для неязыковых вузов и включает в себя </w:t>
      </w:r>
      <w:r w:rsidR="001D43EB" w:rsidRPr="00A85F19">
        <w:rPr>
          <w:rFonts w:ascii="Times New Roman" w:eastAsia="Times New Roman" w:hAnsi="Times New Roman" w:cs="Times New Roman"/>
        </w:rPr>
        <w:t xml:space="preserve">8 разделов, в каждом из которых </w:t>
      </w:r>
      <w:r w:rsidRPr="00A85F19">
        <w:rPr>
          <w:rFonts w:ascii="Times New Roman" w:eastAsia="Times New Roman" w:hAnsi="Times New Roman" w:cs="Times New Roman"/>
        </w:rPr>
        <w:t>аутентичные тексты на английском языке по специальности, поурочный словарь, а также упражнения, направленные на развитие нав</w:t>
      </w:r>
      <w:r w:rsidRPr="00A85F19">
        <w:rPr>
          <w:rFonts w:ascii="Times New Roman" w:eastAsia="Times New Roman" w:hAnsi="Times New Roman" w:cs="Times New Roman"/>
        </w:rPr>
        <w:t>ы</w:t>
      </w:r>
      <w:r w:rsidRPr="00A85F19">
        <w:rPr>
          <w:rFonts w:ascii="Times New Roman" w:eastAsia="Times New Roman" w:hAnsi="Times New Roman" w:cs="Times New Roman"/>
        </w:rPr>
        <w:t xml:space="preserve">ков говорения, чтения и перевода оригинальной литературы  в профессиональной сфере. </w:t>
      </w:r>
    </w:p>
    <w:p w:rsidR="00A30C90" w:rsidRPr="00E10A5C" w:rsidRDefault="002B2432" w:rsidP="00360D6C">
      <w:pPr>
        <w:ind w:firstLine="425"/>
        <w:jc w:val="both"/>
        <w:rPr>
          <w:rFonts w:ascii="Times New Roman" w:eastAsia="Times New Roman" w:hAnsi="Times New Roman" w:cs="Times New Roman"/>
          <w:lang w:val="en-US"/>
        </w:rPr>
      </w:pPr>
      <w:r w:rsidRPr="00A85F19">
        <w:rPr>
          <w:rFonts w:ascii="Times New Roman" w:eastAsia="Times New Roman" w:hAnsi="Times New Roman" w:cs="Times New Roman"/>
        </w:rPr>
        <w:t xml:space="preserve">В </w:t>
      </w:r>
      <w:r w:rsidR="00A30C90" w:rsidRPr="00A85F19">
        <w:rPr>
          <w:rFonts w:ascii="Times New Roman" w:eastAsia="Times New Roman" w:hAnsi="Times New Roman" w:cs="Times New Roman"/>
        </w:rPr>
        <w:t>каждом разделе имеются предтекстовые задания, для подготовки к работе с текстом и активизации ранее изученного материала, послетекстовые  упражнения ориентированы на проверку понимания содержания текста, и упражнения, стим</w:t>
      </w:r>
      <w:r w:rsidR="00A30C90" w:rsidRPr="00A85F19">
        <w:rPr>
          <w:rFonts w:ascii="Times New Roman" w:eastAsia="Times New Roman" w:hAnsi="Times New Roman" w:cs="Times New Roman"/>
        </w:rPr>
        <w:t>у</w:t>
      </w:r>
      <w:r w:rsidR="00A30C90" w:rsidRPr="00A85F19">
        <w:rPr>
          <w:rFonts w:ascii="Times New Roman" w:eastAsia="Times New Roman" w:hAnsi="Times New Roman" w:cs="Times New Roman"/>
        </w:rPr>
        <w:t>лирующие творческую устную и письменную коммуникацию.</w:t>
      </w:r>
      <w:r w:rsidR="001D43EB" w:rsidRPr="00A85F19">
        <w:rPr>
          <w:rFonts w:ascii="Times New Roman" w:eastAsia="Times New Roman" w:hAnsi="Times New Roman" w:cs="Times New Roman"/>
        </w:rPr>
        <w:t xml:space="preserve"> Грамматический материал изучается на практических занятиях с преподавателем</w:t>
      </w:r>
      <w:r w:rsidR="006951FE" w:rsidRPr="00A85F19">
        <w:rPr>
          <w:rFonts w:ascii="Times New Roman" w:eastAsia="Times New Roman" w:hAnsi="Times New Roman" w:cs="Times New Roman"/>
        </w:rPr>
        <w:t>,</w:t>
      </w:r>
      <w:r w:rsidR="001D43EB" w:rsidRPr="00A85F19">
        <w:rPr>
          <w:rFonts w:ascii="Times New Roman" w:eastAsia="Times New Roman" w:hAnsi="Times New Roman" w:cs="Times New Roman"/>
        </w:rPr>
        <w:t xml:space="preserve"> а также прорабатывается </w:t>
      </w:r>
      <w:proofErr w:type="gramStart"/>
      <w:r w:rsidR="001D43EB" w:rsidRPr="00A85F19">
        <w:rPr>
          <w:rFonts w:ascii="Times New Roman" w:eastAsia="Times New Roman" w:hAnsi="Times New Roman" w:cs="Times New Roman"/>
        </w:rPr>
        <w:t>обучающимися</w:t>
      </w:r>
      <w:proofErr w:type="gramEnd"/>
      <w:r w:rsidR="001D43EB" w:rsidRPr="00A85F19">
        <w:rPr>
          <w:rFonts w:ascii="Times New Roman" w:eastAsia="Times New Roman" w:hAnsi="Times New Roman" w:cs="Times New Roman"/>
        </w:rPr>
        <w:t xml:space="preserve"> самостоятельно.</w:t>
      </w:r>
      <w:r w:rsidR="006951FE" w:rsidRPr="00A85F19">
        <w:rPr>
          <w:rFonts w:ascii="Times New Roman" w:eastAsia="Times New Roman" w:hAnsi="Times New Roman" w:cs="Times New Roman"/>
        </w:rPr>
        <w:t xml:space="preserve"> В</w:t>
      </w:r>
      <w:r w:rsidR="006951FE" w:rsidRPr="00E10A5C">
        <w:rPr>
          <w:rFonts w:ascii="Times New Roman" w:eastAsia="Times New Roman" w:hAnsi="Times New Roman" w:cs="Times New Roman"/>
          <w:lang w:val="en-US"/>
        </w:rPr>
        <w:t xml:space="preserve"> </w:t>
      </w:r>
      <w:r w:rsidR="006951FE" w:rsidRPr="00A85F19">
        <w:rPr>
          <w:rFonts w:ascii="Times New Roman" w:eastAsia="Times New Roman" w:hAnsi="Times New Roman" w:cs="Times New Roman"/>
        </w:rPr>
        <w:t>пособии</w:t>
      </w:r>
      <w:r w:rsidR="006951FE" w:rsidRPr="00E10A5C">
        <w:rPr>
          <w:rFonts w:ascii="Times New Roman" w:eastAsia="Times New Roman" w:hAnsi="Times New Roman" w:cs="Times New Roman"/>
          <w:lang w:val="en-US"/>
        </w:rPr>
        <w:t xml:space="preserve"> </w:t>
      </w:r>
      <w:r w:rsidR="006951FE" w:rsidRPr="00A85F19">
        <w:rPr>
          <w:rFonts w:ascii="Times New Roman" w:eastAsia="Times New Roman" w:hAnsi="Times New Roman" w:cs="Times New Roman"/>
        </w:rPr>
        <w:t>имеется</w:t>
      </w:r>
      <w:r w:rsidR="006951FE" w:rsidRPr="00E10A5C">
        <w:rPr>
          <w:rFonts w:ascii="Times New Roman" w:eastAsia="Times New Roman" w:hAnsi="Times New Roman" w:cs="Times New Roman"/>
          <w:lang w:val="en-US"/>
        </w:rPr>
        <w:t xml:space="preserve"> </w:t>
      </w:r>
      <w:r w:rsidR="006951FE" w:rsidRPr="00A85F19">
        <w:rPr>
          <w:rFonts w:ascii="Times New Roman" w:eastAsia="Times New Roman" w:hAnsi="Times New Roman" w:cs="Times New Roman"/>
        </w:rPr>
        <w:t>краткий</w:t>
      </w:r>
      <w:r w:rsidR="006951FE" w:rsidRPr="00E10A5C">
        <w:rPr>
          <w:rFonts w:ascii="Times New Roman" w:eastAsia="Times New Roman" w:hAnsi="Times New Roman" w:cs="Times New Roman"/>
          <w:lang w:val="en-US"/>
        </w:rPr>
        <w:t xml:space="preserve"> </w:t>
      </w:r>
      <w:r w:rsidR="006951FE" w:rsidRPr="00A85F19">
        <w:rPr>
          <w:rFonts w:ascii="Times New Roman" w:eastAsia="Times New Roman" w:hAnsi="Times New Roman" w:cs="Times New Roman"/>
        </w:rPr>
        <w:t>грамматический</w:t>
      </w:r>
      <w:r w:rsidR="006951FE" w:rsidRPr="00E10A5C">
        <w:rPr>
          <w:rFonts w:ascii="Times New Roman" w:eastAsia="Times New Roman" w:hAnsi="Times New Roman" w:cs="Times New Roman"/>
          <w:lang w:val="en-US"/>
        </w:rPr>
        <w:t xml:space="preserve"> </w:t>
      </w:r>
      <w:r w:rsidR="006951FE" w:rsidRPr="00A85F19">
        <w:rPr>
          <w:rFonts w:ascii="Times New Roman" w:eastAsia="Times New Roman" w:hAnsi="Times New Roman" w:cs="Times New Roman"/>
        </w:rPr>
        <w:t>справочник</w:t>
      </w:r>
      <w:r w:rsidR="006951FE" w:rsidRPr="00E10A5C">
        <w:rPr>
          <w:rFonts w:ascii="Times New Roman" w:eastAsia="Times New Roman" w:hAnsi="Times New Roman" w:cs="Times New Roman"/>
          <w:lang w:val="en-US"/>
        </w:rPr>
        <w:t>.</w:t>
      </w:r>
    </w:p>
    <w:p w:rsidR="00475E80" w:rsidRPr="00E10A5C" w:rsidRDefault="00436666" w:rsidP="00E24DE9">
      <w:pPr>
        <w:pStyle w:val="1"/>
        <w:jc w:val="center"/>
        <w:rPr>
          <w:rFonts w:ascii="Times New Roman" w:hAnsi="Times New Roman" w:cs="Times New Roman"/>
          <w:sz w:val="24"/>
          <w:szCs w:val="24"/>
          <w:lang w:val="en-US"/>
        </w:rPr>
      </w:pPr>
      <w:bookmarkStart w:id="0" w:name="_Toc444779316"/>
      <w:r w:rsidRPr="009B5C72">
        <w:rPr>
          <w:rFonts w:ascii="Times New Roman" w:hAnsi="Times New Roman" w:cs="Times New Roman"/>
          <w:sz w:val="24"/>
          <w:szCs w:val="24"/>
          <w:lang w:val="en-US"/>
        </w:rPr>
        <w:lastRenderedPageBreak/>
        <w:t>UNIT</w:t>
      </w:r>
      <w:r w:rsidRPr="00E10A5C">
        <w:rPr>
          <w:rFonts w:ascii="Times New Roman" w:hAnsi="Times New Roman" w:cs="Times New Roman"/>
          <w:sz w:val="24"/>
          <w:szCs w:val="24"/>
          <w:lang w:val="en-US"/>
        </w:rPr>
        <w:t xml:space="preserve"> 1</w:t>
      </w:r>
      <w:bookmarkEnd w:id="0"/>
    </w:p>
    <w:p w:rsidR="009654DC" w:rsidRPr="00E10A5C" w:rsidRDefault="009654DC" w:rsidP="00360D6C">
      <w:pPr>
        <w:widowControl w:val="0"/>
        <w:autoSpaceDE w:val="0"/>
        <w:autoSpaceDN w:val="0"/>
        <w:adjustRightInd w:val="0"/>
        <w:ind w:left="-624" w:right="-284" w:firstLine="425"/>
        <w:jc w:val="center"/>
        <w:rPr>
          <w:rFonts w:ascii="Times New Roman" w:hAnsi="Times New Roman" w:cs="Times New Roman"/>
          <w:b/>
          <w:lang w:val="en-US"/>
        </w:rPr>
      </w:pPr>
    </w:p>
    <w:p w:rsidR="00F3535D" w:rsidRPr="00E10A5C" w:rsidRDefault="00F3535D" w:rsidP="00360D6C">
      <w:pPr>
        <w:widowControl w:val="0"/>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ANIMAL</w:t>
      </w:r>
      <w:r w:rsidRPr="00E10A5C">
        <w:rPr>
          <w:rFonts w:ascii="Times New Roman" w:hAnsi="Times New Roman" w:cs="Times New Roman"/>
          <w:b/>
          <w:lang w:val="en-US"/>
        </w:rPr>
        <w:t xml:space="preserve"> </w:t>
      </w:r>
      <w:r w:rsidRPr="00A85F19">
        <w:rPr>
          <w:rFonts w:ascii="Times New Roman" w:hAnsi="Times New Roman" w:cs="Times New Roman"/>
          <w:b/>
          <w:lang w:val="en-US"/>
        </w:rPr>
        <w:t>PHYSIOLOGY</w:t>
      </w:r>
    </w:p>
    <w:p w:rsidR="009654DC" w:rsidRPr="00E10A5C" w:rsidRDefault="009654DC" w:rsidP="00360D6C">
      <w:pPr>
        <w:widowControl w:val="0"/>
        <w:autoSpaceDE w:val="0"/>
        <w:autoSpaceDN w:val="0"/>
        <w:adjustRightInd w:val="0"/>
        <w:ind w:firstLine="425"/>
        <w:jc w:val="center"/>
        <w:rPr>
          <w:rFonts w:ascii="Times New Roman" w:hAnsi="Times New Roman" w:cs="Times New Roman"/>
          <w:b/>
          <w:lang w:val="en-US"/>
        </w:rPr>
      </w:pPr>
    </w:p>
    <w:p w:rsidR="009654DC" w:rsidRPr="00E10A5C" w:rsidRDefault="009654DC" w:rsidP="00360D6C">
      <w:pPr>
        <w:widowControl w:val="0"/>
        <w:autoSpaceDE w:val="0"/>
        <w:autoSpaceDN w:val="0"/>
        <w:adjustRightInd w:val="0"/>
        <w:ind w:firstLine="425"/>
        <w:jc w:val="center"/>
        <w:rPr>
          <w:rFonts w:ascii="Times New Roman" w:hAnsi="Times New Roman" w:cs="Times New Roman"/>
          <w:b/>
          <w:lang w:val="en-US"/>
        </w:rPr>
      </w:pPr>
    </w:p>
    <w:p w:rsidR="00F3535D" w:rsidRPr="00A85F19" w:rsidRDefault="00110F1C"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Pr="00E10A5C">
        <w:rPr>
          <w:rFonts w:ascii="Times New Roman" w:hAnsi="Times New Roman" w:cs="Times New Roman"/>
          <w:b/>
          <w:lang w:val="en-US"/>
        </w:rPr>
        <w:t>.</w:t>
      </w:r>
      <w:r w:rsidR="009654DC" w:rsidRPr="00E10A5C">
        <w:rPr>
          <w:rFonts w:ascii="Times New Roman" w:hAnsi="Times New Roman" w:cs="Times New Roman"/>
          <w:b/>
          <w:lang w:val="en-US"/>
        </w:rPr>
        <w:t xml:space="preserve"> </w:t>
      </w:r>
      <w:r w:rsidR="002B2432" w:rsidRPr="00E10A5C">
        <w:rPr>
          <w:rFonts w:ascii="Times New Roman" w:hAnsi="Times New Roman" w:cs="Times New Roman"/>
          <w:b/>
          <w:lang w:val="en-US"/>
        </w:rPr>
        <w:t>1</w:t>
      </w:r>
      <w:r w:rsidR="009654DC" w:rsidRPr="00E10A5C">
        <w:rPr>
          <w:rFonts w:ascii="Times New Roman" w:hAnsi="Times New Roman" w:cs="Times New Roman"/>
          <w:b/>
          <w:lang w:val="en-US"/>
        </w:rPr>
        <w:t>.</w:t>
      </w:r>
      <w:proofErr w:type="gramEnd"/>
      <w:r w:rsidR="009654DC" w:rsidRPr="00E10A5C">
        <w:rPr>
          <w:rFonts w:ascii="Times New Roman" w:hAnsi="Times New Roman" w:cs="Times New Roman"/>
          <w:b/>
          <w:lang w:val="en-US"/>
        </w:rPr>
        <w:t xml:space="preserve"> </w:t>
      </w:r>
      <w:r w:rsidR="002B2432" w:rsidRPr="00E10A5C">
        <w:rPr>
          <w:rFonts w:ascii="Times New Roman" w:hAnsi="Times New Roman" w:cs="Times New Roman"/>
          <w:b/>
          <w:lang w:val="en-US"/>
        </w:rPr>
        <w:t xml:space="preserve"> </w:t>
      </w:r>
      <w:r w:rsidR="00AF7247" w:rsidRPr="00A85F19">
        <w:rPr>
          <w:rFonts w:ascii="Times New Roman" w:hAnsi="Times New Roman" w:cs="Times New Roman"/>
          <w:b/>
          <w:lang w:val="en-US"/>
        </w:rPr>
        <w:t>G</w:t>
      </w:r>
      <w:r w:rsidR="00F3535D" w:rsidRPr="00A85F19">
        <w:rPr>
          <w:rFonts w:ascii="Times New Roman" w:hAnsi="Times New Roman" w:cs="Times New Roman"/>
          <w:b/>
          <w:lang w:val="en-US"/>
        </w:rPr>
        <w:t xml:space="preserve">ive </w:t>
      </w:r>
      <w:r w:rsidR="00AF7247" w:rsidRPr="00A85F19">
        <w:rPr>
          <w:rFonts w:ascii="Times New Roman" w:hAnsi="Times New Roman" w:cs="Times New Roman"/>
          <w:b/>
          <w:lang w:val="en-US"/>
        </w:rPr>
        <w:t>Russian equivalents for</w:t>
      </w:r>
      <w:r w:rsidR="00F3535D" w:rsidRPr="00A85F19">
        <w:rPr>
          <w:rFonts w:ascii="Times New Roman" w:hAnsi="Times New Roman" w:cs="Times New Roman"/>
          <w:b/>
          <w:lang w:val="en-US"/>
        </w:rPr>
        <w:t xml:space="preserve"> the internationa</w:t>
      </w:r>
      <w:r w:rsidR="009654DC">
        <w:rPr>
          <w:rFonts w:ascii="Times New Roman" w:hAnsi="Times New Roman" w:cs="Times New Roman"/>
          <w:b/>
          <w:lang w:val="en-US"/>
        </w:rPr>
        <w:t>l words and scientific terms</w:t>
      </w:r>
      <w:r w:rsidR="003331E2" w:rsidRPr="00A85F19">
        <w:rPr>
          <w:rFonts w:ascii="Times New Roman" w:hAnsi="Times New Roman" w:cs="Times New Roman"/>
          <w:b/>
          <w:lang w:val="en-US"/>
        </w:rPr>
        <w:t>:</w:t>
      </w:r>
    </w:p>
    <w:p w:rsidR="002B2432" w:rsidRPr="00A85F19" w:rsidRDefault="002B2432" w:rsidP="00360D6C">
      <w:pPr>
        <w:widowControl w:val="0"/>
        <w:autoSpaceDE w:val="0"/>
        <w:autoSpaceDN w:val="0"/>
        <w:adjustRightInd w:val="0"/>
        <w:ind w:firstLine="425"/>
        <w:jc w:val="both"/>
        <w:rPr>
          <w:rFonts w:ascii="Times New Roman" w:hAnsi="Times New Roman" w:cs="Times New Roman"/>
          <w:b/>
          <w:lang w:val="en-US"/>
        </w:rPr>
      </w:pPr>
    </w:p>
    <w:p w:rsidR="00F3535D" w:rsidRPr="00A85F19" w:rsidRDefault="00436666"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antibiotic</w:t>
      </w:r>
      <w:r w:rsidR="00F3535D" w:rsidRPr="00A85F19">
        <w:rPr>
          <w:rFonts w:ascii="Times New Roman" w:hAnsi="Times New Roman" w:cs="Times New Roman"/>
          <w:lang w:val="en-US"/>
        </w:rPr>
        <w:t>,</w:t>
      </w:r>
      <w:r w:rsidRPr="00A85F19">
        <w:rPr>
          <w:rFonts w:ascii="Times New Roman" w:hAnsi="Times New Roman" w:cs="Times New Roman"/>
          <w:lang w:val="en-US"/>
        </w:rPr>
        <w:t xml:space="preserve"> biochemical</w:t>
      </w:r>
      <w:r w:rsidR="00F3535D" w:rsidRPr="00A85F19">
        <w:rPr>
          <w:rFonts w:ascii="Times New Roman" w:hAnsi="Times New Roman" w:cs="Times New Roman"/>
          <w:lang w:val="en-US"/>
        </w:rPr>
        <w:t>, biochemistry,</w:t>
      </w:r>
      <w:r w:rsidR="00FD760C" w:rsidRPr="00A85F19">
        <w:rPr>
          <w:rFonts w:ascii="Times New Roman" w:hAnsi="Times New Roman" w:cs="Times New Roman"/>
          <w:lang w:val="en-US"/>
        </w:rPr>
        <w:t xml:space="preserve"> </w:t>
      </w:r>
      <w:r w:rsidR="00F3535D" w:rsidRPr="00A85F19">
        <w:rPr>
          <w:rFonts w:ascii="Times New Roman" w:hAnsi="Times New Roman" w:cs="Times New Roman"/>
          <w:lang w:val="en-US"/>
        </w:rPr>
        <w:t>biomechanics</w:t>
      </w:r>
      <w:r w:rsidR="00FD760C" w:rsidRPr="00A85F19">
        <w:rPr>
          <w:rFonts w:ascii="Times New Roman" w:hAnsi="Times New Roman" w:cs="Times New Roman"/>
          <w:lang w:val="en-US"/>
        </w:rPr>
        <w:t>,</w:t>
      </w:r>
      <w:r w:rsidR="00F3535D" w:rsidRPr="00A85F19">
        <w:rPr>
          <w:rFonts w:ascii="Times New Roman" w:hAnsi="Times New Roman" w:cs="Times New Roman"/>
          <w:lang w:val="en-US"/>
        </w:rPr>
        <w:t xml:space="preserve"> biophy</w:t>
      </w:r>
      <w:r w:rsidR="00F3535D" w:rsidRPr="00A85F19">
        <w:rPr>
          <w:rFonts w:ascii="Times New Roman" w:hAnsi="Times New Roman" w:cs="Times New Roman"/>
          <w:lang w:val="en-US"/>
        </w:rPr>
        <w:t>s</w:t>
      </w:r>
      <w:r w:rsidR="00F3535D" w:rsidRPr="00A85F19">
        <w:rPr>
          <w:rFonts w:ascii="Times New Roman" w:hAnsi="Times New Roman" w:cs="Times New Roman"/>
          <w:lang w:val="en-US"/>
        </w:rPr>
        <w:t xml:space="preserve">ics, </w:t>
      </w:r>
      <w:r w:rsidR="00FD760C" w:rsidRPr="00A85F19">
        <w:rPr>
          <w:rFonts w:ascii="Times New Roman" w:hAnsi="Times New Roman" w:cs="Times New Roman"/>
          <w:lang w:val="en-US"/>
        </w:rPr>
        <w:t>characteristics,</w:t>
      </w:r>
      <w:r w:rsidR="00F3535D" w:rsidRPr="00A85F19">
        <w:rPr>
          <w:rFonts w:ascii="Times New Roman" w:hAnsi="Times New Roman" w:cs="Times New Roman"/>
          <w:lang w:val="en-US"/>
        </w:rPr>
        <w:t xml:space="preserve"> </w:t>
      </w:r>
      <w:r w:rsidR="00FD760C" w:rsidRPr="00A85F19">
        <w:rPr>
          <w:rFonts w:ascii="Times New Roman" w:hAnsi="Times New Roman" w:cs="Times New Roman"/>
          <w:lang w:val="en-US"/>
        </w:rPr>
        <w:t xml:space="preserve">   </w:t>
      </w:r>
      <w:r w:rsidR="00F3535D" w:rsidRPr="00A85F19">
        <w:rPr>
          <w:rFonts w:ascii="Times New Roman" w:hAnsi="Times New Roman" w:cs="Times New Roman"/>
          <w:lang w:val="en-US"/>
        </w:rPr>
        <w:t>cytology,</w:t>
      </w:r>
      <w:r w:rsidRPr="00A85F19">
        <w:rPr>
          <w:rFonts w:ascii="Times New Roman" w:hAnsi="Times New Roman" w:cs="Times New Roman"/>
          <w:lang w:val="en-US"/>
        </w:rPr>
        <w:t xml:space="preserve"> to design</w:t>
      </w:r>
      <w:r w:rsidR="00F3535D" w:rsidRPr="00A85F19">
        <w:rPr>
          <w:rFonts w:ascii="Times New Roman" w:hAnsi="Times New Roman" w:cs="Times New Roman"/>
          <w:lang w:val="en-US"/>
        </w:rPr>
        <w:t>,</w:t>
      </w:r>
      <w:r w:rsidRPr="00A85F19">
        <w:rPr>
          <w:rFonts w:ascii="Times New Roman" w:hAnsi="Times New Roman" w:cs="Times New Roman"/>
          <w:lang w:val="en-US"/>
        </w:rPr>
        <w:t xml:space="preserve"> enzyme</w:t>
      </w:r>
      <w:r w:rsidR="00F3535D" w:rsidRPr="00A85F19">
        <w:rPr>
          <w:rFonts w:ascii="Times New Roman" w:hAnsi="Times New Roman" w:cs="Times New Roman"/>
          <w:lang w:val="en-US"/>
        </w:rPr>
        <w:t>,</w:t>
      </w:r>
      <w:r w:rsidRPr="00A85F19">
        <w:rPr>
          <w:rFonts w:ascii="Times New Roman" w:hAnsi="Times New Roman" w:cs="Times New Roman"/>
          <w:lang w:val="en-US"/>
        </w:rPr>
        <w:t xml:space="preserve"> evolution</w:t>
      </w:r>
      <w:r w:rsidR="00F3535D" w:rsidRPr="00A85F19">
        <w:rPr>
          <w:rFonts w:ascii="Times New Roman" w:hAnsi="Times New Roman" w:cs="Times New Roman"/>
          <w:lang w:val="en-US"/>
        </w:rPr>
        <w:t>,</w:t>
      </w:r>
      <w:r w:rsidRPr="00A85F19">
        <w:rPr>
          <w:rFonts w:ascii="Times New Roman" w:hAnsi="Times New Roman" w:cs="Times New Roman"/>
          <w:lang w:val="en-US"/>
        </w:rPr>
        <w:t xml:space="preserve"> fun</w:t>
      </w:r>
      <w:r w:rsidRPr="00A85F19">
        <w:rPr>
          <w:rFonts w:ascii="Times New Roman" w:hAnsi="Times New Roman" w:cs="Times New Roman"/>
          <w:lang w:val="en-US"/>
        </w:rPr>
        <w:t>c</w:t>
      </w:r>
      <w:r w:rsidRPr="00A85F19">
        <w:rPr>
          <w:rFonts w:ascii="Times New Roman" w:hAnsi="Times New Roman" w:cs="Times New Roman"/>
          <w:lang w:val="en-US"/>
        </w:rPr>
        <w:t>tion</w:t>
      </w:r>
      <w:r w:rsidR="00F3535D" w:rsidRPr="00A85F19">
        <w:rPr>
          <w:rFonts w:ascii="Times New Roman" w:hAnsi="Times New Roman" w:cs="Times New Roman"/>
          <w:lang w:val="en-US"/>
        </w:rPr>
        <w:t>,</w:t>
      </w:r>
      <w:r w:rsidRPr="00A85F19">
        <w:rPr>
          <w:rFonts w:ascii="Times New Roman" w:hAnsi="Times New Roman" w:cs="Times New Roman"/>
          <w:lang w:val="en-US"/>
        </w:rPr>
        <w:t xml:space="preserve"> hormone</w:t>
      </w:r>
      <w:r w:rsidR="00F3535D" w:rsidRPr="00A85F19">
        <w:rPr>
          <w:rFonts w:ascii="Times New Roman" w:hAnsi="Times New Roman" w:cs="Times New Roman"/>
          <w:lang w:val="en-US"/>
        </w:rPr>
        <w:t>,</w:t>
      </w:r>
      <w:r w:rsidR="00FD760C" w:rsidRPr="00A85F19">
        <w:rPr>
          <w:rFonts w:ascii="Times New Roman" w:hAnsi="Times New Roman" w:cs="Times New Roman"/>
          <w:lang w:val="en-US"/>
        </w:rPr>
        <w:t xml:space="preserve"> </w:t>
      </w:r>
      <w:r w:rsidRPr="00A85F19">
        <w:rPr>
          <w:rFonts w:ascii="Times New Roman" w:hAnsi="Times New Roman" w:cs="Times New Roman"/>
          <w:lang w:val="en-US"/>
        </w:rPr>
        <w:t>mechanism</w:t>
      </w:r>
      <w:r w:rsidR="00F3535D" w:rsidRPr="00A85F19">
        <w:rPr>
          <w:rFonts w:ascii="Times New Roman" w:hAnsi="Times New Roman" w:cs="Times New Roman"/>
          <w:lang w:val="en-US"/>
        </w:rPr>
        <w:t>,</w:t>
      </w:r>
      <w:r w:rsidRPr="00A85F19">
        <w:rPr>
          <w:rFonts w:ascii="Times New Roman" w:hAnsi="Times New Roman" w:cs="Times New Roman"/>
          <w:lang w:val="en-US"/>
        </w:rPr>
        <w:t xml:space="preserve"> metabolism</w:t>
      </w:r>
      <w:r w:rsidR="00F3535D" w:rsidRPr="00A85F19">
        <w:rPr>
          <w:rFonts w:ascii="Times New Roman" w:hAnsi="Times New Roman" w:cs="Times New Roman"/>
          <w:lang w:val="en-US"/>
        </w:rPr>
        <w:t>,</w:t>
      </w:r>
      <w:r w:rsidRPr="00A85F19">
        <w:rPr>
          <w:rFonts w:ascii="Times New Roman" w:hAnsi="Times New Roman" w:cs="Times New Roman"/>
          <w:lang w:val="en-US"/>
        </w:rPr>
        <w:t xml:space="preserve"> microelement</w:t>
      </w:r>
      <w:r w:rsidR="00F3535D" w:rsidRPr="00A85F19">
        <w:rPr>
          <w:rFonts w:ascii="Times New Roman" w:hAnsi="Times New Roman" w:cs="Times New Roman"/>
          <w:lang w:val="en-US"/>
        </w:rPr>
        <w:t xml:space="preserve">, </w:t>
      </w:r>
      <w:r w:rsidRPr="00A85F19">
        <w:rPr>
          <w:rFonts w:ascii="Times New Roman" w:hAnsi="Times New Roman" w:cs="Times New Roman"/>
          <w:lang w:val="en-US"/>
        </w:rPr>
        <w:t>organ</w:t>
      </w:r>
      <w:r w:rsidR="00F3535D" w:rsidRPr="00A85F19">
        <w:rPr>
          <w:rFonts w:ascii="Times New Roman" w:hAnsi="Times New Roman" w:cs="Times New Roman"/>
          <w:lang w:val="en-US"/>
        </w:rPr>
        <w:t>,</w:t>
      </w:r>
      <w:r w:rsidR="003331E2" w:rsidRPr="00A85F19">
        <w:rPr>
          <w:rFonts w:ascii="Times New Roman" w:hAnsi="Times New Roman" w:cs="Times New Roman"/>
          <w:lang w:val="en-US"/>
        </w:rPr>
        <w:t xml:space="preserve"> </w:t>
      </w:r>
      <w:r w:rsidRPr="00A85F19">
        <w:rPr>
          <w:rFonts w:ascii="Times New Roman" w:hAnsi="Times New Roman" w:cs="Times New Roman"/>
          <w:lang w:val="en-US"/>
        </w:rPr>
        <w:t>o</w:t>
      </w:r>
      <w:r w:rsidRPr="00A85F19">
        <w:rPr>
          <w:rFonts w:ascii="Times New Roman" w:hAnsi="Times New Roman" w:cs="Times New Roman"/>
          <w:lang w:val="en-US"/>
        </w:rPr>
        <w:t>r</w:t>
      </w:r>
      <w:r w:rsidRPr="00A85F19">
        <w:rPr>
          <w:rFonts w:ascii="Times New Roman" w:hAnsi="Times New Roman" w:cs="Times New Roman"/>
          <w:lang w:val="en-US"/>
        </w:rPr>
        <w:t>ganism</w:t>
      </w:r>
      <w:r w:rsidR="00F3535D" w:rsidRPr="00A85F19">
        <w:rPr>
          <w:rFonts w:ascii="Times New Roman" w:hAnsi="Times New Roman" w:cs="Times New Roman"/>
          <w:lang w:val="en-US"/>
        </w:rPr>
        <w:t xml:space="preserve">, </w:t>
      </w:r>
      <w:r w:rsidR="003331E2" w:rsidRPr="00A85F19">
        <w:rPr>
          <w:rFonts w:ascii="Times New Roman" w:hAnsi="Times New Roman" w:cs="Times New Roman"/>
          <w:lang w:val="en-US"/>
        </w:rPr>
        <w:t xml:space="preserve"> </w:t>
      </w:r>
      <w:r w:rsidRPr="00A85F19">
        <w:rPr>
          <w:rFonts w:ascii="Times New Roman" w:hAnsi="Times New Roman" w:cs="Times New Roman"/>
          <w:lang w:val="en-US"/>
        </w:rPr>
        <w:t>parameter</w:t>
      </w:r>
      <w:r w:rsidR="00F3535D" w:rsidRPr="00A85F19">
        <w:rPr>
          <w:rFonts w:ascii="Times New Roman" w:hAnsi="Times New Roman" w:cs="Times New Roman"/>
          <w:lang w:val="en-US"/>
        </w:rPr>
        <w:t>,</w:t>
      </w:r>
      <w:r w:rsidRPr="00A85F19">
        <w:rPr>
          <w:rFonts w:ascii="Times New Roman" w:hAnsi="Times New Roman" w:cs="Times New Roman"/>
          <w:lang w:val="en-US"/>
        </w:rPr>
        <w:t xml:space="preserve"> pharmacology</w:t>
      </w:r>
      <w:r w:rsidR="00F3535D" w:rsidRPr="00A85F19">
        <w:rPr>
          <w:rFonts w:ascii="Times New Roman" w:hAnsi="Times New Roman" w:cs="Times New Roman"/>
          <w:lang w:val="en-US"/>
        </w:rPr>
        <w:t>,</w:t>
      </w:r>
      <w:r w:rsidRPr="00A85F19">
        <w:rPr>
          <w:rFonts w:ascii="Times New Roman" w:hAnsi="Times New Roman" w:cs="Times New Roman"/>
          <w:lang w:val="en-US"/>
        </w:rPr>
        <w:t xml:space="preserve"> physical</w:t>
      </w:r>
      <w:r w:rsidR="00F3535D" w:rsidRPr="00A85F19">
        <w:rPr>
          <w:rFonts w:ascii="Times New Roman" w:hAnsi="Times New Roman" w:cs="Times New Roman"/>
          <w:lang w:val="en-US"/>
        </w:rPr>
        <w:t xml:space="preserve">, </w:t>
      </w:r>
      <w:r w:rsidR="003331E2" w:rsidRPr="00A85F19">
        <w:rPr>
          <w:rFonts w:ascii="Times New Roman" w:hAnsi="Times New Roman" w:cs="Times New Roman"/>
          <w:lang w:val="en-US"/>
        </w:rPr>
        <w:t xml:space="preserve"> </w:t>
      </w:r>
      <w:r w:rsidRPr="00A85F19">
        <w:rPr>
          <w:rFonts w:ascii="Times New Roman" w:hAnsi="Times New Roman" w:cs="Times New Roman"/>
          <w:lang w:val="en-US"/>
        </w:rPr>
        <w:t>physiologist</w:t>
      </w:r>
      <w:r w:rsidR="00F3535D" w:rsidRPr="00A85F19">
        <w:rPr>
          <w:rFonts w:ascii="Times New Roman" w:hAnsi="Times New Roman" w:cs="Times New Roman"/>
          <w:lang w:val="en-US"/>
        </w:rPr>
        <w:t>,</w:t>
      </w:r>
      <w:r w:rsidRPr="00A85F19">
        <w:rPr>
          <w:rFonts w:ascii="Times New Roman" w:hAnsi="Times New Roman" w:cs="Times New Roman"/>
          <w:lang w:val="en-US"/>
        </w:rPr>
        <w:t xml:space="preserve"> physio</w:t>
      </w:r>
      <w:r w:rsidRPr="00A85F19">
        <w:rPr>
          <w:rFonts w:ascii="Times New Roman" w:hAnsi="Times New Roman" w:cs="Times New Roman"/>
          <w:lang w:val="en-US"/>
        </w:rPr>
        <w:t>l</w:t>
      </w:r>
      <w:r w:rsidRPr="00A85F19">
        <w:rPr>
          <w:rFonts w:ascii="Times New Roman" w:hAnsi="Times New Roman" w:cs="Times New Roman"/>
          <w:lang w:val="en-US"/>
        </w:rPr>
        <w:t>ogy</w:t>
      </w:r>
      <w:r w:rsidR="00F3535D" w:rsidRPr="00A85F19">
        <w:rPr>
          <w:rFonts w:ascii="Times New Roman" w:hAnsi="Times New Roman" w:cs="Times New Roman"/>
          <w:lang w:val="en-US"/>
        </w:rPr>
        <w:t>,</w:t>
      </w:r>
      <w:r w:rsidR="00FD760C" w:rsidRPr="00A85F19">
        <w:rPr>
          <w:rFonts w:ascii="Times New Roman" w:hAnsi="Times New Roman" w:cs="Times New Roman"/>
          <w:lang w:val="en-US"/>
        </w:rPr>
        <w:t xml:space="preserve"> </w:t>
      </w:r>
      <w:r w:rsidRPr="00A85F19">
        <w:rPr>
          <w:rFonts w:ascii="Times New Roman" w:hAnsi="Times New Roman" w:cs="Times New Roman"/>
          <w:lang w:val="en-US"/>
        </w:rPr>
        <w:t>principle</w:t>
      </w:r>
      <w:r w:rsidR="00F3535D" w:rsidRPr="00A85F19">
        <w:rPr>
          <w:rFonts w:ascii="Times New Roman" w:hAnsi="Times New Roman" w:cs="Times New Roman"/>
          <w:lang w:val="en-US"/>
        </w:rPr>
        <w:t>,</w:t>
      </w:r>
      <w:r w:rsidRPr="00A85F19">
        <w:rPr>
          <w:rFonts w:ascii="Times New Roman" w:hAnsi="Times New Roman" w:cs="Times New Roman"/>
          <w:lang w:val="en-US"/>
        </w:rPr>
        <w:t xml:space="preserve"> reaction</w:t>
      </w:r>
      <w:r w:rsidR="00F3535D" w:rsidRPr="00A85F19">
        <w:rPr>
          <w:rFonts w:ascii="Times New Roman" w:hAnsi="Times New Roman" w:cs="Times New Roman"/>
          <w:lang w:val="en-US"/>
        </w:rPr>
        <w:t>,</w:t>
      </w:r>
      <w:r w:rsidRPr="00A85F19">
        <w:rPr>
          <w:rFonts w:ascii="Times New Roman" w:hAnsi="Times New Roman" w:cs="Times New Roman"/>
          <w:lang w:val="en-US"/>
        </w:rPr>
        <w:t xml:space="preserve"> standar</w:t>
      </w:r>
      <w:r w:rsidR="00FD760C" w:rsidRPr="00A85F19">
        <w:rPr>
          <w:rFonts w:ascii="Times New Roman" w:hAnsi="Times New Roman" w:cs="Times New Roman"/>
          <w:lang w:val="en-US"/>
        </w:rPr>
        <w:t>d</w:t>
      </w:r>
      <w:r w:rsidR="00F3535D" w:rsidRPr="00A85F19">
        <w:rPr>
          <w:rFonts w:ascii="Times New Roman" w:hAnsi="Times New Roman" w:cs="Times New Roman"/>
          <w:lang w:val="en-US"/>
        </w:rPr>
        <w:t>,</w:t>
      </w:r>
      <w:r w:rsidR="00FD760C" w:rsidRPr="00A85F19">
        <w:rPr>
          <w:rFonts w:ascii="Times New Roman" w:hAnsi="Times New Roman" w:cs="Times New Roman"/>
          <w:lang w:val="en-US"/>
        </w:rPr>
        <w:t xml:space="preserve"> </w:t>
      </w:r>
      <w:r w:rsidR="00F3535D" w:rsidRPr="00A85F19">
        <w:rPr>
          <w:rFonts w:ascii="Times New Roman" w:hAnsi="Times New Roman" w:cs="Times New Roman"/>
          <w:lang w:val="en-US"/>
        </w:rPr>
        <w:t>sterility,</w:t>
      </w:r>
      <w:r w:rsidR="00FD760C" w:rsidRPr="00A85F19">
        <w:rPr>
          <w:rFonts w:ascii="Times New Roman" w:hAnsi="Times New Roman" w:cs="Times New Roman"/>
          <w:lang w:val="en-US"/>
        </w:rPr>
        <w:t xml:space="preserve"> </w:t>
      </w:r>
      <w:r w:rsidR="00F3535D" w:rsidRPr="00A85F19">
        <w:rPr>
          <w:rFonts w:ascii="Times New Roman" w:hAnsi="Times New Roman" w:cs="Times New Roman"/>
          <w:lang w:val="en-US"/>
        </w:rPr>
        <w:t>vitamin</w:t>
      </w:r>
    </w:p>
    <w:p w:rsidR="00F3535D" w:rsidRPr="00A85F19" w:rsidRDefault="00F3535D" w:rsidP="00360D6C">
      <w:pPr>
        <w:widowControl w:val="0"/>
        <w:autoSpaceDE w:val="0"/>
        <w:autoSpaceDN w:val="0"/>
        <w:adjustRightInd w:val="0"/>
        <w:ind w:firstLine="425"/>
        <w:jc w:val="both"/>
        <w:rPr>
          <w:rFonts w:ascii="Times New Roman" w:hAnsi="Times New Roman" w:cs="Times New Roman"/>
          <w:lang w:val="en-US"/>
        </w:rPr>
      </w:pPr>
    </w:p>
    <w:p w:rsidR="003331E2" w:rsidRPr="00A85F19" w:rsidRDefault="003331E2"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proofErr w:type="gramEnd"/>
      <w:r w:rsidR="00360D6C" w:rsidRPr="00360D6C">
        <w:rPr>
          <w:rFonts w:ascii="Times New Roman" w:hAnsi="Times New Roman" w:cs="Times New Roman"/>
          <w:b/>
          <w:lang w:val="en-US"/>
        </w:rPr>
        <w:t xml:space="preserve"> </w:t>
      </w:r>
      <w:r w:rsidR="009654DC" w:rsidRPr="009654DC">
        <w:rPr>
          <w:rFonts w:ascii="Times New Roman" w:hAnsi="Times New Roman" w:cs="Times New Roman"/>
          <w:b/>
          <w:lang w:val="en-US"/>
        </w:rPr>
        <w:t xml:space="preserve"> </w:t>
      </w:r>
      <w:r w:rsidRPr="00A85F19">
        <w:rPr>
          <w:rFonts w:ascii="Times New Roman" w:hAnsi="Times New Roman" w:cs="Times New Roman"/>
          <w:b/>
          <w:lang w:val="en-US"/>
        </w:rPr>
        <w:t>2</w:t>
      </w:r>
      <w:r w:rsidR="009654DC" w:rsidRPr="009654DC">
        <w:rPr>
          <w:rFonts w:ascii="Times New Roman" w:hAnsi="Times New Roman" w:cs="Times New Roman"/>
          <w:b/>
          <w:lang w:val="en-US"/>
        </w:rPr>
        <w:t>.</w:t>
      </w:r>
      <w:r w:rsidRPr="00A85F19">
        <w:rPr>
          <w:rFonts w:ascii="Times New Roman" w:hAnsi="Times New Roman" w:cs="Times New Roman"/>
          <w:b/>
          <w:lang w:val="en-US"/>
        </w:rPr>
        <w:t xml:space="preserve"> Define parts of speech and translate the words:</w:t>
      </w:r>
    </w:p>
    <w:p w:rsidR="003331E2" w:rsidRPr="00A85F19" w:rsidRDefault="003331E2" w:rsidP="00360D6C">
      <w:pPr>
        <w:widowControl w:val="0"/>
        <w:autoSpaceDE w:val="0"/>
        <w:autoSpaceDN w:val="0"/>
        <w:adjustRightInd w:val="0"/>
        <w:ind w:firstLine="425"/>
        <w:jc w:val="both"/>
        <w:rPr>
          <w:rFonts w:ascii="Times New Roman" w:hAnsi="Times New Roman" w:cs="Times New Roman"/>
          <w:lang w:val="en-US"/>
        </w:rPr>
      </w:pPr>
    </w:p>
    <w:p w:rsidR="003331E2" w:rsidRPr="00A85F19" w:rsidRDefault="00326A85" w:rsidP="00360D6C">
      <w:pPr>
        <w:pStyle w:val="a3"/>
        <w:widowControl w:val="0"/>
        <w:autoSpaceDE w:val="0"/>
        <w:autoSpaceDN w:val="0"/>
        <w:adjustRightInd w:val="0"/>
        <w:ind w:left="284" w:firstLine="142"/>
        <w:jc w:val="both"/>
        <w:rPr>
          <w:rFonts w:ascii="Times New Roman" w:hAnsi="Times New Roman" w:cs="Times New Roman"/>
          <w:lang w:val="en-US"/>
        </w:rPr>
      </w:pPr>
      <w:r w:rsidRPr="00326A85">
        <w:rPr>
          <w:rFonts w:ascii="Times New Roman" w:hAnsi="Times New Roman" w:cs="Times New Roman"/>
          <w:lang w:val="en-US"/>
        </w:rPr>
        <w:t>1)</w:t>
      </w:r>
      <w:r w:rsidRPr="00B260A7">
        <w:rPr>
          <w:rFonts w:ascii="Times New Roman" w:hAnsi="Times New Roman" w:cs="Times New Roman"/>
          <w:lang w:val="en-US"/>
        </w:rPr>
        <w:t xml:space="preserve"> </w:t>
      </w:r>
      <w:proofErr w:type="gramStart"/>
      <w:r w:rsidR="00B2419D" w:rsidRPr="00A85F19">
        <w:rPr>
          <w:rFonts w:ascii="Times New Roman" w:hAnsi="Times New Roman" w:cs="Times New Roman"/>
          <w:lang w:val="en-US"/>
        </w:rPr>
        <w:t>analyz</w:t>
      </w:r>
      <w:r w:rsidR="003331E2" w:rsidRPr="00A85F19">
        <w:rPr>
          <w:rFonts w:ascii="Times New Roman" w:hAnsi="Times New Roman" w:cs="Times New Roman"/>
          <w:lang w:val="en-US"/>
        </w:rPr>
        <w:t>e</w:t>
      </w:r>
      <w:proofErr w:type="gramEnd"/>
      <w:r w:rsidR="003331E2" w:rsidRPr="00A85F19">
        <w:rPr>
          <w:rFonts w:ascii="Times New Roman" w:hAnsi="Times New Roman" w:cs="Times New Roman"/>
          <w:lang w:val="en-US"/>
        </w:rPr>
        <w:t>, analysis, analytical, analyst;</w:t>
      </w:r>
    </w:p>
    <w:p w:rsidR="003331E2" w:rsidRPr="00A85F19" w:rsidRDefault="00326A85" w:rsidP="00360D6C">
      <w:pPr>
        <w:pStyle w:val="a3"/>
        <w:widowControl w:val="0"/>
        <w:autoSpaceDE w:val="0"/>
        <w:autoSpaceDN w:val="0"/>
        <w:adjustRightInd w:val="0"/>
        <w:ind w:left="284" w:firstLine="142"/>
        <w:jc w:val="both"/>
        <w:rPr>
          <w:rFonts w:ascii="Times New Roman" w:hAnsi="Times New Roman" w:cs="Times New Roman"/>
          <w:lang w:val="en-US"/>
        </w:rPr>
      </w:pPr>
      <w:r w:rsidRPr="00326A85">
        <w:rPr>
          <w:rFonts w:ascii="Times New Roman" w:hAnsi="Times New Roman" w:cs="Times New Roman"/>
          <w:lang w:val="en-US"/>
        </w:rPr>
        <w:t>2)</w:t>
      </w:r>
      <w:r w:rsidRPr="00B260A7">
        <w:rPr>
          <w:rFonts w:ascii="Times New Roman" w:hAnsi="Times New Roman" w:cs="Times New Roman"/>
          <w:lang w:val="en-US"/>
        </w:rPr>
        <w:t xml:space="preserve"> </w:t>
      </w:r>
      <w:proofErr w:type="gramStart"/>
      <w:r w:rsidR="003331E2" w:rsidRPr="00A85F19">
        <w:rPr>
          <w:rFonts w:ascii="Times New Roman" w:hAnsi="Times New Roman" w:cs="Times New Roman"/>
          <w:lang w:val="en-US"/>
        </w:rPr>
        <w:t>s</w:t>
      </w:r>
      <w:r w:rsidR="00B2419D" w:rsidRPr="00A85F19">
        <w:rPr>
          <w:rFonts w:ascii="Times New Roman" w:hAnsi="Times New Roman" w:cs="Times New Roman"/>
          <w:lang w:val="en-US"/>
        </w:rPr>
        <w:t>pecial</w:t>
      </w:r>
      <w:proofErr w:type="gramEnd"/>
      <w:r w:rsidR="00B2419D" w:rsidRPr="00A85F19">
        <w:rPr>
          <w:rFonts w:ascii="Times New Roman" w:hAnsi="Times New Roman" w:cs="Times New Roman"/>
          <w:lang w:val="en-US"/>
        </w:rPr>
        <w:t>; specialist, to specializ</w:t>
      </w:r>
      <w:r w:rsidR="003331E2" w:rsidRPr="00A85F19">
        <w:rPr>
          <w:rFonts w:ascii="Times New Roman" w:hAnsi="Times New Roman" w:cs="Times New Roman"/>
          <w:lang w:val="en-US"/>
        </w:rPr>
        <w:t xml:space="preserve">e; </w:t>
      </w:r>
    </w:p>
    <w:p w:rsidR="003331E2" w:rsidRPr="00A85F19" w:rsidRDefault="00326A85" w:rsidP="00360D6C">
      <w:pPr>
        <w:pStyle w:val="a3"/>
        <w:widowControl w:val="0"/>
        <w:autoSpaceDE w:val="0"/>
        <w:autoSpaceDN w:val="0"/>
        <w:adjustRightInd w:val="0"/>
        <w:ind w:left="284" w:firstLine="142"/>
        <w:jc w:val="both"/>
        <w:rPr>
          <w:rFonts w:ascii="Times New Roman" w:hAnsi="Times New Roman" w:cs="Times New Roman"/>
          <w:lang w:val="en-US"/>
        </w:rPr>
      </w:pPr>
      <w:r w:rsidRPr="00326A85">
        <w:rPr>
          <w:rFonts w:ascii="Times New Roman" w:hAnsi="Times New Roman" w:cs="Times New Roman"/>
          <w:lang w:val="en-US"/>
        </w:rPr>
        <w:t>3)</w:t>
      </w:r>
      <w:r w:rsidRPr="00B260A7">
        <w:rPr>
          <w:rFonts w:ascii="Times New Roman" w:hAnsi="Times New Roman" w:cs="Times New Roman"/>
          <w:lang w:val="en-US"/>
        </w:rPr>
        <w:t xml:space="preserve"> </w:t>
      </w:r>
      <w:proofErr w:type="gramStart"/>
      <w:r w:rsidR="003331E2" w:rsidRPr="00A85F19">
        <w:rPr>
          <w:rFonts w:ascii="Times New Roman" w:hAnsi="Times New Roman" w:cs="Times New Roman"/>
          <w:lang w:val="en-US"/>
        </w:rPr>
        <w:t>science</w:t>
      </w:r>
      <w:proofErr w:type="gramEnd"/>
      <w:r w:rsidR="003331E2" w:rsidRPr="00A85F19">
        <w:rPr>
          <w:rFonts w:ascii="Times New Roman" w:hAnsi="Times New Roman" w:cs="Times New Roman"/>
          <w:lang w:val="en-US"/>
        </w:rPr>
        <w:t>, scientific, scientist;</w:t>
      </w:r>
    </w:p>
    <w:p w:rsidR="003331E2" w:rsidRPr="00A85F19" w:rsidRDefault="00326A85" w:rsidP="00360D6C">
      <w:pPr>
        <w:pStyle w:val="a3"/>
        <w:widowControl w:val="0"/>
        <w:autoSpaceDE w:val="0"/>
        <w:autoSpaceDN w:val="0"/>
        <w:adjustRightInd w:val="0"/>
        <w:ind w:left="284" w:firstLine="142"/>
        <w:jc w:val="both"/>
        <w:rPr>
          <w:rFonts w:ascii="Times New Roman" w:hAnsi="Times New Roman" w:cs="Times New Roman"/>
          <w:lang w:val="en-US"/>
        </w:rPr>
      </w:pPr>
      <w:r w:rsidRPr="00326A85">
        <w:rPr>
          <w:rFonts w:ascii="Times New Roman" w:hAnsi="Times New Roman" w:cs="Times New Roman"/>
          <w:lang w:val="en-US"/>
        </w:rPr>
        <w:t>4)</w:t>
      </w:r>
      <w:r w:rsidRPr="00B260A7">
        <w:rPr>
          <w:rFonts w:ascii="Times New Roman" w:hAnsi="Times New Roman" w:cs="Times New Roman"/>
          <w:lang w:val="en-US"/>
        </w:rPr>
        <w:t xml:space="preserve"> </w:t>
      </w:r>
      <w:proofErr w:type="gramStart"/>
      <w:r w:rsidR="003331E2" w:rsidRPr="00A85F19">
        <w:rPr>
          <w:rFonts w:ascii="Times New Roman" w:hAnsi="Times New Roman" w:cs="Times New Roman"/>
          <w:lang w:val="en-US"/>
        </w:rPr>
        <w:t>physics</w:t>
      </w:r>
      <w:proofErr w:type="gramEnd"/>
      <w:r w:rsidR="003331E2" w:rsidRPr="00A85F19">
        <w:rPr>
          <w:rFonts w:ascii="Times New Roman" w:hAnsi="Times New Roman" w:cs="Times New Roman"/>
          <w:lang w:val="en-US"/>
        </w:rPr>
        <w:t xml:space="preserve">, physical, physicist, biophysics; </w:t>
      </w:r>
    </w:p>
    <w:p w:rsidR="003331E2" w:rsidRPr="00A85F19" w:rsidRDefault="00326A85" w:rsidP="00360D6C">
      <w:pPr>
        <w:pStyle w:val="a3"/>
        <w:widowControl w:val="0"/>
        <w:autoSpaceDE w:val="0"/>
        <w:autoSpaceDN w:val="0"/>
        <w:adjustRightInd w:val="0"/>
        <w:ind w:left="284" w:firstLine="142"/>
        <w:jc w:val="both"/>
        <w:rPr>
          <w:rFonts w:ascii="Times New Roman" w:hAnsi="Times New Roman" w:cs="Times New Roman"/>
          <w:lang w:val="en-US"/>
        </w:rPr>
      </w:pPr>
      <w:r w:rsidRPr="00326A85">
        <w:rPr>
          <w:rFonts w:ascii="Times New Roman" w:hAnsi="Times New Roman" w:cs="Times New Roman"/>
          <w:lang w:val="en-US"/>
        </w:rPr>
        <w:t xml:space="preserve">5) </w:t>
      </w:r>
      <w:proofErr w:type="gramStart"/>
      <w:r w:rsidR="003331E2" w:rsidRPr="00A85F19">
        <w:rPr>
          <w:rFonts w:ascii="Times New Roman" w:hAnsi="Times New Roman" w:cs="Times New Roman"/>
          <w:lang w:val="en-US"/>
        </w:rPr>
        <w:t>chemistry</w:t>
      </w:r>
      <w:proofErr w:type="gramEnd"/>
      <w:r w:rsidR="003331E2" w:rsidRPr="00A85F19">
        <w:rPr>
          <w:rFonts w:ascii="Times New Roman" w:hAnsi="Times New Roman" w:cs="Times New Roman"/>
          <w:lang w:val="en-US"/>
        </w:rPr>
        <w:t>, biochemistry, chemical, biochemical, chemist;</w:t>
      </w:r>
    </w:p>
    <w:p w:rsidR="00326A85" w:rsidRPr="00326A85" w:rsidRDefault="00326A85" w:rsidP="00360D6C">
      <w:pPr>
        <w:pStyle w:val="a3"/>
        <w:widowControl w:val="0"/>
        <w:autoSpaceDE w:val="0"/>
        <w:autoSpaceDN w:val="0"/>
        <w:adjustRightInd w:val="0"/>
        <w:ind w:left="284" w:firstLine="142"/>
        <w:jc w:val="both"/>
        <w:rPr>
          <w:rFonts w:ascii="Times New Roman" w:hAnsi="Times New Roman" w:cs="Times New Roman"/>
          <w:lang w:val="en-US"/>
        </w:rPr>
      </w:pPr>
      <w:r w:rsidRPr="00326A85">
        <w:rPr>
          <w:rFonts w:ascii="Times New Roman" w:hAnsi="Times New Roman" w:cs="Times New Roman"/>
          <w:lang w:val="en-US"/>
        </w:rPr>
        <w:t xml:space="preserve">6) </w:t>
      </w:r>
      <w:proofErr w:type="gramStart"/>
      <w:r w:rsidR="003331E2" w:rsidRPr="00A85F19">
        <w:rPr>
          <w:rFonts w:ascii="Times New Roman" w:hAnsi="Times New Roman" w:cs="Times New Roman"/>
          <w:lang w:val="en-US"/>
        </w:rPr>
        <w:t>origin</w:t>
      </w:r>
      <w:proofErr w:type="gramEnd"/>
      <w:r w:rsidR="003331E2" w:rsidRPr="00A85F19">
        <w:rPr>
          <w:rFonts w:ascii="Times New Roman" w:hAnsi="Times New Roman" w:cs="Times New Roman"/>
          <w:lang w:val="en-US"/>
        </w:rPr>
        <w:t xml:space="preserve">, original, to originate; </w:t>
      </w:r>
    </w:p>
    <w:p w:rsidR="00326A85" w:rsidRPr="00326A85" w:rsidRDefault="00326A85" w:rsidP="00360D6C">
      <w:pPr>
        <w:pStyle w:val="a3"/>
        <w:widowControl w:val="0"/>
        <w:autoSpaceDE w:val="0"/>
        <w:autoSpaceDN w:val="0"/>
        <w:adjustRightInd w:val="0"/>
        <w:ind w:left="284" w:firstLine="142"/>
        <w:jc w:val="both"/>
        <w:rPr>
          <w:rFonts w:ascii="Times New Roman" w:hAnsi="Times New Roman" w:cs="Times New Roman"/>
          <w:lang w:val="en-US"/>
        </w:rPr>
      </w:pPr>
      <w:r w:rsidRPr="00326A85">
        <w:rPr>
          <w:rFonts w:ascii="Times New Roman" w:hAnsi="Times New Roman" w:cs="Times New Roman"/>
          <w:lang w:val="en-US"/>
        </w:rPr>
        <w:t>7)</w:t>
      </w:r>
      <w:r w:rsidRPr="00B260A7">
        <w:rPr>
          <w:rFonts w:ascii="Times New Roman" w:hAnsi="Times New Roman" w:cs="Times New Roman"/>
          <w:lang w:val="en-US"/>
        </w:rPr>
        <w:t xml:space="preserve"> </w:t>
      </w:r>
      <w:proofErr w:type="gramStart"/>
      <w:r w:rsidR="003331E2" w:rsidRPr="00A85F19">
        <w:rPr>
          <w:rFonts w:ascii="Times New Roman" w:hAnsi="Times New Roman" w:cs="Times New Roman"/>
          <w:lang w:val="en-US"/>
        </w:rPr>
        <w:t>application</w:t>
      </w:r>
      <w:proofErr w:type="gramEnd"/>
      <w:r w:rsidR="003331E2" w:rsidRPr="00A85F19">
        <w:rPr>
          <w:rFonts w:ascii="Times New Roman" w:hAnsi="Times New Roman" w:cs="Times New Roman"/>
          <w:lang w:val="en-US"/>
        </w:rPr>
        <w:t>, to apply;</w:t>
      </w:r>
    </w:p>
    <w:p w:rsidR="00326A85" w:rsidRPr="00326A85" w:rsidRDefault="00326A85" w:rsidP="00360D6C">
      <w:pPr>
        <w:pStyle w:val="a3"/>
        <w:widowControl w:val="0"/>
        <w:autoSpaceDE w:val="0"/>
        <w:autoSpaceDN w:val="0"/>
        <w:adjustRightInd w:val="0"/>
        <w:ind w:left="284" w:firstLine="142"/>
        <w:jc w:val="both"/>
        <w:rPr>
          <w:rFonts w:ascii="Times New Roman" w:hAnsi="Times New Roman" w:cs="Times New Roman"/>
          <w:lang w:val="en-US"/>
        </w:rPr>
      </w:pPr>
      <w:r w:rsidRPr="00326A85">
        <w:rPr>
          <w:rFonts w:ascii="Times New Roman" w:hAnsi="Times New Roman" w:cs="Times New Roman"/>
          <w:lang w:val="en-US"/>
        </w:rPr>
        <w:t xml:space="preserve">8) </w:t>
      </w:r>
      <w:proofErr w:type="gramStart"/>
      <w:r w:rsidR="003331E2" w:rsidRPr="00A85F19">
        <w:rPr>
          <w:rFonts w:ascii="Times New Roman" w:hAnsi="Times New Roman" w:cs="Times New Roman"/>
          <w:lang w:val="en-US"/>
        </w:rPr>
        <w:t>milk</w:t>
      </w:r>
      <w:proofErr w:type="gramEnd"/>
      <w:r w:rsidR="003331E2" w:rsidRPr="00A85F19">
        <w:rPr>
          <w:rFonts w:ascii="Times New Roman" w:hAnsi="Times New Roman" w:cs="Times New Roman"/>
          <w:lang w:val="en-US"/>
        </w:rPr>
        <w:t>, milking, to milk, milkman;</w:t>
      </w:r>
    </w:p>
    <w:p w:rsidR="00326A85" w:rsidRPr="00326A85" w:rsidRDefault="00326A85" w:rsidP="00360D6C">
      <w:pPr>
        <w:pStyle w:val="a3"/>
        <w:widowControl w:val="0"/>
        <w:autoSpaceDE w:val="0"/>
        <w:autoSpaceDN w:val="0"/>
        <w:adjustRightInd w:val="0"/>
        <w:ind w:left="284" w:firstLine="142"/>
        <w:jc w:val="both"/>
        <w:rPr>
          <w:rFonts w:ascii="Times New Roman" w:hAnsi="Times New Roman" w:cs="Times New Roman"/>
          <w:lang w:val="en-US"/>
        </w:rPr>
      </w:pPr>
      <w:r w:rsidRPr="00326A85">
        <w:rPr>
          <w:rFonts w:ascii="Times New Roman" w:hAnsi="Times New Roman" w:cs="Times New Roman"/>
          <w:lang w:val="en-US"/>
        </w:rPr>
        <w:t xml:space="preserve">9) </w:t>
      </w:r>
      <w:proofErr w:type="gramStart"/>
      <w:r w:rsidR="003331E2" w:rsidRPr="00A85F19">
        <w:rPr>
          <w:rFonts w:ascii="Times New Roman" w:hAnsi="Times New Roman" w:cs="Times New Roman"/>
          <w:lang w:val="en-US"/>
        </w:rPr>
        <w:t>different</w:t>
      </w:r>
      <w:proofErr w:type="gramEnd"/>
      <w:r w:rsidR="003331E2" w:rsidRPr="00A85F19">
        <w:rPr>
          <w:rFonts w:ascii="Times New Roman" w:hAnsi="Times New Roman" w:cs="Times New Roman"/>
          <w:lang w:val="en-US"/>
        </w:rPr>
        <w:t>, differences, to differ;</w:t>
      </w:r>
    </w:p>
    <w:p w:rsidR="0094548C" w:rsidRPr="00A85F19" w:rsidRDefault="00326A85" w:rsidP="00360D6C">
      <w:pPr>
        <w:pStyle w:val="a3"/>
        <w:widowControl w:val="0"/>
        <w:autoSpaceDE w:val="0"/>
        <w:autoSpaceDN w:val="0"/>
        <w:adjustRightInd w:val="0"/>
        <w:ind w:left="284" w:firstLine="142"/>
        <w:jc w:val="both"/>
        <w:rPr>
          <w:rFonts w:ascii="Times New Roman" w:hAnsi="Times New Roman" w:cs="Times New Roman"/>
          <w:lang w:val="en-US"/>
        </w:rPr>
      </w:pPr>
      <w:r w:rsidRPr="00326A85">
        <w:rPr>
          <w:rFonts w:ascii="Times New Roman" w:hAnsi="Times New Roman" w:cs="Times New Roman"/>
          <w:lang w:val="en-US"/>
        </w:rPr>
        <w:t xml:space="preserve">10) </w:t>
      </w:r>
      <w:proofErr w:type="gramStart"/>
      <w:r w:rsidR="003331E2" w:rsidRPr="00A85F19">
        <w:rPr>
          <w:rFonts w:ascii="Times New Roman" w:hAnsi="Times New Roman" w:cs="Times New Roman"/>
          <w:lang w:val="en-US"/>
        </w:rPr>
        <w:t>to</w:t>
      </w:r>
      <w:proofErr w:type="gramEnd"/>
      <w:r w:rsidR="003331E2" w:rsidRPr="00A85F19">
        <w:rPr>
          <w:rFonts w:ascii="Times New Roman" w:hAnsi="Times New Roman" w:cs="Times New Roman"/>
          <w:lang w:val="en-US"/>
        </w:rPr>
        <w:t xml:space="preserve"> investigate, investigator, investigation</w:t>
      </w:r>
    </w:p>
    <w:p w:rsidR="003331E2" w:rsidRPr="00A85F19" w:rsidRDefault="003331E2" w:rsidP="00360D6C">
      <w:pPr>
        <w:widowControl w:val="0"/>
        <w:autoSpaceDE w:val="0"/>
        <w:autoSpaceDN w:val="0"/>
        <w:adjustRightInd w:val="0"/>
        <w:ind w:firstLine="425"/>
        <w:jc w:val="both"/>
        <w:rPr>
          <w:rFonts w:ascii="Times New Roman" w:hAnsi="Times New Roman" w:cs="Times New Roman"/>
          <w:lang w:val="en-US"/>
        </w:rPr>
      </w:pPr>
    </w:p>
    <w:p w:rsidR="00FB1EB0" w:rsidRPr="00A85F19" w:rsidRDefault="00FB1EB0"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326A85" w:rsidRPr="00326A85">
        <w:rPr>
          <w:rFonts w:ascii="Times New Roman" w:hAnsi="Times New Roman" w:cs="Times New Roman"/>
          <w:b/>
          <w:lang w:val="en-US"/>
        </w:rPr>
        <w:t xml:space="preserve"> </w:t>
      </w:r>
      <w:r w:rsidRPr="00A85F19">
        <w:rPr>
          <w:rFonts w:ascii="Times New Roman" w:hAnsi="Times New Roman" w:cs="Times New Roman"/>
          <w:b/>
          <w:lang w:val="en-US"/>
        </w:rPr>
        <w:t>.</w:t>
      </w:r>
      <w:proofErr w:type="gramEnd"/>
      <w:r w:rsidR="00360D6C" w:rsidRPr="00B260A7">
        <w:rPr>
          <w:rFonts w:ascii="Times New Roman" w:hAnsi="Times New Roman" w:cs="Times New Roman"/>
          <w:b/>
          <w:lang w:val="en-US"/>
        </w:rPr>
        <w:t xml:space="preserve"> </w:t>
      </w:r>
      <w:r w:rsidRPr="00A85F19">
        <w:rPr>
          <w:rFonts w:ascii="Times New Roman" w:hAnsi="Times New Roman" w:cs="Times New Roman"/>
          <w:b/>
          <w:lang w:val="en-US"/>
        </w:rPr>
        <w:t>3</w:t>
      </w:r>
      <w:r w:rsidR="00326A85" w:rsidRPr="00326A85">
        <w:rPr>
          <w:rFonts w:ascii="Times New Roman" w:hAnsi="Times New Roman" w:cs="Times New Roman"/>
          <w:b/>
          <w:lang w:val="en-US"/>
        </w:rPr>
        <w:t>.</w:t>
      </w:r>
      <w:r w:rsidRPr="00A85F19">
        <w:rPr>
          <w:rFonts w:ascii="Times New Roman" w:hAnsi="Times New Roman" w:cs="Times New Roman"/>
          <w:b/>
          <w:lang w:val="en-US"/>
        </w:rPr>
        <w:t xml:space="preserve"> Vocabulary to the text</w:t>
      </w:r>
      <w:r w:rsidR="00080577" w:rsidRPr="00A85F19">
        <w:rPr>
          <w:rFonts w:ascii="Times New Roman" w:hAnsi="Times New Roman" w:cs="Times New Roman"/>
          <w:b/>
          <w:lang w:val="en-US"/>
        </w:rPr>
        <w:t>. Learn new words.</w:t>
      </w:r>
    </w:p>
    <w:p w:rsidR="00FB1EB0" w:rsidRPr="00A85F19" w:rsidRDefault="00FB1EB0" w:rsidP="00360D6C">
      <w:pPr>
        <w:widowControl w:val="0"/>
        <w:autoSpaceDE w:val="0"/>
        <w:autoSpaceDN w:val="0"/>
        <w:adjustRightInd w:val="0"/>
        <w:ind w:firstLine="425"/>
        <w:jc w:val="both"/>
        <w:rPr>
          <w:rFonts w:ascii="Times New Roman" w:hAnsi="Times New Roman" w:cs="Times New Roman"/>
          <w:lang w:val="en-US"/>
        </w:rPr>
      </w:pPr>
    </w:p>
    <w:p w:rsidR="00FB1EB0" w:rsidRPr="00A85F19" w:rsidRDefault="00FB1EB0" w:rsidP="00360D6C">
      <w:pPr>
        <w:pStyle w:val="a3"/>
        <w:widowControl w:val="0"/>
        <w:numPr>
          <w:ilvl w:val="0"/>
          <w:numId w:val="98"/>
        </w:numPr>
        <w:autoSpaceDE w:val="0"/>
        <w:autoSpaceDN w:val="0"/>
        <w:adjustRightInd w:val="0"/>
        <w:ind w:left="567" w:hanging="141"/>
        <w:jc w:val="both"/>
        <w:rPr>
          <w:rFonts w:ascii="Times New Roman" w:hAnsi="Times New Roman" w:cs="Times New Roman"/>
          <w:lang w:val="en-US"/>
        </w:rPr>
      </w:pPr>
      <w:r w:rsidRPr="00A85F19">
        <w:rPr>
          <w:rFonts w:ascii="Times New Roman" w:hAnsi="Times New Roman" w:cs="Times New Roman"/>
          <w:lang w:val="en-US"/>
        </w:rPr>
        <w:t>analysis (analyses)</w:t>
      </w:r>
      <w:r w:rsidR="008152BD" w:rsidRPr="00A85F19">
        <w:rPr>
          <w:rFonts w:ascii="Times New Roman" w:hAnsi="Times New Roman" w:cs="Times New Roman"/>
          <w:lang w:val="en-US"/>
        </w:rPr>
        <w:t xml:space="preserve">, </w:t>
      </w:r>
      <w:r w:rsidR="000B52A2" w:rsidRPr="00A85F19">
        <w:rPr>
          <w:rFonts w:ascii="Times New Roman" w:hAnsi="Times New Roman" w:cs="Times New Roman"/>
          <w:lang w:val="en-US"/>
        </w:rPr>
        <w:t xml:space="preserve"> to</w:t>
      </w:r>
      <w:r w:rsidR="00EB3882" w:rsidRPr="00A85F19">
        <w:rPr>
          <w:rFonts w:ascii="Times New Roman" w:hAnsi="Times New Roman" w:cs="Times New Roman"/>
          <w:lang w:val="en-US"/>
        </w:rPr>
        <w:t xml:space="preserve"> analyz</w:t>
      </w:r>
      <w:r w:rsidR="008152BD" w:rsidRPr="00A85F19">
        <w:rPr>
          <w:rFonts w:ascii="Times New Roman" w:hAnsi="Times New Roman" w:cs="Times New Roman"/>
          <w:lang w:val="en-US"/>
        </w:rPr>
        <w:t>e</w:t>
      </w:r>
      <w:r w:rsidR="00FD760C" w:rsidRPr="00A85F19">
        <w:rPr>
          <w:rFonts w:ascii="Times New Roman" w:hAnsi="Times New Roman" w:cs="Times New Roman"/>
          <w:lang w:val="en-US"/>
        </w:rPr>
        <w:t xml:space="preserve"> </w:t>
      </w:r>
      <w:r w:rsidR="005B0C81" w:rsidRPr="00A85F19">
        <w:rPr>
          <w:rFonts w:ascii="Times New Roman" w:hAnsi="Times New Roman" w:cs="Times New Roman"/>
          <w:lang w:val="en-US"/>
        </w:rPr>
        <w:t>–</w:t>
      </w:r>
      <w:r w:rsidR="00FD760C" w:rsidRPr="00A85F19">
        <w:rPr>
          <w:rFonts w:ascii="Times New Roman" w:hAnsi="Times New Roman" w:cs="Times New Roman"/>
          <w:lang w:val="en-US"/>
        </w:rPr>
        <w:t xml:space="preserve"> </w:t>
      </w:r>
      <w:r w:rsidR="005B0C81" w:rsidRPr="00A85F19">
        <w:rPr>
          <w:rFonts w:ascii="Times New Roman" w:hAnsi="Times New Roman" w:cs="Times New Roman"/>
        </w:rPr>
        <w:t>анализ</w:t>
      </w:r>
      <w:r w:rsidR="005B0C81" w:rsidRPr="00A85F19">
        <w:rPr>
          <w:rFonts w:ascii="Times New Roman" w:hAnsi="Times New Roman" w:cs="Times New Roman"/>
          <w:lang w:val="en-US"/>
        </w:rPr>
        <w:t xml:space="preserve">, </w:t>
      </w:r>
      <w:r w:rsidR="005B0C81" w:rsidRPr="00A85F19">
        <w:rPr>
          <w:rFonts w:ascii="Times New Roman" w:hAnsi="Times New Roman" w:cs="Times New Roman"/>
        </w:rPr>
        <w:t>анализировать</w:t>
      </w:r>
    </w:p>
    <w:p w:rsidR="00360D6C" w:rsidRPr="00360D6C" w:rsidRDefault="00FB1EB0" w:rsidP="00360D6C">
      <w:pPr>
        <w:pStyle w:val="a3"/>
        <w:widowControl w:val="0"/>
        <w:numPr>
          <w:ilvl w:val="0"/>
          <w:numId w:val="98"/>
        </w:numPr>
        <w:autoSpaceDE w:val="0"/>
        <w:autoSpaceDN w:val="0"/>
        <w:adjustRightInd w:val="0"/>
        <w:ind w:left="567" w:hanging="141"/>
        <w:jc w:val="both"/>
        <w:rPr>
          <w:rFonts w:ascii="Times New Roman" w:hAnsi="Times New Roman" w:cs="Times New Roman"/>
          <w:lang w:val="en-US"/>
        </w:rPr>
      </w:pPr>
      <w:r w:rsidRPr="00A85F19">
        <w:rPr>
          <w:rFonts w:ascii="Times New Roman" w:hAnsi="Times New Roman" w:cs="Times New Roman"/>
          <w:lang w:val="en-US"/>
        </w:rPr>
        <w:t>application</w:t>
      </w:r>
      <w:r w:rsidR="000B52A2" w:rsidRPr="00A85F19">
        <w:rPr>
          <w:rFonts w:ascii="Times New Roman" w:hAnsi="Times New Roman" w:cs="Times New Roman"/>
          <w:lang w:val="en-US"/>
        </w:rPr>
        <w:t>, to apply</w:t>
      </w:r>
      <w:r w:rsidR="005B0C81" w:rsidRPr="00A85F19">
        <w:rPr>
          <w:rFonts w:ascii="Times New Roman" w:hAnsi="Times New Roman" w:cs="Times New Roman"/>
          <w:lang w:val="en-US"/>
        </w:rPr>
        <w:t xml:space="preserve"> </w:t>
      </w:r>
      <w:r w:rsidR="005B0C81" w:rsidRPr="00326A85">
        <w:rPr>
          <w:rFonts w:ascii="Times New Roman" w:hAnsi="Times New Roman" w:cs="Times New Roman"/>
          <w:lang w:val="en-US"/>
        </w:rPr>
        <w:t xml:space="preserve">– </w:t>
      </w:r>
      <w:r w:rsidR="005B0C81" w:rsidRPr="00A85F19">
        <w:rPr>
          <w:rFonts w:ascii="Times New Roman" w:hAnsi="Times New Roman" w:cs="Times New Roman"/>
        </w:rPr>
        <w:t>применение</w:t>
      </w:r>
      <w:r w:rsidR="005B0C81" w:rsidRPr="00326A85">
        <w:rPr>
          <w:rFonts w:ascii="Times New Roman" w:hAnsi="Times New Roman" w:cs="Times New Roman"/>
          <w:lang w:val="en-US"/>
        </w:rPr>
        <w:t xml:space="preserve">, </w:t>
      </w:r>
      <w:r w:rsidR="005B0C81" w:rsidRPr="00A85F19">
        <w:rPr>
          <w:rFonts w:ascii="Times New Roman" w:hAnsi="Times New Roman" w:cs="Times New Roman"/>
        </w:rPr>
        <w:t>применять</w:t>
      </w:r>
    </w:p>
    <w:p w:rsidR="00FB1EB0" w:rsidRPr="00A85F19" w:rsidRDefault="00FB1EB0" w:rsidP="00360D6C">
      <w:pPr>
        <w:pStyle w:val="a3"/>
        <w:widowControl w:val="0"/>
        <w:numPr>
          <w:ilvl w:val="0"/>
          <w:numId w:val="98"/>
        </w:numPr>
        <w:autoSpaceDE w:val="0"/>
        <w:autoSpaceDN w:val="0"/>
        <w:adjustRightInd w:val="0"/>
        <w:ind w:left="567" w:hanging="141"/>
        <w:jc w:val="both"/>
        <w:rPr>
          <w:rFonts w:ascii="Times New Roman" w:hAnsi="Times New Roman" w:cs="Times New Roman"/>
        </w:rPr>
      </w:pPr>
      <w:r w:rsidRPr="00A85F19">
        <w:rPr>
          <w:rFonts w:ascii="Times New Roman" w:hAnsi="Times New Roman" w:cs="Times New Roman"/>
          <w:lang w:val="en-US"/>
        </w:rPr>
        <w:t>approach</w:t>
      </w:r>
      <w:r w:rsidR="005B0C81" w:rsidRPr="00326A85">
        <w:rPr>
          <w:rFonts w:ascii="Times New Roman" w:hAnsi="Times New Roman" w:cs="Times New Roman"/>
        </w:rPr>
        <w:t xml:space="preserve"> </w:t>
      </w:r>
      <w:r w:rsidR="005D35C6" w:rsidRPr="00326A85">
        <w:rPr>
          <w:rFonts w:ascii="Times New Roman" w:hAnsi="Times New Roman" w:cs="Times New Roman"/>
        </w:rPr>
        <w:t>–</w:t>
      </w:r>
      <w:r w:rsidR="005B0C81" w:rsidRPr="00326A85">
        <w:rPr>
          <w:rFonts w:ascii="Times New Roman" w:hAnsi="Times New Roman" w:cs="Times New Roman"/>
        </w:rPr>
        <w:t xml:space="preserve"> </w:t>
      </w:r>
      <w:r w:rsidR="005B0C81" w:rsidRPr="00A85F19">
        <w:rPr>
          <w:rFonts w:ascii="Times New Roman" w:hAnsi="Times New Roman" w:cs="Times New Roman"/>
        </w:rPr>
        <w:t>приближаться</w:t>
      </w:r>
      <w:r w:rsidR="005D35C6" w:rsidRPr="00A85F19">
        <w:rPr>
          <w:rFonts w:ascii="Times New Roman" w:hAnsi="Times New Roman" w:cs="Times New Roman"/>
        </w:rPr>
        <w:t>, подход к решению проблемы</w:t>
      </w:r>
    </w:p>
    <w:p w:rsidR="00FB1EB0" w:rsidRPr="00A85F19" w:rsidRDefault="00FB1EB0" w:rsidP="00360D6C">
      <w:pPr>
        <w:pStyle w:val="a3"/>
        <w:widowControl w:val="0"/>
        <w:numPr>
          <w:ilvl w:val="0"/>
          <w:numId w:val="98"/>
        </w:numPr>
        <w:autoSpaceDE w:val="0"/>
        <w:autoSpaceDN w:val="0"/>
        <w:adjustRightInd w:val="0"/>
        <w:ind w:left="567" w:hanging="141"/>
        <w:jc w:val="both"/>
        <w:rPr>
          <w:rFonts w:ascii="Times New Roman" w:hAnsi="Times New Roman" w:cs="Times New Roman"/>
          <w:lang w:val="en-US"/>
        </w:rPr>
      </w:pPr>
      <w:r w:rsidRPr="00A85F19">
        <w:rPr>
          <w:rFonts w:ascii="Times New Roman" w:hAnsi="Times New Roman" w:cs="Times New Roman"/>
          <w:lang w:val="en-US"/>
        </w:rPr>
        <w:t xml:space="preserve">basis (bases) </w:t>
      </w:r>
      <w:r w:rsidR="00024944" w:rsidRPr="00A85F19">
        <w:rPr>
          <w:rFonts w:ascii="Times New Roman" w:hAnsi="Times New Roman" w:cs="Times New Roman"/>
          <w:lang w:val="en-US"/>
        </w:rPr>
        <w:t>–</w:t>
      </w:r>
      <w:r w:rsidR="005D35C6" w:rsidRPr="00A85F19">
        <w:rPr>
          <w:rFonts w:ascii="Times New Roman" w:hAnsi="Times New Roman" w:cs="Times New Roman"/>
        </w:rPr>
        <w:t xml:space="preserve"> основа</w:t>
      </w:r>
    </w:p>
    <w:p w:rsidR="00FB1EB0" w:rsidRPr="00A85F19" w:rsidRDefault="00FB1EB0" w:rsidP="00360D6C">
      <w:pPr>
        <w:pStyle w:val="a3"/>
        <w:widowControl w:val="0"/>
        <w:numPr>
          <w:ilvl w:val="0"/>
          <w:numId w:val="98"/>
        </w:numPr>
        <w:autoSpaceDE w:val="0"/>
        <w:autoSpaceDN w:val="0"/>
        <w:adjustRightInd w:val="0"/>
        <w:ind w:left="567" w:hanging="141"/>
        <w:jc w:val="both"/>
        <w:rPr>
          <w:rFonts w:ascii="Times New Roman" w:hAnsi="Times New Roman" w:cs="Times New Roman"/>
          <w:lang w:val="en-US"/>
        </w:rPr>
      </w:pPr>
      <w:r w:rsidRPr="00A85F19">
        <w:rPr>
          <w:rFonts w:ascii="Times New Roman" w:hAnsi="Times New Roman" w:cs="Times New Roman"/>
          <w:lang w:val="en-US"/>
        </w:rPr>
        <w:t>breed</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024944">
        <w:rPr>
          <w:rFonts w:ascii="Times New Roman" w:hAnsi="Times New Roman" w:cs="Times New Roman"/>
        </w:rPr>
        <w:t xml:space="preserve"> </w:t>
      </w:r>
      <w:r w:rsidR="005D35C6" w:rsidRPr="00A85F19">
        <w:rPr>
          <w:rFonts w:ascii="Times New Roman" w:hAnsi="Times New Roman" w:cs="Times New Roman"/>
        </w:rPr>
        <w:t>порода, выводить породу</w:t>
      </w:r>
    </w:p>
    <w:p w:rsidR="00FB1EB0" w:rsidRPr="00A85F19" w:rsidRDefault="00FB1EB0" w:rsidP="00360D6C">
      <w:pPr>
        <w:pStyle w:val="a3"/>
        <w:widowControl w:val="0"/>
        <w:numPr>
          <w:ilvl w:val="0"/>
          <w:numId w:val="98"/>
        </w:numPr>
        <w:autoSpaceDE w:val="0"/>
        <w:autoSpaceDN w:val="0"/>
        <w:adjustRightInd w:val="0"/>
        <w:ind w:left="567" w:hanging="141"/>
        <w:jc w:val="both"/>
        <w:rPr>
          <w:rFonts w:ascii="Times New Roman" w:hAnsi="Times New Roman" w:cs="Times New Roman"/>
          <w:lang w:val="en-US"/>
        </w:rPr>
      </w:pPr>
      <w:r w:rsidRPr="00A85F19">
        <w:rPr>
          <w:rFonts w:ascii="Times New Roman" w:hAnsi="Times New Roman" w:cs="Times New Roman"/>
          <w:lang w:val="en-US"/>
        </w:rPr>
        <w:t>cell</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024944">
        <w:rPr>
          <w:rFonts w:ascii="Times New Roman" w:hAnsi="Times New Roman" w:cs="Times New Roman"/>
        </w:rPr>
        <w:t xml:space="preserve"> </w:t>
      </w:r>
      <w:r w:rsidR="005D35C6" w:rsidRPr="00A85F19">
        <w:rPr>
          <w:rFonts w:ascii="Times New Roman" w:hAnsi="Times New Roman" w:cs="Times New Roman"/>
        </w:rPr>
        <w:t>клетка</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lastRenderedPageBreak/>
        <w:t>datum (data)</w:t>
      </w:r>
      <w:r w:rsidR="005D35C6" w:rsidRPr="00A85F19">
        <w:rPr>
          <w:rFonts w:ascii="Times New Roman" w:hAnsi="Times New Roman" w:cs="Times New Roman"/>
        </w:rPr>
        <w:t>-данные</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difference</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024944">
        <w:rPr>
          <w:rFonts w:ascii="Times New Roman" w:hAnsi="Times New Roman" w:cs="Times New Roman"/>
        </w:rPr>
        <w:t xml:space="preserve"> </w:t>
      </w:r>
      <w:r w:rsidR="005D35C6" w:rsidRPr="00A85F19">
        <w:rPr>
          <w:rFonts w:ascii="Times New Roman" w:hAnsi="Times New Roman" w:cs="Times New Roman"/>
        </w:rPr>
        <w:t>разница, различие</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feature</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5D35C6" w:rsidRPr="00A85F19">
        <w:rPr>
          <w:rFonts w:ascii="Times New Roman" w:hAnsi="Times New Roman" w:cs="Times New Roman"/>
        </w:rPr>
        <w:t xml:space="preserve"> черта, особенность</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feeding, feeding ration</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5D35C6" w:rsidRPr="00A85F19">
        <w:rPr>
          <w:rFonts w:ascii="Times New Roman" w:hAnsi="Times New Roman" w:cs="Times New Roman"/>
        </w:rPr>
        <w:t xml:space="preserve"> кормление, рацион питания</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research</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5D35C6" w:rsidRPr="00A85F19">
        <w:rPr>
          <w:rFonts w:ascii="Times New Roman" w:hAnsi="Times New Roman" w:cs="Times New Roman"/>
        </w:rPr>
        <w:t xml:space="preserve"> исследование</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importance</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5D35C6" w:rsidRPr="00A85F19">
        <w:rPr>
          <w:rFonts w:ascii="Times New Roman" w:hAnsi="Times New Roman" w:cs="Times New Roman"/>
        </w:rPr>
        <w:t xml:space="preserve"> важность, значимость</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level</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5D35C6" w:rsidRPr="00A85F19">
        <w:rPr>
          <w:rFonts w:ascii="Times New Roman" w:hAnsi="Times New Roman" w:cs="Times New Roman"/>
        </w:rPr>
        <w:t xml:space="preserve"> уровень</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offspring</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5D35C6" w:rsidRPr="00A85F19">
        <w:rPr>
          <w:rFonts w:ascii="Times New Roman" w:hAnsi="Times New Roman" w:cs="Times New Roman"/>
        </w:rPr>
        <w:t xml:space="preserve"> отпрыск, потомок</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origin</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024944">
        <w:rPr>
          <w:rFonts w:ascii="Times New Roman" w:hAnsi="Times New Roman" w:cs="Times New Roman"/>
        </w:rPr>
        <w:t xml:space="preserve"> </w:t>
      </w:r>
      <w:r w:rsidR="005D35C6" w:rsidRPr="00A85F19">
        <w:rPr>
          <w:rFonts w:ascii="Times New Roman" w:hAnsi="Times New Roman" w:cs="Times New Roman"/>
        </w:rPr>
        <w:t>происхождение</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significance</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5D35C6" w:rsidRPr="00A85F19">
        <w:rPr>
          <w:rFonts w:ascii="Times New Roman" w:hAnsi="Times New Roman" w:cs="Times New Roman"/>
        </w:rPr>
        <w:t xml:space="preserve"> значимость, важность</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 xml:space="preserve">similarity </w:t>
      </w:r>
      <w:r w:rsidR="00024944" w:rsidRPr="00A85F19">
        <w:rPr>
          <w:rFonts w:ascii="Times New Roman" w:hAnsi="Times New Roman" w:cs="Times New Roman"/>
          <w:lang w:val="en-US"/>
        </w:rPr>
        <w:t>–</w:t>
      </w:r>
      <w:r w:rsidR="005D35C6" w:rsidRPr="00A85F19">
        <w:rPr>
          <w:rFonts w:ascii="Times New Roman" w:hAnsi="Times New Roman" w:cs="Times New Roman"/>
        </w:rPr>
        <w:t xml:space="preserve"> сходство</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species</w:t>
      </w:r>
      <w:r w:rsidR="004D5AFC" w:rsidRPr="00A85F19">
        <w:rPr>
          <w:rFonts w:ascii="Times New Roman" w:hAnsi="Times New Roman" w:cs="Times New Roman"/>
          <w:lang w:val="en-US"/>
        </w:rPr>
        <w:t xml:space="preserve">, type, variety, strain </w:t>
      </w:r>
      <w:r w:rsidR="00024944" w:rsidRPr="00A85F19">
        <w:rPr>
          <w:rFonts w:ascii="Times New Roman" w:hAnsi="Times New Roman" w:cs="Times New Roman"/>
          <w:lang w:val="en-US"/>
        </w:rPr>
        <w:t>–</w:t>
      </w:r>
      <w:r w:rsidR="004D5AFC" w:rsidRPr="00A85F19">
        <w:rPr>
          <w:rFonts w:ascii="Times New Roman" w:hAnsi="Times New Roman" w:cs="Times New Roman"/>
          <w:lang w:val="en-US"/>
        </w:rPr>
        <w:t xml:space="preserve"> </w:t>
      </w:r>
      <w:r w:rsidR="005D35C6" w:rsidRPr="00A85F19">
        <w:rPr>
          <w:rFonts w:ascii="Times New Roman" w:hAnsi="Times New Roman" w:cs="Times New Roman"/>
        </w:rPr>
        <w:t>вид</w:t>
      </w:r>
      <w:r w:rsidR="005D35C6" w:rsidRPr="00A85F19">
        <w:rPr>
          <w:rFonts w:ascii="Times New Roman" w:hAnsi="Times New Roman" w:cs="Times New Roman"/>
          <w:lang w:val="en-US"/>
        </w:rPr>
        <w:t xml:space="preserve">, </w:t>
      </w:r>
      <w:r w:rsidR="005D35C6" w:rsidRPr="00A85F19">
        <w:rPr>
          <w:rFonts w:ascii="Times New Roman" w:hAnsi="Times New Roman" w:cs="Times New Roman"/>
        </w:rPr>
        <w:t>род</w:t>
      </w:r>
      <w:r w:rsidR="005D35C6" w:rsidRPr="00A85F19">
        <w:rPr>
          <w:rFonts w:ascii="Times New Roman" w:hAnsi="Times New Roman" w:cs="Times New Roman"/>
          <w:lang w:val="en-US"/>
        </w:rPr>
        <w:t xml:space="preserve">, </w:t>
      </w:r>
      <w:r w:rsidR="005D35C6" w:rsidRPr="00A85F19">
        <w:rPr>
          <w:rFonts w:ascii="Times New Roman" w:hAnsi="Times New Roman" w:cs="Times New Roman"/>
        </w:rPr>
        <w:t>сорт</w:t>
      </w:r>
      <w:r w:rsidR="005D35C6" w:rsidRPr="00A85F19">
        <w:rPr>
          <w:rFonts w:ascii="Times New Roman" w:hAnsi="Times New Roman" w:cs="Times New Roman"/>
          <w:lang w:val="en-US"/>
        </w:rPr>
        <w:t xml:space="preserve">, </w:t>
      </w:r>
      <w:r w:rsidR="005D35C6" w:rsidRPr="00A85F19">
        <w:rPr>
          <w:rFonts w:ascii="Times New Roman" w:hAnsi="Times New Roman" w:cs="Times New Roman"/>
        </w:rPr>
        <w:t>особь</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tissue</w:t>
      </w:r>
      <w:r w:rsidR="00024944" w:rsidRPr="00A85F19">
        <w:rPr>
          <w:rFonts w:ascii="Times New Roman" w:hAnsi="Times New Roman" w:cs="Times New Roman"/>
          <w:lang w:val="en-US"/>
        </w:rPr>
        <w:t>–</w:t>
      </w:r>
      <w:r w:rsidR="005D35C6" w:rsidRPr="00A85F19">
        <w:rPr>
          <w:rFonts w:ascii="Times New Roman" w:hAnsi="Times New Roman" w:cs="Times New Roman"/>
          <w:lang w:val="en-US"/>
        </w:rPr>
        <w:t xml:space="preserve"> </w:t>
      </w:r>
      <w:r w:rsidR="005D35C6" w:rsidRPr="00A85F19">
        <w:rPr>
          <w:rFonts w:ascii="Times New Roman" w:hAnsi="Times New Roman" w:cs="Times New Roman"/>
        </w:rPr>
        <w:t>ткань</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use</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5D35C6" w:rsidRPr="00A85F19">
        <w:rPr>
          <w:rFonts w:ascii="Times New Roman" w:hAnsi="Times New Roman" w:cs="Times New Roman"/>
          <w:lang w:val="en-US"/>
        </w:rPr>
        <w:t xml:space="preserve"> </w:t>
      </w:r>
      <w:r w:rsidR="005D35C6" w:rsidRPr="00A85F19">
        <w:rPr>
          <w:rFonts w:ascii="Times New Roman" w:hAnsi="Times New Roman" w:cs="Times New Roman"/>
        </w:rPr>
        <w:t>использовать</w:t>
      </w:r>
    </w:p>
    <w:p w:rsidR="00FB1EB0"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 xml:space="preserve">value </w:t>
      </w:r>
      <w:r w:rsidR="005D35C6" w:rsidRPr="00A85F19">
        <w:rPr>
          <w:rFonts w:ascii="Times New Roman" w:hAnsi="Times New Roman" w:cs="Times New Roman"/>
          <w:lang w:val="en-US"/>
        </w:rPr>
        <w:t>-</w:t>
      </w:r>
      <w:r w:rsidR="005D35C6" w:rsidRPr="00A85F19">
        <w:rPr>
          <w:rFonts w:ascii="Times New Roman" w:hAnsi="Times New Roman" w:cs="Times New Roman"/>
        </w:rPr>
        <w:t>ценность</w:t>
      </w:r>
    </w:p>
    <w:p w:rsidR="000B52A2" w:rsidRPr="00A85F19" w:rsidRDefault="000B52A2" w:rsidP="00360D6C">
      <w:pPr>
        <w:pStyle w:val="a3"/>
        <w:widowControl w:val="0"/>
        <w:numPr>
          <w:ilvl w:val="0"/>
          <w:numId w:val="98"/>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lang w:val="en-US"/>
        </w:rPr>
        <w:t>concentrate</w:t>
      </w:r>
      <w:r w:rsidRPr="00A85F19">
        <w:rPr>
          <w:rFonts w:ascii="Times New Roman" w:hAnsi="Times New Roman" w:cs="Times New Roman"/>
        </w:rPr>
        <w:t xml:space="preserve"> (</w:t>
      </w:r>
      <w:r w:rsidRPr="00A85F19">
        <w:rPr>
          <w:rFonts w:ascii="Times New Roman" w:hAnsi="Times New Roman" w:cs="Times New Roman"/>
          <w:lang w:val="en-US"/>
        </w:rPr>
        <w:t>on</w:t>
      </w:r>
      <w:r w:rsidRPr="00A85F19">
        <w:rPr>
          <w:rFonts w:ascii="Times New Roman" w:hAnsi="Times New Roman" w:cs="Times New Roman"/>
        </w:rPr>
        <w:t>)</w:t>
      </w:r>
      <w:r w:rsidR="00024944">
        <w:rPr>
          <w:rFonts w:ascii="Times New Roman" w:hAnsi="Times New Roman" w:cs="Times New Roman"/>
        </w:rPr>
        <w:t xml:space="preserve"> </w:t>
      </w:r>
      <w:r w:rsidR="00024944" w:rsidRPr="00024944">
        <w:rPr>
          <w:rFonts w:ascii="Times New Roman" w:hAnsi="Times New Roman" w:cs="Times New Roman"/>
        </w:rPr>
        <w:t xml:space="preserve"> –</w:t>
      </w:r>
      <w:r w:rsidR="005D35C6" w:rsidRPr="00A85F19">
        <w:rPr>
          <w:rFonts w:ascii="Times New Roman" w:hAnsi="Times New Roman" w:cs="Times New Roman"/>
        </w:rPr>
        <w:t xml:space="preserve"> концентрироваться на чем либо</w:t>
      </w:r>
    </w:p>
    <w:p w:rsidR="000B52A2" w:rsidRPr="00024944" w:rsidRDefault="000B52A2" w:rsidP="00360D6C">
      <w:pPr>
        <w:pStyle w:val="a3"/>
        <w:widowControl w:val="0"/>
        <w:numPr>
          <w:ilvl w:val="0"/>
          <w:numId w:val="98"/>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lang w:val="en-US"/>
        </w:rPr>
        <w:t>consider</w:t>
      </w:r>
      <w:r w:rsidR="00024944">
        <w:rPr>
          <w:rFonts w:ascii="Times New Roman" w:hAnsi="Times New Roman" w:cs="Times New Roman"/>
        </w:rPr>
        <w:t xml:space="preserve"> </w:t>
      </w:r>
      <w:r w:rsidR="00024944" w:rsidRPr="00024944">
        <w:rPr>
          <w:rFonts w:ascii="Times New Roman" w:hAnsi="Times New Roman" w:cs="Times New Roman"/>
        </w:rPr>
        <w:t>–</w:t>
      </w:r>
      <w:r w:rsidR="00024944">
        <w:rPr>
          <w:rFonts w:ascii="Times New Roman" w:hAnsi="Times New Roman" w:cs="Times New Roman"/>
        </w:rPr>
        <w:t xml:space="preserve"> </w:t>
      </w:r>
      <w:r w:rsidR="005D35C6" w:rsidRPr="00A85F19">
        <w:rPr>
          <w:rFonts w:ascii="Times New Roman" w:hAnsi="Times New Roman" w:cs="Times New Roman"/>
        </w:rPr>
        <w:t>рассматривать</w:t>
      </w:r>
      <w:r w:rsidR="005D35C6" w:rsidRPr="00024944">
        <w:rPr>
          <w:rFonts w:ascii="Times New Roman" w:hAnsi="Times New Roman" w:cs="Times New Roman"/>
        </w:rPr>
        <w:t xml:space="preserve">, </w:t>
      </w:r>
      <w:r w:rsidR="005D35C6" w:rsidRPr="00A85F19">
        <w:rPr>
          <w:rFonts w:ascii="Times New Roman" w:hAnsi="Times New Roman" w:cs="Times New Roman"/>
        </w:rPr>
        <w:t>принимать во внимание</w:t>
      </w:r>
    </w:p>
    <w:p w:rsidR="000B52A2" w:rsidRPr="00A85F19" w:rsidRDefault="000B52A2"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consist (of)</w:t>
      </w:r>
      <w:r w:rsidR="00024944" w:rsidRPr="00024944">
        <w:rPr>
          <w:rFonts w:ascii="Times New Roman" w:hAnsi="Times New Roman" w:cs="Times New Roman"/>
          <w:lang w:val="en-US"/>
        </w:rPr>
        <w:t xml:space="preserve"> </w:t>
      </w:r>
      <w:r w:rsidR="00024944" w:rsidRPr="00A85F19">
        <w:rPr>
          <w:rFonts w:ascii="Times New Roman" w:hAnsi="Times New Roman" w:cs="Times New Roman"/>
          <w:lang w:val="en-US"/>
        </w:rPr>
        <w:t>–</w:t>
      </w:r>
      <w:r w:rsidR="00024944">
        <w:rPr>
          <w:rFonts w:ascii="Times New Roman" w:hAnsi="Times New Roman" w:cs="Times New Roman"/>
        </w:rPr>
        <w:t xml:space="preserve"> </w:t>
      </w:r>
      <w:r w:rsidR="005D35C6" w:rsidRPr="00A85F19">
        <w:rPr>
          <w:rFonts w:ascii="Times New Roman" w:hAnsi="Times New Roman" w:cs="Times New Roman"/>
        </w:rPr>
        <w:t>состоять из</w:t>
      </w:r>
    </w:p>
    <w:p w:rsidR="000B52A2"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lang w:val="en-US"/>
        </w:rPr>
        <w:t>deal</w:t>
      </w:r>
      <w:r w:rsidRPr="00A85F19">
        <w:rPr>
          <w:rFonts w:ascii="Times New Roman" w:hAnsi="Times New Roman" w:cs="Times New Roman"/>
        </w:rPr>
        <w:t xml:space="preserve"> </w:t>
      </w:r>
      <w:r w:rsidR="000B52A2" w:rsidRPr="00A85F19">
        <w:rPr>
          <w:rFonts w:ascii="Times New Roman" w:hAnsi="Times New Roman" w:cs="Times New Roman"/>
        </w:rPr>
        <w:t>(</w:t>
      </w:r>
      <w:r w:rsidR="000B52A2" w:rsidRPr="00A85F19">
        <w:rPr>
          <w:rFonts w:ascii="Times New Roman" w:hAnsi="Times New Roman" w:cs="Times New Roman"/>
          <w:lang w:val="en-US"/>
        </w:rPr>
        <w:t>with</w:t>
      </w:r>
      <w:r w:rsidR="000B52A2" w:rsidRPr="00A85F19">
        <w:rPr>
          <w:rFonts w:ascii="Times New Roman" w:hAnsi="Times New Roman" w:cs="Times New Roman"/>
        </w:rPr>
        <w:t>)</w:t>
      </w:r>
      <w:r w:rsidR="00024944" w:rsidRPr="00024944">
        <w:rPr>
          <w:rFonts w:ascii="Times New Roman" w:hAnsi="Times New Roman" w:cs="Times New Roman"/>
        </w:rPr>
        <w:t xml:space="preserve"> –</w:t>
      </w:r>
      <w:r w:rsidR="00024944">
        <w:rPr>
          <w:rFonts w:ascii="Times New Roman" w:hAnsi="Times New Roman" w:cs="Times New Roman"/>
        </w:rPr>
        <w:t xml:space="preserve"> </w:t>
      </w:r>
      <w:r w:rsidR="00CD3425" w:rsidRPr="00A85F19">
        <w:rPr>
          <w:rFonts w:ascii="Times New Roman" w:hAnsi="Times New Roman" w:cs="Times New Roman"/>
        </w:rPr>
        <w:t>сталкиваться , иметь дело с чем либо</w:t>
      </w:r>
    </w:p>
    <w:p w:rsidR="000B52A2"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depend</w:t>
      </w:r>
      <w:r w:rsidR="000B52A2" w:rsidRPr="00A85F19">
        <w:rPr>
          <w:rFonts w:ascii="Times New Roman" w:hAnsi="Times New Roman" w:cs="Times New Roman"/>
          <w:lang w:val="en-US"/>
        </w:rPr>
        <w:t xml:space="preserve"> (on)</w:t>
      </w:r>
      <w:r w:rsidR="00024944" w:rsidRPr="00024944">
        <w:rPr>
          <w:rFonts w:ascii="Times New Roman" w:hAnsi="Times New Roman" w:cs="Times New Roman"/>
          <w:lang w:val="en-US"/>
        </w:rPr>
        <w:t xml:space="preserve"> </w:t>
      </w:r>
      <w:r w:rsidR="00024944" w:rsidRPr="00A85F19">
        <w:rPr>
          <w:rFonts w:ascii="Times New Roman" w:hAnsi="Times New Roman" w:cs="Times New Roman"/>
          <w:lang w:val="en-US"/>
        </w:rPr>
        <w:t>–</w:t>
      </w:r>
      <w:r w:rsidR="00CD3425" w:rsidRPr="00A85F19">
        <w:rPr>
          <w:rFonts w:ascii="Times New Roman" w:hAnsi="Times New Roman" w:cs="Times New Roman"/>
        </w:rPr>
        <w:t xml:space="preserve"> зависеть от</w:t>
      </w:r>
    </w:p>
    <w:p w:rsidR="000B52A2" w:rsidRPr="00024944"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lang w:val="en-US"/>
        </w:rPr>
        <w:t>devote</w:t>
      </w:r>
      <w:r w:rsidRPr="00024944">
        <w:rPr>
          <w:rFonts w:ascii="Times New Roman" w:hAnsi="Times New Roman" w:cs="Times New Roman"/>
        </w:rPr>
        <w:t xml:space="preserve"> (</w:t>
      </w:r>
      <w:r w:rsidRPr="00A85F19">
        <w:rPr>
          <w:rFonts w:ascii="Times New Roman" w:hAnsi="Times New Roman" w:cs="Times New Roman"/>
          <w:lang w:val="en-US"/>
        </w:rPr>
        <w:t>to</w:t>
      </w:r>
      <w:r w:rsidRPr="00024944">
        <w:rPr>
          <w:rFonts w:ascii="Times New Roman" w:hAnsi="Times New Roman" w:cs="Times New Roman"/>
        </w:rPr>
        <w:t>)</w:t>
      </w:r>
      <w:r w:rsidR="00024944" w:rsidRPr="00024944">
        <w:rPr>
          <w:rFonts w:ascii="Times New Roman" w:hAnsi="Times New Roman" w:cs="Times New Roman"/>
        </w:rPr>
        <w:t xml:space="preserve"> –</w:t>
      </w:r>
      <w:r w:rsidR="00024944">
        <w:rPr>
          <w:rFonts w:ascii="Times New Roman" w:hAnsi="Times New Roman" w:cs="Times New Roman"/>
        </w:rPr>
        <w:t xml:space="preserve"> </w:t>
      </w:r>
      <w:r w:rsidR="00CD3425" w:rsidRPr="00A85F19">
        <w:rPr>
          <w:rFonts w:ascii="Times New Roman" w:hAnsi="Times New Roman" w:cs="Times New Roman"/>
        </w:rPr>
        <w:t>посвящать чему либо</w:t>
      </w:r>
    </w:p>
    <w:p w:rsidR="000B52A2"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divide (in/into)</w:t>
      </w:r>
      <w:r w:rsidR="00024944" w:rsidRPr="00024944">
        <w:rPr>
          <w:rFonts w:ascii="Times New Roman" w:hAnsi="Times New Roman" w:cs="Times New Roman"/>
          <w:lang w:val="en-US"/>
        </w:rPr>
        <w:t xml:space="preserve"> </w:t>
      </w:r>
      <w:r w:rsidR="00024944" w:rsidRPr="00A85F19">
        <w:rPr>
          <w:rFonts w:ascii="Times New Roman" w:hAnsi="Times New Roman" w:cs="Times New Roman"/>
          <w:lang w:val="en-US"/>
        </w:rPr>
        <w:t>–</w:t>
      </w:r>
      <w:r w:rsidR="00024944" w:rsidRPr="00024944">
        <w:rPr>
          <w:rFonts w:ascii="Times New Roman" w:hAnsi="Times New Roman" w:cs="Times New Roman"/>
          <w:lang w:val="en-US"/>
        </w:rPr>
        <w:t xml:space="preserve"> </w:t>
      </w:r>
      <w:r w:rsidR="00CD3425" w:rsidRPr="00A85F19">
        <w:rPr>
          <w:rFonts w:ascii="Times New Roman" w:hAnsi="Times New Roman" w:cs="Times New Roman"/>
        </w:rPr>
        <w:t>делить</w:t>
      </w:r>
      <w:r w:rsidR="00CD3425" w:rsidRPr="00A85F19">
        <w:rPr>
          <w:rFonts w:ascii="Times New Roman" w:hAnsi="Times New Roman" w:cs="Times New Roman"/>
          <w:lang w:val="en-US"/>
        </w:rPr>
        <w:t>(</w:t>
      </w:r>
      <w:r w:rsidR="00CD3425" w:rsidRPr="00A85F19">
        <w:rPr>
          <w:rFonts w:ascii="Times New Roman" w:hAnsi="Times New Roman" w:cs="Times New Roman"/>
        </w:rPr>
        <w:t>ся</w:t>
      </w:r>
      <w:r w:rsidR="00CD3425" w:rsidRPr="00A85F19">
        <w:rPr>
          <w:rFonts w:ascii="Times New Roman" w:hAnsi="Times New Roman" w:cs="Times New Roman"/>
          <w:lang w:val="en-US"/>
        </w:rPr>
        <w:t xml:space="preserve">) </w:t>
      </w:r>
      <w:r w:rsidR="00CD3425" w:rsidRPr="00A85F19">
        <w:rPr>
          <w:rFonts w:ascii="Times New Roman" w:hAnsi="Times New Roman" w:cs="Times New Roman"/>
        </w:rPr>
        <w:t>на</w:t>
      </w:r>
    </w:p>
    <w:p w:rsidR="000B52A2" w:rsidRPr="00A85F19" w:rsidRDefault="000B52A2"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investigate</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CD3425" w:rsidRPr="00A85F19">
        <w:rPr>
          <w:rFonts w:ascii="Times New Roman" w:hAnsi="Times New Roman" w:cs="Times New Roman"/>
        </w:rPr>
        <w:t xml:space="preserve"> исследовать</w:t>
      </w:r>
    </w:p>
    <w:p w:rsidR="000B52A2" w:rsidRPr="00A85F19" w:rsidRDefault="000B52A2"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maintain</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CD3425" w:rsidRPr="00A85F19">
        <w:rPr>
          <w:rFonts w:ascii="Times New Roman" w:hAnsi="Times New Roman" w:cs="Times New Roman"/>
        </w:rPr>
        <w:t xml:space="preserve"> поддерживать, сохранять</w:t>
      </w:r>
    </w:p>
    <w:p w:rsidR="000B52A2" w:rsidRPr="00A85F19" w:rsidRDefault="00CD3425" w:rsidP="00360D6C">
      <w:pPr>
        <w:pStyle w:val="a3"/>
        <w:widowControl w:val="0"/>
        <w:numPr>
          <w:ilvl w:val="0"/>
          <w:numId w:val="98"/>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lang w:val="en-US"/>
        </w:rPr>
        <w:t>originate</w:t>
      </w:r>
      <w:r w:rsidRPr="00A85F19">
        <w:rPr>
          <w:rFonts w:ascii="Times New Roman" w:hAnsi="Times New Roman" w:cs="Times New Roman"/>
        </w:rPr>
        <w:t xml:space="preserve"> (</w:t>
      </w:r>
      <w:r w:rsidRPr="00A85F19">
        <w:rPr>
          <w:rFonts w:ascii="Times New Roman" w:hAnsi="Times New Roman" w:cs="Times New Roman"/>
          <w:lang w:val="en-US"/>
        </w:rPr>
        <w:t>from</w:t>
      </w:r>
      <w:r w:rsidRPr="00A85F19">
        <w:rPr>
          <w:rFonts w:ascii="Times New Roman" w:hAnsi="Times New Roman" w:cs="Times New Roman"/>
        </w:rPr>
        <w:t>) – происходить от,(из)</w:t>
      </w:r>
    </w:p>
    <w:p w:rsidR="00FB1EB0" w:rsidRPr="00A85F19" w:rsidRDefault="000B52A2"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relate (to)</w:t>
      </w:r>
      <w:r w:rsidR="00FB1EB0" w:rsidRPr="00A85F19">
        <w:rPr>
          <w:rFonts w:ascii="Times New Roman" w:hAnsi="Times New Roman" w:cs="Times New Roman"/>
          <w:lang w:val="en-US"/>
        </w:rPr>
        <w:t xml:space="preserve"> </w:t>
      </w:r>
      <w:r w:rsidR="00CD3425" w:rsidRPr="00A85F19">
        <w:rPr>
          <w:rFonts w:ascii="Times New Roman" w:hAnsi="Times New Roman" w:cs="Times New Roman"/>
        </w:rPr>
        <w:t>– связывать с</w:t>
      </w:r>
    </w:p>
    <w:p w:rsidR="000B52A2"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for instance</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CD3425" w:rsidRPr="00A85F19">
        <w:rPr>
          <w:rFonts w:ascii="Times New Roman" w:hAnsi="Times New Roman" w:cs="Times New Roman"/>
        </w:rPr>
        <w:t xml:space="preserve"> на пример</w:t>
      </w:r>
    </w:p>
    <w:p w:rsidR="000B52A2" w:rsidRPr="00A85F19" w:rsidRDefault="00FB1EB0"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in general</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024944">
        <w:rPr>
          <w:rFonts w:ascii="Times New Roman" w:hAnsi="Times New Roman" w:cs="Times New Roman"/>
        </w:rPr>
        <w:t xml:space="preserve"> </w:t>
      </w:r>
      <w:r w:rsidR="00CD3425" w:rsidRPr="00A85F19">
        <w:rPr>
          <w:rFonts w:ascii="Times New Roman" w:hAnsi="Times New Roman" w:cs="Times New Roman"/>
        </w:rPr>
        <w:t>в основном</w:t>
      </w:r>
    </w:p>
    <w:p w:rsidR="000B52A2" w:rsidRPr="00A85F19" w:rsidRDefault="000B52A2" w:rsidP="00360D6C">
      <w:pPr>
        <w:pStyle w:val="a3"/>
        <w:widowControl w:val="0"/>
        <w:numPr>
          <w:ilvl w:val="0"/>
          <w:numId w:val="9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in order to</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024944">
        <w:rPr>
          <w:rFonts w:ascii="Times New Roman" w:hAnsi="Times New Roman" w:cs="Times New Roman"/>
        </w:rPr>
        <w:t xml:space="preserve"> </w:t>
      </w:r>
      <w:r w:rsidR="00CD3425" w:rsidRPr="00A85F19">
        <w:rPr>
          <w:rFonts w:ascii="Times New Roman" w:hAnsi="Times New Roman" w:cs="Times New Roman"/>
        </w:rPr>
        <w:t xml:space="preserve"> для того, чтобы</w:t>
      </w:r>
    </w:p>
    <w:p w:rsidR="000B52A2" w:rsidRPr="00A85F19" w:rsidRDefault="000B52A2" w:rsidP="00360D6C">
      <w:pPr>
        <w:pStyle w:val="a3"/>
        <w:widowControl w:val="0"/>
        <w:numPr>
          <w:ilvl w:val="0"/>
          <w:numId w:val="98"/>
        </w:numPr>
        <w:tabs>
          <w:tab w:val="left" w:pos="426"/>
        </w:tabs>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to take into account</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CD3425" w:rsidRPr="00A85F19">
        <w:rPr>
          <w:rFonts w:ascii="Times New Roman" w:hAnsi="Times New Roman" w:cs="Times New Roman"/>
        </w:rPr>
        <w:t xml:space="preserve"> принимать во внимание</w:t>
      </w:r>
    </w:p>
    <w:p w:rsidR="00FB1EB0" w:rsidRPr="00A85F19" w:rsidRDefault="00FB1EB0" w:rsidP="00360D6C">
      <w:pPr>
        <w:pStyle w:val="a3"/>
        <w:widowControl w:val="0"/>
        <w:numPr>
          <w:ilvl w:val="0"/>
          <w:numId w:val="98"/>
        </w:numPr>
        <w:tabs>
          <w:tab w:val="left" w:pos="426"/>
        </w:tabs>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throughout</w:t>
      </w:r>
      <w:r w:rsidR="00024944">
        <w:rPr>
          <w:rFonts w:ascii="Times New Roman" w:hAnsi="Times New Roman" w:cs="Times New Roman"/>
        </w:rPr>
        <w:t xml:space="preserve"> </w:t>
      </w:r>
      <w:r w:rsidR="00024944" w:rsidRPr="00A85F19">
        <w:rPr>
          <w:rFonts w:ascii="Times New Roman" w:hAnsi="Times New Roman" w:cs="Times New Roman"/>
          <w:lang w:val="en-US"/>
        </w:rPr>
        <w:t>–</w:t>
      </w:r>
      <w:r w:rsidR="00024944">
        <w:rPr>
          <w:rFonts w:ascii="Times New Roman" w:hAnsi="Times New Roman" w:cs="Times New Roman"/>
        </w:rPr>
        <w:t xml:space="preserve"> </w:t>
      </w:r>
      <w:r w:rsidR="00CD3425" w:rsidRPr="00A85F19">
        <w:rPr>
          <w:rFonts w:ascii="Times New Roman" w:hAnsi="Times New Roman" w:cs="Times New Roman"/>
        </w:rPr>
        <w:t>везде, повсюду</w:t>
      </w:r>
      <w:r w:rsidRPr="00A85F19">
        <w:rPr>
          <w:rFonts w:ascii="Times New Roman" w:hAnsi="Times New Roman" w:cs="Times New Roman"/>
          <w:lang w:val="en-US"/>
        </w:rPr>
        <w:t xml:space="preserve"> </w:t>
      </w:r>
    </w:p>
    <w:p w:rsidR="00955112" w:rsidRDefault="00955112" w:rsidP="00360D6C">
      <w:pPr>
        <w:widowControl w:val="0"/>
        <w:autoSpaceDE w:val="0"/>
        <w:autoSpaceDN w:val="0"/>
        <w:adjustRightInd w:val="0"/>
        <w:ind w:firstLine="425"/>
        <w:jc w:val="both"/>
        <w:rPr>
          <w:rFonts w:ascii="Times New Roman" w:hAnsi="Times New Roman" w:cs="Times New Roman"/>
          <w:b/>
          <w:lang w:val="en-US"/>
        </w:rPr>
      </w:pPr>
    </w:p>
    <w:p w:rsidR="003331E2" w:rsidRPr="00A85F19" w:rsidRDefault="004E104A"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0C0DAF" w:rsidRPr="000C0DAF">
        <w:rPr>
          <w:rFonts w:ascii="Times New Roman" w:hAnsi="Times New Roman" w:cs="Times New Roman"/>
          <w:b/>
          <w:lang w:val="en-US"/>
        </w:rPr>
        <w:t xml:space="preserve"> </w:t>
      </w:r>
      <w:r w:rsidRPr="00A85F19">
        <w:rPr>
          <w:rFonts w:ascii="Times New Roman" w:hAnsi="Times New Roman" w:cs="Times New Roman"/>
          <w:b/>
          <w:lang w:val="en-US"/>
        </w:rPr>
        <w:t>4</w:t>
      </w:r>
      <w:r w:rsidR="000C0DAF">
        <w:rPr>
          <w:rFonts w:ascii="Times New Roman" w:hAnsi="Times New Roman" w:cs="Times New Roman"/>
          <w:b/>
          <w:lang w:val="en-US"/>
        </w:rPr>
        <w:t>.</w:t>
      </w:r>
      <w:proofErr w:type="gramEnd"/>
      <w:r w:rsidRPr="00A85F19">
        <w:rPr>
          <w:rFonts w:ascii="Times New Roman" w:hAnsi="Times New Roman" w:cs="Times New Roman"/>
          <w:b/>
          <w:lang w:val="en-US"/>
        </w:rPr>
        <w:t xml:space="preserve"> </w:t>
      </w:r>
      <w:r w:rsidR="003331E2" w:rsidRPr="00A85F19">
        <w:rPr>
          <w:rFonts w:ascii="Times New Roman" w:hAnsi="Times New Roman" w:cs="Times New Roman"/>
          <w:b/>
          <w:lang w:val="en-US"/>
        </w:rPr>
        <w:t xml:space="preserve">Match the Russian word-combinations with their English equivalents. </w:t>
      </w:r>
    </w:p>
    <w:p w:rsidR="003331E2" w:rsidRPr="00A85F19" w:rsidRDefault="003331E2" w:rsidP="00955112">
      <w:pPr>
        <w:widowControl w:val="0"/>
        <w:autoSpaceDE w:val="0"/>
        <w:autoSpaceDN w:val="0"/>
        <w:adjustRightInd w:val="0"/>
        <w:ind w:right="-255" w:firstLine="425"/>
        <w:jc w:val="both"/>
        <w:rPr>
          <w:rFonts w:ascii="Times New Roman" w:hAnsi="Times New Roman" w:cs="Times New Roman"/>
        </w:rPr>
      </w:pPr>
      <w:r w:rsidRPr="00A85F19">
        <w:rPr>
          <w:rFonts w:ascii="Times New Roman" w:hAnsi="Times New Roman" w:cs="Times New Roman"/>
        </w:rPr>
        <w:t>Шерстная</w:t>
      </w:r>
      <w:r w:rsidRPr="000C0DAF">
        <w:rPr>
          <w:rFonts w:ascii="Times New Roman" w:hAnsi="Times New Roman" w:cs="Times New Roman"/>
        </w:rPr>
        <w:t xml:space="preserve"> </w:t>
      </w:r>
      <w:r w:rsidRPr="00A85F19">
        <w:rPr>
          <w:rFonts w:ascii="Times New Roman" w:hAnsi="Times New Roman" w:cs="Times New Roman"/>
        </w:rPr>
        <w:t>порода</w:t>
      </w:r>
      <w:r w:rsidRPr="000C0DAF">
        <w:rPr>
          <w:rFonts w:ascii="Times New Roman" w:hAnsi="Times New Roman" w:cs="Times New Roman"/>
        </w:rPr>
        <w:t xml:space="preserve"> </w:t>
      </w:r>
      <w:r w:rsidRPr="00A85F19">
        <w:rPr>
          <w:rFonts w:ascii="Times New Roman" w:hAnsi="Times New Roman" w:cs="Times New Roman"/>
        </w:rPr>
        <w:t>овец</w:t>
      </w:r>
      <w:r w:rsidR="00A16949">
        <w:rPr>
          <w:rFonts w:ascii="Times New Roman" w:hAnsi="Times New Roman" w:cs="Times New Roman"/>
        </w:rPr>
        <w:t xml:space="preserve"> </w:t>
      </w:r>
      <w:bookmarkStart w:id="1" w:name="_GoBack"/>
      <w:bookmarkEnd w:id="1"/>
      <w:r w:rsidRPr="000C0DAF">
        <w:rPr>
          <w:rFonts w:ascii="Times New Roman" w:hAnsi="Times New Roman" w:cs="Times New Roman"/>
        </w:rPr>
        <w:t xml:space="preserve">; </w:t>
      </w:r>
      <w:r w:rsidRPr="00A85F19">
        <w:rPr>
          <w:rFonts w:ascii="Times New Roman" w:hAnsi="Times New Roman" w:cs="Times New Roman"/>
        </w:rPr>
        <w:t>морозоустойчивая</w:t>
      </w:r>
      <w:r w:rsidRPr="000C0DAF">
        <w:rPr>
          <w:rFonts w:ascii="Times New Roman" w:hAnsi="Times New Roman" w:cs="Times New Roman"/>
        </w:rPr>
        <w:t xml:space="preserve"> </w:t>
      </w:r>
      <w:r w:rsidRPr="00A85F19">
        <w:rPr>
          <w:rFonts w:ascii="Times New Roman" w:hAnsi="Times New Roman" w:cs="Times New Roman"/>
        </w:rPr>
        <w:t>порода</w:t>
      </w:r>
      <w:r w:rsidRPr="000C0DAF">
        <w:rPr>
          <w:rFonts w:ascii="Times New Roman" w:hAnsi="Times New Roman" w:cs="Times New Roman"/>
        </w:rPr>
        <w:t xml:space="preserve"> </w:t>
      </w:r>
      <w:r w:rsidRPr="00A85F19">
        <w:rPr>
          <w:rFonts w:ascii="Times New Roman" w:hAnsi="Times New Roman" w:cs="Times New Roman"/>
        </w:rPr>
        <w:t>животных</w:t>
      </w:r>
      <w:r w:rsidRPr="000C0DAF">
        <w:rPr>
          <w:rFonts w:ascii="Times New Roman" w:hAnsi="Times New Roman" w:cs="Times New Roman"/>
        </w:rPr>
        <w:t>;</w:t>
      </w:r>
      <w:r w:rsidR="0094548C" w:rsidRPr="000C0DAF">
        <w:rPr>
          <w:rFonts w:ascii="Times New Roman" w:hAnsi="Times New Roman" w:cs="Times New Roman"/>
        </w:rPr>
        <w:t xml:space="preserve"> </w:t>
      </w:r>
      <w:r w:rsidRPr="00A85F19">
        <w:rPr>
          <w:rFonts w:ascii="Times New Roman" w:hAnsi="Times New Roman" w:cs="Times New Roman"/>
        </w:rPr>
        <w:lastRenderedPageBreak/>
        <w:t>местная</w:t>
      </w:r>
      <w:r w:rsidRPr="000C0DAF">
        <w:rPr>
          <w:rFonts w:ascii="Times New Roman" w:hAnsi="Times New Roman" w:cs="Times New Roman"/>
        </w:rPr>
        <w:t xml:space="preserve"> </w:t>
      </w:r>
      <w:r w:rsidRPr="00A85F19">
        <w:rPr>
          <w:rFonts w:ascii="Times New Roman" w:hAnsi="Times New Roman" w:cs="Times New Roman"/>
        </w:rPr>
        <w:t>порода</w:t>
      </w:r>
      <w:r w:rsidRPr="000C0DAF">
        <w:rPr>
          <w:rFonts w:ascii="Times New Roman" w:hAnsi="Times New Roman" w:cs="Times New Roman"/>
        </w:rPr>
        <w:t xml:space="preserve">; </w:t>
      </w:r>
      <w:r w:rsidRPr="00A85F19">
        <w:rPr>
          <w:rFonts w:ascii="Times New Roman" w:hAnsi="Times New Roman" w:cs="Times New Roman"/>
        </w:rPr>
        <w:t>сорт</w:t>
      </w:r>
      <w:r w:rsidRPr="000C0DAF">
        <w:rPr>
          <w:rFonts w:ascii="Times New Roman" w:hAnsi="Times New Roman" w:cs="Times New Roman"/>
        </w:rPr>
        <w:t xml:space="preserve"> </w:t>
      </w:r>
      <w:r w:rsidRPr="00A85F19">
        <w:rPr>
          <w:rFonts w:ascii="Times New Roman" w:hAnsi="Times New Roman" w:cs="Times New Roman"/>
        </w:rPr>
        <w:t>риса</w:t>
      </w:r>
      <w:r w:rsidRPr="000C0DAF">
        <w:rPr>
          <w:rFonts w:ascii="Times New Roman" w:hAnsi="Times New Roman" w:cs="Times New Roman"/>
        </w:rPr>
        <w:t xml:space="preserve">; </w:t>
      </w:r>
      <w:r w:rsidRPr="00A85F19">
        <w:rPr>
          <w:rFonts w:ascii="Times New Roman" w:hAnsi="Times New Roman" w:cs="Times New Roman"/>
        </w:rPr>
        <w:t>биологический</w:t>
      </w:r>
      <w:r w:rsidRPr="000C0DAF">
        <w:rPr>
          <w:rFonts w:ascii="Times New Roman" w:hAnsi="Times New Roman" w:cs="Times New Roman"/>
        </w:rPr>
        <w:t xml:space="preserve"> </w:t>
      </w:r>
      <w:r w:rsidRPr="00A85F19">
        <w:rPr>
          <w:rFonts w:ascii="Times New Roman" w:hAnsi="Times New Roman" w:cs="Times New Roman"/>
        </w:rPr>
        <w:t>вид</w:t>
      </w:r>
      <w:r w:rsidRPr="000C0DAF">
        <w:rPr>
          <w:rFonts w:ascii="Times New Roman" w:hAnsi="Times New Roman" w:cs="Times New Roman"/>
        </w:rPr>
        <w:t xml:space="preserve">; </w:t>
      </w:r>
      <w:r w:rsidRPr="00A85F19">
        <w:rPr>
          <w:rFonts w:ascii="Times New Roman" w:hAnsi="Times New Roman" w:cs="Times New Roman"/>
        </w:rPr>
        <w:t>клеточный</w:t>
      </w:r>
      <w:r w:rsidR="000C0DAF" w:rsidRPr="000C0DAF">
        <w:rPr>
          <w:rFonts w:ascii="Times New Roman" w:hAnsi="Times New Roman" w:cs="Times New Roman"/>
        </w:rPr>
        <w:t xml:space="preserve"> </w:t>
      </w:r>
      <w:r w:rsidRPr="00A85F19">
        <w:rPr>
          <w:rFonts w:ascii="Times New Roman" w:hAnsi="Times New Roman" w:cs="Times New Roman"/>
        </w:rPr>
        <w:t>штамм</w:t>
      </w:r>
      <w:r w:rsidRPr="000C0DAF">
        <w:rPr>
          <w:rFonts w:ascii="Times New Roman" w:hAnsi="Times New Roman" w:cs="Times New Roman"/>
        </w:rPr>
        <w:t xml:space="preserve">; </w:t>
      </w:r>
      <w:r w:rsidRPr="00A85F19">
        <w:rPr>
          <w:rFonts w:ascii="Times New Roman" w:hAnsi="Times New Roman" w:cs="Times New Roman"/>
        </w:rPr>
        <w:t>гибридная линия; яйценоская линия/порода птиц; тип п</w:t>
      </w:r>
      <w:r w:rsidRPr="00A85F19">
        <w:rPr>
          <w:rFonts w:ascii="Times New Roman" w:hAnsi="Times New Roman" w:cs="Times New Roman"/>
        </w:rPr>
        <w:t>о</w:t>
      </w:r>
      <w:r w:rsidRPr="00A85F19">
        <w:rPr>
          <w:rFonts w:ascii="Times New Roman" w:hAnsi="Times New Roman" w:cs="Times New Roman"/>
        </w:rPr>
        <w:t>роды; порода сального типа (свиней); свиньи беконного типа; я</w:t>
      </w:r>
      <w:r w:rsidRPr="00A85F19">
        <w:rPr>
          <w:rFonts w:ascii="Times New Roman" w:hAnsi="Times New Roman" w:cs="Times New Roman"/>
        </w:rPr>
        <w:t>й</w:t>
      </w:r>
      <w:r w:rsidRPr="00A85F19">
        <w:rPr>
          <w:rFonts w:ascii="Times New Roman" w:hAnsi="Times New Roman" w:cs="Times New Roman"/>
        </w:rPr>
        <w:t>ценоский тип (птицы); смушковый тип овец; тип шерсти; мор</w:t>
      </w:r>
      <w:r w:rsidRPr="00A85F19">
        <w:rPr>
          <w:rFonts w:ascii="Times New Roman" w:hAnsi="Times New Roman" w:cs="Times New Roman"/>
        </w:rPr>
        <w:t>о</w:t>
      </w:r>
      <w:r w:rsidRPr="00A85F19">
        <w:rPr>
          <w:rFonts w:ascii="Times New Roman" w:hAnsi="Times New Roman" w:cs="Times New Roman"/>
        </w:rPr>
        <w:t>зоустойчивый сорт; яровой сорт; местные виды (разновидности) свиней</w:t>
      </w:r>
    </w:p>
    <w:p w:rsidR="003331E2" w:rsidRPr="00A85F19" w:rsidRDefault="003331E2" w:rsidP="00360D6C">
      <w:pPr>
        <w:widowControl w:val="0"/>
        <w:autoSpaceDE w:val="0"/>
        <w:autoSpaceDN w:val="0"/>
        <w:adjustRightInd w:val="0"/>
        <w:ind w:firstLine="425"/>
        <w:jc w:val="both"/>
        <w:rPr>
          <w:rFonts w:ascii="Times New Roman" w:hAnsi="Times New Roman" w:cs="Times New Roman"/>
        </w:rPr>
      </w:pPr>
    </w:p>
    <w:p w:rsidR="003331E2" w:rsidRPr="00A85F19" w:rsidRDefault="003331E2"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spring variety; hardy animal breed; egg type; local pig vari</w:t>
      </w:r>
      <w:r w:rsidRPr="00A85F19">
        <w:rPr>
          <w:rFonts w:ascii="Times New Roman" w:hAnsi="Times New Roman" w:cs="Times New Roman"/>
          <w:lang w:val="en-US"/>
        </w:rPr>
        <w:t>e</w:t>
      </w:r>
      <w:r w:rsidRPr="00A85F19">
        <w:rPr>
          <w:rFonts w:ascii="Times New Roman" w:hAnsi="Times New Roman" w:cs="Times New Roman"/>
          <w:lang w:val="en-US"/>
        </w:rPr>
        <w:t>ties; lard-type breed of pigs; biological species; local/native breed; hybrid strain;</w:t>
      </w:r>
      <w:r w:rsidR="004D5AFC" w:rsidRPr="00A85F19">
        <w:rPr>
          <w:rFonts w:ascii="Times New Roman" w:hAnsi="Times New Roman" w:cs="Times New Roman"/>
          <w:lang w:val="en-US"/>
        </w:rPr>
        <w:t xml:space="preserve"> </w:t>
      </w:r>
      <w:r w:rsidRPr="00A85F19">
        <w:rPr>
          <w:rFonts w:ascii="Times New Roman" w:hAnsi="Times New Roman" w:cs="Times New Roman"/>
          <w:lang w:val="en-US"/>
        </w:rPr>
        <w:t>fur type of sheep; rice variety; cell strain; wool breed; bacon-type pigs;</w:t>
      </w:r>
      <w:r w:rsidR="004D5AFC" w:rsidRPr="00A85F19">
        <w:rPr>
          <w:rFonts w:ascii="Times New Roman" w:hAnsi="Times New Roman" w:cs="Times New Roman"/>
          <w:lang w:val="en-US"/>
        </w:rPr>
        <w:t xml:space="preserve"> </w:t>
      </w:r>
      <w:r w:rsidRPr="00A85F19">
        <w:rPr>
          <w:rFonts w:ascii="Times New Roman" w:hAnsi="Times New Roman" w:cs="Times New Roman"/>
          <w:lang w:val="en-US"/>
        </w:rPr>
        <w:t>laying strain; frost resistant variety; breed type; wool type.</w:t>
      </w:r>
    </w:p>
    <w:p w:rsidR="00F3535D" w:rsidRPr="00A85F19" w:rsidRDefault="00F3535D" w:rsidP="00360D6C">
      <w:pPr>
        <w:widowControl w:val="0"/>
        <w:autoSpaceDE w:val="0"/>
        <w:autoSpaceDN w:val="0"/>
        <w:adjustRightInd w:val="0"/>
        <w:ind w:firstLine="425"/>
        <w:jc w:val="both"/>
        <w:rPr>
          <w:rFonts w:ascii="Times New Roman" w:hAnsi="Times New Roman" w:cs="Times New Roman"/>
          <w:lang w:val="en-US"/>
        </w:rPr>
      </w:pPr>
    </w:p>
    <w:p w:rsidR="004E104A" w:rsidRPr="000C0DAF" w:rsidRDefault="004E104A"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Pr="000C0DAF">
        <w:rPr>
          <w:rFonts w:ascii="Times New Roman" w:hAnsi="Times New Roman" w:cs="Times New Roman"/>
          <w:b/>
          <w:lang w:val="en-US"/>
        </w:rPr>
        <w:t>.</w:t>
      </w:r>
      <w:r w:rsidR="00360D6C" w:rsidRPr="00B260A7">
        <w:rPr>
          <w:rFonts w:ascii="Times New Roman" w:hAnsi="Times New Roman" w:cs="Times New Roman"/>
          <w:b/>
          <w:lang w:val="en-US"/>
        </w:rPr>
        <w:t xml:space="preserve"> </w:t>
      </w:r>
      <w:r w:rsidRPr="000C0DAF">
        <w:rPr>
          <w:rFonts w:ascii="Times New Roman" w:hAnsi="Times New Roman" w:cs="Times New Roman"/>
          <w:b/>
          <w:lang w:val="en-US"/>
        </w:rPr>
        <w:t>5</w:t>
      </w:r>
      <w:r w:rsidR="000C0DAF" w:rsidRPr="000C0DAF">
        <w:rPr>
          <w:rFonts w:ascii="Times New Roman" w:hAnsi="Times New Roman" w:cs="Times New Roman"/>
          <w:b/>
          <w:lang w:val="en-US"/>
        </w:rPr>
        <w:t>.</w:t>
      </w:r>
      <w:proofErr w:type="gramEnd"/>
      <w:r w:rsidR="000C0DAF">
        <w:rPr>
          <w:rFonts w:ascii="Times New Roman" w:hAnsi="Times New Roman" w:cs="Times New Roman"/>
          <w:b/>
          <w:lang w:val="en-US"/>
        </w:rPr>
        <w:t xml:space="preserve"> </w:t>
      </w:r>
      <w:r w:rsidRPr="000C0DAF">
        <w:rPr>
          <w:rFonts w:ascii="Times New Roman" w:hAnsi="Times New Roman" w:cs="Times New Roman"/>
          <w:b/>
          <w:lang w:val="en-US"/>
        </w:rPr>
        <w:t xml:space="preserve"> </w:t>
      </w:r>
      <w:r w:rsidRPr="00A85F19">
        <w:rPr>
          <w:rFonts w:ascii="Times New Roman" w:hAnsi="Times New Roman" w:cs="Times New Roman"/>
          <w:b/>
          <w:lang w:val="en-US"/>
        </w:rPr>
        <w:t>Read</w:t>
      </w:r>
      <w:r w:rsidRPr="000C0DAF">
        <w:rPr>
          <w:rFonts w:ascii="Times New Roman" w:hAnsi="Times New Roman" w:cs="Times New Roman"/>
          <w:b/>
          <w:lang w:val="en-US"/>
        </w:rPr>
        <w:t xml:space="preserve"> </w:t>
      </w:r>
      <w:r w:rsidRPr="00A85F19">
        <w:rPr>
          <w:rFonts w:ascii="Times New Roman" w:hAnsi="Times New Roman" w:cs="Times New Roman"/>
          <w:b/>
          <w:lang w:val="en-US"/>
        </w:rPr>
        <w:t>the</w:t>
      </w:r>
      <w:r w:rsidRPr="000C0DAF">
        <w:rPr>
          <w:rFonts w:ascii="Times New Roman" w:hAnsi="Times New Roman" w:cs="Times New Roman"/>
          <w:b/>
          <w:lang w:val="en-US"/>
        </w:rPr>
        <w:t xml:space="preserve"> </w:t>
      </w:r>
      <w:r w:rsidRPr="00A85F19">
        <w:rPr>
          <w:rFonts w:ascii="Times New Roman" w:hAnsi="Times New Roman" w:cs="Times New Roman"/>
          <w:b/>
          <w:lang w:val="en-US"/>
        </w:rPr>
        <w:t>text</w:t>
      </w:r>
      <w:r w:rsidRPr="000C0DAF">
        <w:rPr>
          <w:rFonts w:ascii="Times New Roman" w:hAnsi="Times New Roman" w:cs="Times New Roman"/>
          <w:b/>
          <w:lang w:val="en-US"/>
        </w:rPr>
        <w:t xml:space="preserve"> </w:t>
      </w:r>
      <w:r w:rsidRPr="00A85F19">
        <w:rPr>
          <w:rFonts w:ascii="Times New Roman" w:hAnsi="Times New Roman" w:cs="Times New Roman"/>
          <w:b/>
          <w:lang w:val="en-US"/>
        </w:rPr>
        <w:t>find</w:t>
      </w:r>
      <w:r w:rsidRPr="000C0DAF">
        <w:rPr>
          <w:rFonts w:ascii="Times New Roman" w:hAnsi="Times New Roman" w:cs="Times New Roman"/>
          <w:b/>
          <w:lang w:val="en-US"/>
        </w:rPr>
        <w:t xml:space="preserve"> </w:t>
      </w:r>
      <w:r w:rsidRPr="00A85F19">
        <w:rPr>
          <w:rFonts w:ascii="Times New Roman" w:hAnsi="Times New Roman" w:cs="Times New Roman"/>
          <w:b/>
          <w:lang w:val="en-US"/>
        </w:rPr>
        <w:t>English</w:t>
      </w:r>
      <w:r w:rsidRPr="000C0DAF">
        <w:rPr>
          <w:rFonts w:ascii="Times New Roman" w:hAnsi="Times New Roman" w:cs="Times New Roman"/>
          <w:b/>
          <w:lang w:val="en-US"/>
        </w:rPr>
        <w:t xml:space="preserve"> </w:t>
      </w:r>
      <w:r w:rsidRPr="00A85F19">
        <w:rPr>
          <w:rFonts w:ascii="Times New Roman" w:hAnsi="Times New Roman" w:cs="Times New Roman"/>
          <w:b/>
          <w:lang w:val="en-US"/>
        </w:rPr>
        <w:t>equivalents</w:t>
      </w:r>
      <w:r w:rsidRPr="000C0DAF">
        <w:rPr>
          <w:rFonts w:ascii="Times New Roman" w:hAnsi="Times New Roman" w:cs="Times New Roman"/>
          <w:b/>
          <w:lang w:val="en-US"/>
        </w:rPr>
        <w:t xml:space="preserve"> </w:t>
      </w:r>
      <w:r w:rsidRPr="00A85F19">
        <w:rPr>
          <w:rFonts w:ascii="Times New Roman" w:hAnsi="Times New Roman" w:cs="Times New Roman"/>
          <w:b/>
          <w:lang w:val="en-US"/>
        </w:rPr>
        <w:t>for</w:t>
      </w:r>
      <w:r w:rsidRPr="000C0DAF">
        <w:rPr>
          <w:rFonts w:ascii="Times New Roman" w:hAnsi="Times New Roman" w:cs="Times New Roman"/>
          <w:b/>
          <w:lang w:val="en-US"/>
        </w:rPr>
        <w:t xml:space="preserve"> </w:t>
      </w:r>
      <w:r w:rsidRPr="00A85F19">
        <w:rPr>
          <w:rFonts w:ascii="Times New Roman" w:hAnsi="Times New Roman" w:cs="Times New Roman"/>
          <w:b/>
          <w:lang w:val="en-US"/>
        </w:rPr>
        <w:t>the</w:t>
      </w:r>
      <w:r w:rsidRPr="000C0DAF">
        <w:rPr>
          <w:rFonts w:ascii="Times New Roman" w:hAnsi="Times New Roman" w:cs="Times New Roman"/>
          <w:b/>
          <w:lang w:val="en-US"/>
        </w:rPr>
        <w:t xml:space="preserve"> </w:t>
      </w:r>
      <w:r w:rsidRPr="00A85F19">
        <w:rPr>
          <w:rFonts w:ascii="Times New Roman" w:hAnsi="Times New Roman" w:cs="Times New Roman"/>
          <w:b/>
          <w:lang w:val="en-US"/>
        </w:rPr>
        <w:t>Ru</w:t>
      </w:r>
      <w:r w:rsidRPr="00A85F19">
        <w:rPr>
          <w:rFonts w:ascii="Times New Roman" w:hAnsi="Times New Roman" w:cs="Times New Roman"/>
          <w:b/>
          <w:lang w:val="en-US"/>
        </w:rPr>
        <w:t>s</w:t>
      </w:r>
      <w:r w:rsidRPr="00A85F19">
        <w:rPr>
          <w:rFonts w:ascii="Times New Roman" w:hAnsi="Times New Roman" w:cs="Times New Roman"/>
          <w:b/>
          <w:lang w:val="en-US"/>
        </w:rPr>
        <w:t>sian</w:t>
      </w:r>
      <w:r w:rsidRPr="000C0DAF">
        <w:rPr>
          <w:rFonts w:ascii="Times New Roman" w:hAnsi="Times New Roman" w:cs="Times New Roman"/>
          <w:b/>
          <w:lang w:val="en-US"/>
        </w:rPr>
        <w:t xml:space="preserve"> </w:t>
      </w:r>
      <w:r w:rsidRPr="00A85F19">
        <w:rPr>
          <w:rFonts w:ascii="Times New Roman" w:hAnsi="Times New Roman" w:cs="Times New Roman"/>
          <w:b/>
          <w:lang w:val="en-US"/>
        </w:rPr>
        <w:t>ones</w:t>
      </w:r>
      <w:r w:rsidRPr="000C0DAF">
        <w:rPr>
          <w:rFonts w:ascii="Times New Roman" w:hAnsi="Times New Roman" w:cs="Times New Roman"/>
          <w:b/>
          <w:lang w:val="en-US"/>
        </w:rPr>
        <w:t>:</w:t>
      </w:r>
    </w:p>
    <w:p w:rsidR="004E104A" w:rsidRPr="000C0DAF" w:rsidRDefault="004E104A" w:rsidP="00360D6C">
      <w:pPr>
        <w:widowControl w:val="0"/>
        <w:autoSpaceDE w:val="0"/>
        <w:autoSpaceDN w:val="0"/>
        <w:adjustRightInd w:val="0"/>
        <w:ind w:firstLine="425"/>
        <w:jc w:val="both"/>
        <w:rPr>
          <w:rFonts w:ascii="Times New Roman" w:hAnsi="Times New Roman" w:cs="Times New Roman"/>
          <w:lang w:val="en-US"/>
        </w:rPr>
      </w:pPr>
    </w:p>
    <w:p w:rsidR="004E104A" w:rsidRPr="00A85F19" w:rsidRDefault="004E104A" w:rsidP="00360D6C">
      <w:pPr>
        <w:pStyle w:val="a3"/>
        <w:widowControl w:val="0"/>
        <w:numPr>
          <w:ilvl w:val="0"/>
          <w:numId w:val="2"/>
        </w:numPr>
        <w:autoSpaceDE w:val="0"/>
        <w:autoSpaceDN w:val="0"/>
        <w:adjustRightInd w:val="0"/>
        <w:ind w:left="567" w:hanging="141"/>
        <w:jc w:val="both"/>
        <w:rPr>
          <w:rFonts w:ascii="Times New Roman" w:hAnsi="Times New Roman" w:cs="Times New Roman"/>
        </w:rPr>
      </w:pPr>
      <w:r w:rsidRPr="00A85F19">
        <w:rPr>
          <w:rFonts w:ascii="Times New Roman" w:hAnsi="Times New Roman" w:cs="Times New Roman"/>
        </w:rPr>
        <w:t xml:space="preserve">живой организм </w:t>
      </w:r>
    </w:p>
    <w:p w:rsidR="004E104A" w:rsidRPr="00A85F19" w:rsidRDefault="004E104A" w:rsidP="00360D6C">
      <w:pPr>
        <w:pStyle w:val="a3"/>
        <w:widowControl w:val="0"/>
        <w:numPr>
          <w:ilvl w:val="0"/>
          <w:numId w:val="2"/>
        </w:numPr>
        <w:autoSpaceDE w:val="0"/>
        <w:autoSpaceDN w:val="0"/>
        <w:adjustRightInd w:val="0"/>
        <w:ind w:left="567" w:hanging="141"/>
        <w:jc w:val="both"/>
        <w:rPr>
          <w:rFonts w:ascii="Times New Roman" w:hAnsi="Times New Roman" w:cs="Times New Roman"/>
        </w:rPr>
      </w:pPr>
      <w:r w:rsidRPr="00A85F19">
        <w:rPr>
          <w:rFonts w:ascii="Times New Roman" w:hAnsi="Times New Roman" w:cs="Times New Roman"/>
        </w:rPr>
        <w:t>сравнительная физиология</w:t>
      </w:r>
    </w:p>
    <w:p w:rsidR="004E104A" w:rsidRPr="00A85F19" w:rsidRDefault="004E104A" w:rsidP="00360D6C">
      <w:pPr>
        <w:pStyle w:val="a3"/>
        <w:widowControl w:val="0"/>
        <w:numPr>
          <w:ilvl w:val="0"/>
          <w:numId w:val="2"/>
        </w:numPr>
        <w:autoSpaceDE w:val="0"/>
        <w:autoSpaceDN w:val="0"/>
        <w:adjustRightInd w:val="0"/>
        <w:ind w:left="567" w:hanging="141"/>
        <w:jc w:val="both"/>
        <w:rPr>
          <w:rFonts w:ascii="Times New Roman" w:hAnsi="Times New Roman" w:cs="Times New Roman"/>
        </w:rPr>
      </w:pPr>
      <w:r w:rsidRPr="00A85F19">
        <w:rPr>
          <w:rFonts w:ascii="Times New Roman" w:hAnsi="Times New Roman" w:cs="Times New Roman"/>
        </w:rPr>
        <w:t xml:space="preserve">возрастная физиология </w:t>
      </w:r>
    </w:p>
    <w:p w:rsidR="004E104A" w:rsidRPr="00A85F19" w:rsidRDefault="004E104A" w:rsidP="00360D6C">
      <w:pPr>
        <w:pStyle w:val="a3"/>
        <w:widowControl w:val="0"/>
        <w:numPr>
          <w:ilvl w:val="0"/>
          <w:numId w:val="2"/>
        </w:numPr>
        <w:autoSpaceDE w:val="0"/>
        <w:autoSpaceDN w:val="0"/>
        <w:adjustRightInd w:val="0"/>
        <w:ind w:left="567" w:hanging="141"/>
        <w:jc w:val="both"/>
        <w:rPr>
          <w:rFonts w:ascii="Times New Roman" w:hAnsi="Times New Roman" w:cs="Times New Roman"/>
        </w:rPr>
      </w:pPr>
      <w:r w:rsidRPr="00A85F19">
        <w:rPr>
          <w:rFonts w:ascii="Times New Roman" w:hAnsi="Times New Roman" w:cs="Times New Roman"/>
        </w:rPr>
        <w:t xml:space="preserve">кровообращение </w:t>
      </w:r>
    </w:p>
    <w:p w:rsidR="004E104A" w:rsidRPr="00A85F19" w:rsidRDefault="004E104A" w:rsidP="00360D6C">
      <w:pPr>
        <w:pStyle w:val="a3"/>
        <w:widowControl w:val="0"/>
        <w:numPr>
          <w:ilvl w:val="0"/>
          <w:numId w:val="2"/>
        </w:numPr>
        <w:autoSpaceDE w:val="0"/>
        <w:autoSpaceDN w:val="0"/>
        <w:adjustRightInd w:val="0"/>
        <w:ind w:left="567" w:hanging="141"/>
        <w:jc w:val="both"/>
        <w:rPr>
          <w:rFonts w:ascii="Times New Roman" w:hAnsi="Times New Roman" w:cs="Times New Roman"/>
        </w:rPr>
      </w:pPr>
      <w:r w:rsidRPr="00A85F19">
        <w:rPr>
          <w:rFonts w:ascii="Times New Roman" w:hAnsi="Times New Roman" w:cs="Times New Roman"/>
        </w:rPr>
        <w:t xml:space="preserve">дыхание </w:t>
      </w:r>
    </w:p>
    <w:p w:rsidR="004E104A" w:rsidRPr="00A85F19" w:rsidRDefault="004E104A" w:rsidP="00360D6C">
      <w:pPr>
        <w:pStyle w:val="a3"/>
        <w:widowControl w:val="0"/>
        <w:numPr>
          <w:ilvl w:val="0"/>
          <w:numId w:val="2"/>
        </w:numPr>
        <w:autoSpaceDE w:val="0"/>
        <w:autoSpaceDN w:val="0"/>
        <w:adjustRightInd w:val="0"/>
        <w:ind w:left="567" w:hanging="141"/>
        <w:jc w:val="both"/>
        <w:rPr>
          <w:rFonts w:ascii="Times New Roman" w:hAnsi="Times New Roman" w:cs="Times New Roman"/>
        </w:rPr>
      </w:pPr>
      <w:r w:rsidRPr="00A85F19">
        <w:rPr>
          <w:rFonts w:ascii="Times New Roman" w:hAnsi="Times New Roman" w:cs="Times New Roman"/>
        </w:rPr>
        <w:t xml:space="preserve">современные животные </w:t>
      </w:r>
    </w:p>
    <w:p w:rsidR="004E104A" w:rsidRPr="00A85F19" w:rsidRDefault="004E104A" w:rsidP="00360D6C">
      <w:pPr>
        <w:pStyle w:val="a3"/>
        <w:widowControl w:val="0"/>
        <w:numPr>
          <w:ilvl w:val="0"/>
          <w:numId w:val="2"/>
        </w:numPr>
        <w:autoSpaceDE w:val="0"/>
        <w:autoSpaceDN w:val="0"/>
        <w:adjustRightInd w:val="0"/>
        <w:ind w:left="567" w:hanging="141"/>
        <w:jc w:val="both"/>
        <w:rPr>
          <w:rFonts w:ascii="Times New Roman" w:hAnsi="Times New Roman" w:cs="Times New Roman"/>
        </w:rPr>
      </w:pPr>
      <w:r w:rsidRPr="00A85F19">
        <w:rPr>
          <w:rFonts w:ascii="Times New Roman" w:hAnsi="Times New Roman" w:cs="Times New Roman"/>
        </w:rPr>
        <w:t xml:space="preserve">лечить больных животных </w:t>
      </w:r>
    </w:p>
    <w:p w:rsidR="004E104A" w:rsidRPr="00A85F19" w:rsidRDefault="004E104A" w:rsidP="00360D6C">
      <w:pPr>
        <w:pStyle w:val="a3"/>
        <w:widowControl w:val="0"/>
        <w:numPr>
          <w:ilvl w:val="0"/>
          <w:numId w:val="2"/>
        </w:numPr>
        <w:autoSpaceDE w:val="0"/>
        <w:autoSpaceDN w:val="0"/>
        <w:adjustRightInd w:val="0"/>
        <w:ind w:left="567" w:hanging="141"/>
        <w:jc w:val="both"/>
        <w:rPr>
          <w:rFonts w:ascii="Times New Roman" w:hAnsi="Times New Roman" w:cs="Times New Roman"/>
        </w:rPr>
      </w:pPr>
      <w:r w:rsidRPr="00A85F19">
        <w:rPr>
          <w:rFonts w:ascii="Times New Roman" w:hAnsi="Times New Roman" w:cs="Times New Roman"/>
        </w:rPr>
        <w:t xml:space="preserve">проблема, вызванная недостаточным питанием </w:t>
      </w:r>
    </w:p>
    <w:p w:rsidR="004E104A" w:rsidRPr="00A85F19" w:rsidRDefault="004E104A" w:rsidP="00360D6C">
      <w:pPr>
        <w:pStyle w:val="a3"/>
        <w:widowControl w:val="0"/>
        <w:numPr>
          <w:ilvl w:val="0"/>
          <w:numId w:val="2"/>
        </w:numPr>
        <w:autoSpaceDE w:val="0"/>
        <w:autoSpaceDN w:val="0"/>
        <w:adjustRightInd w:val="0"/>
        <w:ind w:left="567" w:hanging="141"/>
        <w:jc w:val="both"/>
        <w:rPr>
          <w:rFonts w:ascii="Times New Roman" w:hAnsi="Times New Roman" w:cs="Times New Roman"/>
        </w:rPr>
      </w:pPr>
      <w:r w:rsidRPr="00A85F19">
        <w:rPr>
          <w:rFonts w:ascii="Times New Roman" w:hAnsi="Times New Roman" w:cs="Times New Roman"/>
        </w:rPr>
        <w:t xml:space="preserve">искусственное осеменение </w:t>
      </w:r>
    </w:p>
    <w:p w:rsidR="004E104A" w:rsidRPr="00A85F19" w:rsidRDefault="004E104A" w:rsidP="00360D6C">
      <w:pPr>
        <w:pStyle w:val="a3"/>
        <w:widowControl w:val="0"/>
        <w:numPr>
          <w:ilvl w:val="0"/>
          <w:numId w:val="2"/>
        </w:numPr>
        <w:autoSpaceDE w:val="0"/>
        <w:autoSpaceDN w:val="0"/>
        <w:adjustRightInd w:val="0"/>
        <w:ind w:hanging="436"/>
        <w:jc w:val="both"/>
        <w:rPr>
          <w:rFonts w:ascii="Times New Roman" w:hAnsi="Times New Roman" w:cs="Times New Roman"/>
          <w:lang w:val="en-US"/>
        </w:rPr>
      </w:pPr>
      <w:r w:rsidRPr="00A85F19">
        <w:rPr>
          <w:rFonts w:ascii="Times New Roman" w:hAnsi="Times New Roman" w:cs="Times New Roman"/>
        </w:rPr>
        <w:t>разведение</w:t>
      </w:r>
      <w:r w:rsidRPr="00A85F19">
        <w:rPr>
          <w:rFonts w:ascii="Times New Roman" w:hAnsi="Times New Roman" w:cs="Times New Roman"/>
          <w:lang w:val="en-US"/>
        </w:rPr>
        <w:t xml:space="preserve"> </w:t>
      </w:r>
      <w:r w:rsidRPr="00A85F19">
        <w:rPr>
          <w:rFonts w:ascii="Times New Roman" w:hAnsi="Times New Roman" w:cs="Times New Roman"/>
        </w:rPr>
        <w:t>животных</w:t>
      </w:r>
    </w:p>
    <w:p w:rsidR="004E104A" w:rsidRPr="00A85F19" w:rsidRDefault="004E104A" w:rsidP="00360D6C">
      <w:pPr>
        <w:widowControl w:val="0"/>
        <w:autoSpaceDE w:val="0"/>
        <w:autoSpaceDN w:val="0"/>
        <w:adjustRightInd w:val="0"/>
        <w:ind w:firstLine="425"/>
        <w:jc w:val="both"/>
        <w:rPr>
          <w:rFonts w:ascii="Times New Roman" w:hAnsi="Times New Roman" w:cs="Times New Roman"/>
          <w:b/>
          <w:lang w:val="en-US"/>
        </w:rPr>
      </w:pPr>
    </w:p>
    <w:p w:rsidR="00F3535D" w:rsidRPr="00A85F19" w:rsidRDefault="00080577"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proofErr w:type="gramEnd"/>
      <w:r w:rsidR="000C0DAF">
        <w:rPr>
          <w:rFonts w:ascii="Times New Roman" w:hAnsi="Times New Roman" w:cs="Times New Roman"/>
          <w:b/>
          <w:lang w:val="en-US"/>
        </w:rPr>
        <w:t xml:space="preserve"> </w:t>
      </w:r>
      <w:r w:rsidR="00360D6C">
        <w:rPr>
          <w:rFonts w:ascii="Times New Roman" w:hAnsi="Times New Roman" w:cs="Times New Roman"/>
          <w:b/>
        </w:rPr>
        <w:t xml:space="preserve"> </w:t>
      </w:r>
      <w:r w:rsidRPr="00A85F19">
        <w:rPr>
          <w:rFonts w:ascii="Times New Roman" w:hAnsi="Times New Roman" w:cs="Times New Roman"/>
          <w:b/>
          <w:lang w:val="en-US"/>
        </w:rPr>
        <w:t>6</w:t>
      </w:r>
      <w:r w:rsidR="000C0DAF">
        <w:rPr>
          <w:rFonts w:ascii="Times New Roman" w:hAnsi="Times New Roman" w:cs="Times New Roman"/>
          <w:b/>
          <w:lang w:val="en-US"/>
        </w:rPr>
        <w:t xml:space="preserve">. </w:t>
      </w:r>
      <w:r w:rsidRPr="00A85F19">
        <w:rPr>
          <w:rFonts w:ascii="Times New Roman" w:hAnsi="Times New Roman" w:cs="Times New Roman"/>
          <w:b/>
          <w:lang w:val="en-US"/>
        </w:rPr>
        <w:t xml:space="preserve"> Translate the text:</w:t>
      </w:r>
    </w:p>
    <w:p w:rsidR="00080577" w:rsidRPr="00A85F19" w:rsidRDefault="00080577" w:rsidP="00360D6C">
      <w:pPr>
        <w:widowControl w:val="0"/>
        <w:autoSpaceDE w:val="0"/>
        <w:autoSpaceDN w:val="0"/>
        <w:adjustRightInd w:val="0"/>
        <w:ind w:firstLine="425"/>
        <w:jc w:val="both"/>
        <w:rPr>
          <w:rFonts w:ascii="Times New Roman" w:hAnsi="Times New Roman" w:cs="Times New Roman"/>
          <w:b/>
          <w:lang w:val="en-US"/>
        </w:rPr>
      </w:pPr>
    </w:p>
    <w:p w:rsidR="00F3535D" w:rsidRPr="00A85F19" w:rsidRDefault="00F3535D" w:rsidP="00360D6C">
      <w:pPr>
        <w:widowControl w:val="0"/>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ANIMAL PHYSIOLOGY</w:t>
      </w:r>
    </w:p>
    <w:p w:rsidR="00107D66" w:rsidRPr="00A85F19" w:rsidRDefault="00107D66" w:rsidP="00360D6C">
      <w:pPr>
        <w:widowControl w:val="0"/>
        <w:autoSpaceDE w:val="0"/>
        <w:autoSpaceDN w:val="0"/>
        <w:adjustRightInd w:val="0"/>
        <w:ind w:firstLine="425"/>
        <w:jc w:val="both"/>
        <w:rPr>
          <w:rFonts w:ascii="Times New Roman" w:hAnsi="Times New Roman" w:cs="Times New Roman"/>
          <w:lang w:val="en-US"/>
        </w:rPr>
      </w:pPr>
    </w:p>
    <w:p w:rsidR="00F3535D" w:rsidRPr="00A85F19" w:rsidRDefault="00F3535D"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word "physiology" originated from the Greek la</w:t>
      </w:r>
      <w:r w:rsidR="00107D66" w:rsidRPr="00A85F19">
        <w:rPr>
          <w:rFonts w:ascii="Times New Roman" w:hAnsi="Times New Roman" w:cs="Times New Roman"/>
          <w:lang w:val="en-US"/>
        </w:rPr>
        <w:t>nguage and it consists of two part</w:t>
      </w:r>
      <w:r w:rsidRPr="00A85F19">
        <w:rPr>
          <w:rFonts w:ascii="Times New Roman" w:hAnsi="Times New Roman" w:cs="Times New Roman"/>
          <w:lang w:val="en-US"/>
        </w:rPr>
        <w:t>s:</w:t>
      </w:r>
      <w:r w:rsidR="00107D66" w:rsidRPr="00A85F19">
        <w:rPr>
          <w:rFonts w:ascii="Times New Roman" w:hAnsi="Times New Roman" w:cs="Times New Roman"/>
          <w:lang w:val="en-US"/>
        </w:rPr>
        <w:t xml:space="preserve"> </w:t>
      </w:r>
      <w:r w:rsidRPr="00A85F19">
        <w:rPr>
          <w:rFonts w:ascii="Times New Roman" w:hAnsi="Times New Roman" w:cs="Times New Roman"/>
          <w:lang w:val="en-US"/>
        </w:rPr>
        <w:t>physi</w:t>
      </w:r>
      <w:r w:rsidR="00DC72D6" w:rsidRPr="00A85F19">
        <w:rPr>
          <w:rFonts w:ascii="Times New Roman" w:hAnsi="Times New Roman" w:cs="Times New Roman"/>
          <w:lang w:val="en-US"/>
        </w:rPr>
        <w:t xml:space="preserve">cs which means "nature" and </w:t>
      </w:r>
      <w:r w:rsidR="00107D66" w:rsidRPr="00A85F19">
        <w:rPr>
          <w:rFonts w:ascii="Times New Roman" w:hAnsi="Times New Roman" w:cs="Times New Roman"/>
          <w:lang w:val="en-US"/>
        </w:rPr>
        <w:t>l</w:t>
      </w:r>
      <w:r w:rsidRPr="00A85F19">
        <w:rPr>
          <w:rFonts w:ascii="Times New Roman" w:hAnsi="Times New Roman" w:cs="Times New Roman"/>
          <w:lang w:val="en-US"/>
        </w:rPr>
        <w:t>o</w:t>
      </w:r>
      <w:r w:rsidRPr="00A85F19">
        <w:rPr>
          <w:rFonts w:ascii="Times New Roman" w:hAnsi="Times New Roman" w:cs="Times New Roman"/>
          <w:lang w:val="en-US"/>
        </w:rPr>
        <w:t>g</w:t>
      </w:r>
      <w:r w:rsidRPr="00A85F19">
        <w:rPr>
          <w:rFonts w:ascii="Times New Roman" w:hAnsi="Times New Roman" w:cs="Times New Roman"/>
          <w:lang w:val="en-US"/>
        </w:rPr>
        <w:t>o</w:t>
      </w:r>
      <w:r w:rsidR="00107D66" w:rsidRPr="00A85F19">
        <w:rPr>
          <w:rFonts w:ascii="Times New Roman" w:hAnsi="Times New Roman" w:cs="Times New Roman"/>
          <w:lang w:val="en-US"/>
        </w:rPr>
        <w:t xml:space="preserve">s </w:t>
      </w:r>
      <w:r w:rsidRPr="00A85F19">
        <w:rPr>
          <w:rFonts w:ascii="Times New Roman" w:hAnsi="Times New Roman" w:cs="Times New Roman"/>
          <w:lang w:val="en-US"/>
        </w:rPr>
        <w:t>which is "word". In general, physiology is the study of mechan</w:t>
      </w:r>
      <w:r w:rsidRPr="00A85F19">
        <w:rPr>
          <w:rFonts w:ascii="Times New Roman" w:hAnsi="Times New Roman" w:cs="Times New Roman"/>
          <w:lang w:val="en-US"/>
        </w:rPr>
        <w:t>i</w:t>
      </w:r>
      <w:r w:rsidRPr="00A85F19">
        <w:rPr>
          <w:rFonts w:ascii="Times New Roman" w:hAnsi="Times New Roman" w:cs="Times New Roman"/>
          <w:lang w:val="en-US"/>
        </w:rPr>
        <w:t>cal, physical, and biochemica</w:t>
      </w:r>
      <w:r w:rsidR="00E23E99" w:rsidRPr="00A85F19">
        <w:rPr>
          <w:rFonts w:ascii="Times New Roman" w:hAnsi="Times New Roman" w:cs="Times New Roman"/>
          <w:lang w:val="en-US"/>
        </w:rPr>
        <w:t>l functions of living organisms</w:t>
      </w:r>
      <w:r w:rsidR="00F95A80" w:rsidRPr="00A85F19">
        <w:rPr>
          <w:rFonts w:ascii="Times New Roman" w:hAnsi="Times New Roman" w:cs="Times New Roman"/>
          <w:lang w:val="en-US"/>
        </w:rPr>
        <w:t>. Phy</w:t>
      </w:r>
      <w:r w:rsidR="00F95A80" w:rsidRPr="00A85F19">
        <w:rPr>
          <w:rFonts w:ascii="Times New Roman" w:hAnsi="Times New Roman" w:cs="Times New Roman"/>
          <w:lang w:val="en-US"/>
        </w:rPr>
        <w:t>s</w:t>
      </w:r>
      <w:r w:rsidR="00F95A80" w:rsidRPr="00A85F19">
        <w:rPr>
          <w:rFonts w:ascii="Times New Roman" w:hAnsi="Times New Roman" w:cs="Times New Roman"/>
          <w:lang w:val="en-US"/>
        </w:rPr>
        <w:lastRenderedPageBreak/>
        <w:t>iology has</w:t>
      </w:r>
      <w:r w:rsidR="00107D66" w:rsidRPr="00A85F19">
        <w:rPr>
          <w:rFonts w:ascii="Times New Roman" w:hAnsi="Times New Roman" w:cs="Times New Roman"/>
          <w:lang w:val="en-US"/>
        </w:rPr>
        <w:t xml:space="preserve"> t</w:t>
      </w:r>
      <w:r w:rsidRPr="00A85F19">
        <w:rPr>
          <w:rFonts w:ascii="Times New Roman" w:hAnsi="Times New Roman" w:cs="Times New Roman"/>
          <w:lang w:val="en-US"/>
        </w:rPr>
        <w:t xml:space="preserve">raditionally been divided into plant physiology, animal physiology and human physiology but the physiology principles are universal, even if a particular organism is being studied. </w:t>
      </w:r>
    </w:p>
    <w:p w:rsidR="00475E80" w:rsidRPr="00A85F19" w:rsidRDefault="00F3535D"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Animal physiology is the study of animal </w:t>
      </w:r>
      <w:proofErr w:type="gramStart"/>
      <w:r w:rsidRPr="00A85F19">
        <w:rPr>
          <w:rFonts w:ascii="Times New Roman" w:hAnsi="Times New Roman" w:cs="Times New Roman"/>
          <w:lang w:val="en-US"/>
        </w:rPr>
        <w:t>functions, that</w:t>
      </w:r>
      <w:proofErr w:type="gramEnd"/>
      <w:r w:rsidRPr="00A85F19">
        <w:rPr>
          <w:rFonts w:ascii="Times New Roman" w:hAnsi="Times New Roman" w:cs="Times New Roman"/>
          <w:lang w:val="en-US"/>
        </w:rPr>
        <w:t xml:space="preserve"> is </w:t>
      </w:r>
      <w:r w:rsidR="00E23E99" w:rsidRPr="00A85F19">
        <w:rPr>
          <w:rFonts w:ascii="Times New Roman" w:hAnsi="Times New Roman" w:cs="Times New Roman"/>
          <w:lang w:val="en-US"/>
        </w:rPr>
        <w:t>the study of "how animals work".</w:t>
      </w:r>
      <w:r w:rsidRPr="00A85F19">
        <w:rPr>
          <w:rFonts w:ascii="Times New Roman" w:hAnsi="Times New Roman" w:cs="Times New Roman"/>
          <w:lang w:val="en-US"/>
        </w:rPr>
        <w:t xml:space="preserve"> The rapid development of animal physiology as a distinct discipline began in the 19th century and was stimulated </w:t>
      </w:r>
      <w:proofErr w:type="gramStart"/>
      <w:r w:rsidRPr="00A85F19">
        <w:rPr>
          <w:rFonts w:ascii="Times New Roman" w:hAnsi="Times New Roman" w:cs="Times New Roman"/>
          <w:lang w:val="en-US"/>
        </w:rPr>
        <w:t>by ,</w:t>
      </w:r>
      <w:proofErr w:type="gramEnd"/>
      <w:r w:rsidRPr="00A85F19">
        <w:rPr>
          <w:rFonts w:ascii="Times New Roman" w:hAnsi="Times New Roman" w:cs="Times New Roman"/>
          <w:lang w:val="en-US"/>
        </w:rPr>
        <w:t xml:space="preserve"> the requirements of animal husbandry </w:t>
      </w:r>
      <w:r w:rsidR="00475E80" w:rsidRPr="00A85F19">
        <w:rPr>
          <w:rFonts w:ascii="Times New Roman" w:hAnsi="Times New Roman" w:cs="Times New Roman"/>
          <w:lang w:val="en-US"/>
        </w:rPr>
        <w:t>and ve</w:t>
      </w:r>
      <w:r w:rsidR="00475E80" w:rsidRPr="00A85F19">
        <w:rPr>
          <w:rFonts w:ascii="Times New Roman" w:hAnsi="Times New Roman" w:cs="Times New Roman"/>
          <w:lang w:val="en-US"/>
        </w:rPr>
        <w:t>t</w:t>
      </w:r>
      <w:r w:rsidR="00475E80" w:rsidRPr="00A85F19">
        <w:rPr>
          <w:rFonts w:ascii="Times New Roman" w:hAnsi="Times New Roman" w:cs="Times New Roman"/>
          <w:lang w:val="en-US"/>
        </w:rPr>
        <w:t xml:space="preserve">erinary science. Animal </w:t>
      </w:r>
      <w:r w:rsidRPr="00A85F19">
        <w:rPr>
          <w:rFonts w:ascii="Times New Roman" w:hAnsi="Times New Roman" w:cs="Times New Roman"/>
          <w:lang w:val="en-US"/>
        </w:rPr>
        <w:t>physio</w:t>
      </w:r>
      <w:r w:rsidR="00107D66" w:rsidRPr="00A85F19">
        <w:rPr>
          <w:rFonts w:ascii="Times New Roman" w:hAnsi="Times New Roman" w:cs="Times New Roman"/>
          <w:lang w:val="en-US"/>
        </w:rPr>
        <w:t>l</w:t>
      </w:r>
      <w:r w:rsidRPr="00A85F19">
        <w:rPr>
          <w:rFonts w:ascii="Times New Roman" w:hAnsi="Times New Roman" w:cs="Times New Roman"/>
          <w:lang w:val="en-US"/>
        </w:rPr>
        <w:t>ogy is subdivided i</w:t>
      </w:r>
      <w:r w:rsidR="00475E80" w:rsidRPr="00A85F19">
        <w:rPr>
          <w:rFonts w:ascii="Times New Roman" w:hAnsi="Times New Roman" w:cs="Times New Roman"/>
          <w:lang w:val="en-US"/>
        </w:rPr>
        <w:t>nto the four main Parts, such a</w:t>
      </w:r>
      <w:r w:rsidRPr="00A85F19">
        <w:rPr>
          <w:rFonts w:ascii="Times New Roman" w:hAnsi="Times New Roman" w:cs="Times New Roman"/>
          <w:lang w:val="en-US"/>
        </w:rPr>
        <w:t xml:space="preserve">s </w:t>
      </w:r>
      <w:r w:rsidR="00475E80" w:rsidRPr="00A85F19">
        <w:rPr>
          <w:rFonts w:ascii="Times New Roman" w:hAnsi="Times New Roman" w:cs="Times New Roman"/>
          <w:lang w:val="en-US"/>
        </w:rPr>
        <w:t xml:space="preserve">general </w:t>
      </w:r>
      <w:r w:rsidRPr="00A85F19">
        <w:rPr>
          <w:rFonts w:ascii="Times New Roman" w:hAnsi="Times New Roman" w:cs="Times New Roman"/>
          <w:lang w:val="en-US"/>
        </w:rPr>
        <w:t xml:space="preserve">physiology, </w:t>
      </w:r>
      <w:r w:rsidR="00475E80" w:rsidRPr="00A85F19">
        <w:rPr>
          <w:rFonts w:ascii="Times New Roman" w:hAnsi="Times New Roman" w:cs="Times New Roman"/>
          <w:lang w:val="en-US"/>
        </w:rPr>
        <w:t xml:space="preserve">special physiology, comparative </w:t>
      </w:r>
      <w:proofErr w:type="gramStart"/>
      <w:r w:rsidR="00475E80" w:rsidRPr="00A85F19">
        <w:rPr>
          <w:rFonts w:ascii="Times New Roman" w:hAnsi="Times New Roman" w:cs="Times New Roman"/>
          <w:lang w:val="en-US"/>
        </w:rPr>
        <w:t xml:space="preserve">physiology </w:t>
      </w:r>
      <w:r w:rsidRPr="00A85F19">
        <w:rPr>
          <w:rFonts w:ascii="Times New Roman" w:hAnsi="Times New Roman" w:cs="Times New Roman"/>
          <w:lang w:val="en-US"/>
        </w:rPr>
        <w:t xml:space="preserve"> and</w:t>
      </w:r>
      <w:proofErr w:type="gramEnd"/>
      <w:r w:rsidRPr="00A85F19">
        <w:rPr>
          <w:rFonts w:ascii="Times New Roman" w:hAnsi="Times New Roman" w:cs="Times New Roman"/>
          <w:lang w:val="en-US"/>
        </w:rPr>
        <w:t xml:space="preserve"> age </w:t>
      </w:r>
      <w:r w:rsidR="00475E80" w:rsidRPr="00A85F19">
        <w:rPr>
          <w:rFonts w:ascii="Times New Roman" w:hAnsi="Times New Roman" w:cs="Times New Roman"/>
          <w:lang w:val="en-US"/>
        </w:rPr>
        <w:t>physiol</w:t>
      </w:r>
      <w:r w:rsidRPr="00A85F19">
        <w:rPr>
          <w:rFonts w:ascii="Times New Roman" w:hAnsi="Times New Roman" w:cs="Times New Roman"/>
          <w:lang w:val="en-US"/>
        </w:rPr>
        <w:t>o</w:t>
      </w:r>
      <w:r w:rsidR="00475E80" w:rsidRPr="00A85F19">
        <w:rPr>
          <w:rFonts w:ascii="Times New Roman" w:hAnsi="Times New Roman" w:cs="Times New Roman"/>
          <w:lang w:val="en-US"/>
        </w:rPr>
        <w:t xml:space="preserve">gy. </w:t>
      </w:r>
      <w:r w:rsidRPr="00A85F19">
        <w:rPr>
          <w:rFonts w:ascii="Times New Roman" w:hAnsi="Times New Roman" w:cs="Times New Roman"/>
          <w:lang w:val="en-US"/>
        </w:rPr>
        <w:t>Ge</w:t>
      </w:r>
      <w:r w:rsidR="00475E80" w:rsidRPr="00A85F19">
        <w:rPr>
          <w:rFonts w:ascii="Times New Roman" w:hAnsi="Times New Roman" w:cs="Times New Roman"/>
          <w:lang w:val="en-US"/>
        </w:rPr>
        <w:t>ne</w:t>
      </w:r>
      <w:r w:rsidRPr="00A85F19">
        <w:rPr>
          <w:rFonts w:ascii="Times New Roman" w:hAnsi="Times New Roman" w:cs="Times New Roman"/>
          <w:lang w:val="en-US"/>
        </w:rPr>
        <w:t>ra</w:t>
      </w:r>
      <w:r w:rsidR="00475E80" w:rsidRPr="00A85F19">
        <w:rPr>
          <w:rFonts w:ascii="Times New Roman" w:hAnsi="Times New Roman" w:cs="Times New Roman"/>
          <w:lang w:val="en-US"/>
        </w:rPr>
        <w:t>l</w:t>
      </w:r>
      <w:r w:rsidRPr="00A85F19">
        <w:rPr>
          <w:rFonts w:ascii="Times New Roman" w:hAnsi="Times New Roman" w:cs="Times New Roman"/>
          <w:lang w:val="en-US"/>
        </w:rPr>
        <w:t xml:space="preserve"> physiology deals with the analysis of such universal</w:t>
      </w:r>
      <w:r w:rsidR="002E7C32" w:rsidRPr="00A85F19">
        <w:rPr>
          <w:rFonts w:ascii="Times New Roman" w:hAnsi="Times New Roman" w:cs="Times New Roman"/>
          <w:lang w:val="en-US"/>
        </w:rPr>
        <w:t xml:space="preserve"> </w:t>
      </w:r>
      <w:r w:rsidRPr="00A85F19">
        <w:rPr>
          <w:rFonts w:ascii="Times New Roman" w:hAnsi="Times New Roman" w:cs="Times New Roman"/>
          <w:lang w:val="en-US"/>
        </w:rPr>
        <w:t>and important</w:t>
      </w:r>
      <w:r w:rsidR="008C0D85" w:rsidRPr="00A85F19">
        <w:rPr>
          <w:rFonts w:ascii="Times New Roman" w:hAnsi="Times New Roman" w:cs="Times New Roman"/>
          <w:lang w:val="en-US"/>
        </w:rPr>
        <w:t xml:space="preserve"> processes as blood circul</w:t>
      </w:r>
      <w:r w:rsidR="008C0D85" w:rsidRPr="00A85F19">
        <w:rPr>
          <w:rFonts w:ascii="Times New Roman" w:hAnsi="Times New Roman" w:cs="Times New Roman"/>
          <w:lang w:val="en-US"/>
        </w:rPr>
        <w:t>a</w:t>
      </w:r>
      <w:r w:rsidR="008C0D85" w:rsidRPr="00A85F19">
        <w:rPr>
          <w:rFonts w:ascii="Times New Roman" w:hAnsi="Times New Roman" w:cs="Times New Roman"/>
          <w:lang w:val="en-US"/>
        </w:rPr>
        <w:t>tion, metabolism, respiration</w:t>
      </w:r>
      <w:r w:rsidRPr="00A85F19">
        <w:rPr>
          <w:rFonts w:ascii="Times New Roman" w:hAnsi="Times New Roman" w:cs="Times New Roman"/>
          <w:lang w:val="en-US"/>
        </w:rPr>
        <w:t xml:space="preserve"> etc. </w:t>
      </w:r>
      <w:proofErr w:type="gramStart"/>
      <w:r w:rsidRPr="00A85F19">
        <w:rPr>
          <w:rFonts w:ascii="Times New Roman" w:hAnsi="Times New Roman" w:cs="Times New Roman"/>
          <w:lang w:val="en-US"/>
        </w:rPr>
        <w:t xml:space="preserve">Special </w:t>
      </w:r>
      <w:r w:rsidR="008C0D85" w:rsidRPr="00A85F19">
        <w:rPr>
          <w:rFonts w:ascii="Times New Roman" w:hAnsi="Times New Roman" w:cs="Times New Roman"/>
          <w:lang w:val="en-US"/>
        </w:rPr>
        <w:t xml:space="preserve"> </w:t>
      </w:r>
      <w:r w:rsidRPr="00A85F19">
        <w:rPr>
          <w:rFonts w:ascii="Times New Roman" w:hAnsi="Times New Roman" w:cs="Times New Roman"/>
          <w:lang w:val="en-US"/>
        </w:rPr>
        <w:t>physiology</w:t>
      </w:r>
      <w:proofErr w:type="gramEnd"/>
      <w:r w:rsidRPr="00A85F19">
        <w:rPr>
          <w:rFonts w:ascii="Times New Roman" w:hAnsi="Times New Roman" w:cs="Times New Roman"/>
          <w:lang w:val="en-US"/>
        </w:rPr>
        <w:t xml:space="preserve"> applies ge</w:t>
      </w:r>
      <w:r w:rsidRPr="00A85F19">
        <w:rPr>
          <w:rFonts w:ascii="Times New Roman" w:hAnsi="Times New Roman" w:cs="Times New Roman"/>
          <w:lang w:val="en-US"/>
        </w:rPr>
        <w:t>n</w:t>
      </w:r>
      <w:r w:rsidRPr="00A85F19">
        <w:rPr>
          <w:rFonts w:ascii="Times New Roman" w:hAnsi="Times New Roman" w:cs="Times New Roman"/>
          <w:lang w:val="en-US"/>
        </w:rPr>
        <w:t>eral physiological principles in order to investigate characteristics of a particular animal species. Comparative physiology conce</w:t>
      </w:r>
      <w:r w:rsidRPr="00A85F19">
        <w:rPr>
          <w:rFonts w:ascii="Times New Roman" w:hAnsi="Times New Roman" w:cs="Times New Roman"/>
          <w:lang w:val="en-US"/>
        </w:rPr>
        <w:t>n</w:t>
      </w:r>
      <w:r w:rsidRPr="00A85F19">
        <w:rPr>
          <w:rFonts w:ascii="Times New Roman" w:hAnsi="Times New Roman" w:cs="Times New Roman"/>
          <w:lang w:val="en-US"/>
        </w:rPr>
        <w:t>trates on similarities and differences of physiological functions of various living organisms. The problems of how physiological fun</w:t>
      </w:r>
      <w:r w:rsidRPr="00A85F19">
        <w:rPr>
          <w:rFonts w:ascii="Times New Roman" w:hAnsi="Times New Roman" w:cs="Times New Roman"/>
          <w:lang w:val="en-US"/>
        </w:rPr>
        <w:t>c</w:t>
      </w:r>
      <w:r w:rsidRPr="00A85F19">
        <w:rPr>
          <w:rFonts w:ascii="Times New Roman" w:hAnsi="Times New Roman" w:cs="Times New Roman"/>
          <w:lang w:val="en-US"/>
        </w:rPr>
        <w:t xml:space="preserve">tions </w:t>
      </w:r>
      <w:proofErr w:type="gramStart"/>
      <w:r w:rsidRPr="00A85F19">
        <w:rPr>
          <w:rFonts w:ascii="Times New Roman" w:hAnsi="Times New Roman" w:cs="Times New Roman"/>
          <w:lang w:val="en-US"/>
        </w:rPr>
        <w:t>change with animal age are</w:t>
      </w:r>
      <w:proofErr w:type="gramEnd"/>
      <w:r w:rsidRPr="00A85F19">
        <w:rPr>
          <w:rFonts w:ascii="Times New Roman" w:hAnsi="Times New Roman" w:cs="Times New Roman"/>
          <w:lang w:val="en-US"/>
        </w:rPr>
        <w:t xml:space="preserve"> of special interest to age physio</w:t>
      </w:r>
      <w:r w:rsidRPr="00A85F19">
        <w:rPr>
          <w:rFonts w:ascii="Times New Roman" w:hAnsi="Times New Roman" w:cs="Times New Roman"/>
          <w:lang w:val="en-US"/>
        </w:rPr>
        <w:t>l</w:t>
      </w:r>
      <w:r w:rsidRPr="00A85F19">
        <w:rPr>
          <w:rFonts w:ascii="Times New Roman" w:hAnsi="Times New Roman" w:cs="Times New Roman"/>
          <w:lang w:val="en-US"/>
        </w:rPr>
        <w:t>ogy.</w:t>
      </w:r>
      <w:r w:rsidR="00475E80" w:rsidRPr="00A85F19">
        <w:rPr>
          <w:rFonts w:ascii="Times New Roman" w:hAnsi="Times New Roman" w:cs="Times New Roman"/>
          <w:lang w:val="en-US"/>
        </w:rPr>
        <w:t xml:space="preserve"> </w:t>
      </w:r>
    </w:p>
    <w:p w:rsidR="00F3535D" w:rsidRPr="00A85F19" w:rsidRDefault="00F3535D"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main approach in animal physiology is to study the evol</w:t>
      </w:r>
      <w:r w:rsidRPr="00A85F19">
        <w:rPr>
          <w:rFonts w:ascii="Times New Roman" w:hAnsi="Times New Roman" w:cs="Times New Roman"/>
          <w:lang w:val="en-US"/>
        </w:rPr>
        <w:t>u</w:t>
      </w:r>
      <w:r w:rsidRPr="00A85F19">
        <w:rPr>
          <w:rFonts w:ascii="Times New Roman" w:hAnsi="Times New Roman" w:cs="Times New Roman"/>
          <w:lang w:val="en-US"/>
        </w:rPr>
        <w:t>tionary origins of the physiological mechanisms in order to unde</w:t>
      </w:r>
      <w:r w:rsidRPr="00A85F19">
        <w:rPr>
          <w:rFonts w:ascii="Times New Roman" w:hAnsi="Times New Roman" w:cs="Times New Roman"/>
          <w:lang w:val="en-US"/>
        </w:rPr>
        <w:t>r</w:t>
      </w:r>
      <w:r w:rsidR="008C0D85" w:rsidRPr="00A85F19">
        <w:rPr>
          <w:rFonts w:ascii="Times New Roman" w:hAnsi="Times New Roman" w:cs="Times New Roman"/>
          <w:lang w:val="en-US"/>
        </w:rPr>
        <w:t xml:space="preserve">stand the significance of these </w:t>
      </w:r>
      <w:r w:rsidRPr="00A85F19">
        <w:rPr>
          <w:rFonts w:ascii="Times New Roman" w:hAnsi="Times New Roman" w:cs="Times New Roman"/>
          <w:lang w:val="en-US"/>
        </w:rPr>
        <w:t>mechanisms for modern-day an</w:t>
      </w:r>
      <w:r w:rsidRPr="00A85F19">
        <w:rPr>
          <w:rFonts w:ascii="Times New Roman" w:hAnsi="Times New Roman" w:cs="Times New Roman"/>
          <w:lang w:val="en-US"/>
        </w:rPr>
        <w:t>i</w:t>
      </w:r>
      <w:r w:rsidRPr="00A85F19">
        <w:rPr>
          <w:rFonts w:ascii="Times New Roman" w:hAnsi="Times New Roman" w:cs="Times New Roman"/>
          <w:lang w:val="en-US"/>
        </w:rPr>
        <w:t>mals. Modern physiology w</w:t>
      </w:r>
      <w:r w:rsidR="00DC72D6" w:rsidRPr="00A85F19">
        <w:rPr>
          <w:rFonts w:ascii="Times New Roman" w:hAnsi="Times New Roman" w:cs="Times New Roman"/>
          <w:lang w:val="en-US"/>
        </w:rPr>
        <w:t>h</w:t>
      </w:r>
      <w:r w:rsidRPr="00A85F19">
        <w:rPr>
          <w:rFonts w:ascii="Times New Roman" w:hAnsi="Times New Roman" w:cs="Times New Roman"/>
          <w:lang w:val="en-US"/>
        </w:rPr>
        <w:t>ich is based on chemical, physical and</w:t>
      </w:r>
      <w:r w:rsidR="00DC72D6" w:rsidRPr="00A85F19">
        <w:rPr>
          <w:rFonts w:ascii="Times New Roman" w:hAnsi="Times New Roman" w:cs="Times New Roman"/>
          <w:lang w:val="en-US"/>
        </w:rPr>
        <w:t xml:space="preserve"> anatomical methods investigate</w:t>
      </w:r>
      <w:r w:rsidRPr="00A85F19">
        <w:rPr>
          <w:rFonts w:ascii="Times New Roman" w:hAnsi="Times New Roman" w:cs="Times New Roman"/>
          <w:lang w:val="en-US"/>
        </w:rPr>
        <w:t xml:space="preserve"> biological </w:t>
      </w:r>
      <w:r w:rsidR="00475E80" w:rsidRPr="00A85F19">
        <w:rPr>
          <w:rFonts w:ascii="Times New Roman" w:hAnsi="Times New Roman" w:cs="Times New Roman"/>
          <w:lang w:val="en-US"/>
        </w:rPr>
        <w:t>organization</w:t>
      </w:r>
      <w:r w:rsidRPr="00A85F19">
        <w:rPr>
          <w:rFonts w:ascii="Times New Roman" w:hAnsi="Times New Roman" w:cs="Times New Roman"/>
          <w:lang w:val="en-US"/>
        </w:rPr>
        <w:t xml:space="preserve"> of the an</w:t>
      </w:r>
      <w:r w:rsidRPr="00A85F19">
        <w:rPr>
          <w:rFonts w:ascii="Times New Roman" w:hAnsi="Times New Roman" w:cs="Times New Roman"/>
          <w:lang w:val="en-US"/>
        </w:rPr>
        <w:t>i</w:t>
      </w:r>
      <w:r w:rsidRPr="00A85F19">
        <w:rPr>
          <w:rFonts w:ascii="Times New Roman" w:hAnsi="Times New Roman" w:cs="Times New Roman"/>
          <w:lang w:val="en-US"/>
        </w:rPr>
        <w:t xml:space="preserve">mal body at different levels, that is, cells, tissues, organs. </w:t>
      </w:r>
    </w:p>
    <w:p w:rsidR="00F3535D" w:rsidRPr="00A85F19" w:rsidRDefault="00F3535D"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One of the parts of special physiology is devoted to farm an</w:t>
      </w:r>
      <w:r w:rsidRPr="00A85F19">
        <w:rPr>
          <w:rFonts w:ascii="Times New Roman" w:hAnsi="Times New Roman" w:cs="Times New Roman"/>
          <w:lang w:val="en-US"/>
        </w:rPr>
        <w:t>i</w:t>
      </w:r>
      <w:r w:rsidRPr="00A85F19">
        <w:rPr>
          <w:rFonts w:ascii="Times New Roman" w:hAnsi="Times New Roman" w:cs="Times New Roman"/>
          <w:lang w:val="en-US"/>
        </w:rPr>
        <w:t>mal physiology. The aim of this science is not only to study physi</w:t>
      </w:r>
      <w:r w:rsidR="008C0D85" w:rsidRPr="00A85F19">
        <w:rPr>
          <w:rFonts w:ascii="Times New Roman" w:hAnsi="Times New Roman" w:cs="Times New Roman"/>
          <w:lang w:val="en-US"/>
        </w:rPr>
        <w:t>o</w:t>
      </w:r>
      <w:r w:rsidR="008C0D85" w:rsidRPr="00A85F19">
        <w:rPr>
          <w:rFonts w:ascii="Times New Roman" w:hAnsi="Times New Roman" w:cs="Times New Roman"/>
          <w:lang w:val="en-US"/>
        </w:rPr>
        <w:t>logical .functions of the farm</w:t>
      </w:r>
      <w:r w:rsidR="00360D6C" w:rsidRPr="00360D6C">
        <w:rPr>
          <w:rFonts w:ascii="Times New Roman" w:hAnsi="Times New Roman" w:cs="Times New Roman"/>
          <w:lang w:val="en-US"/>
        </w:rPr>
        <w:t xml:space="preserve"> </w:t>
      </w:r>
      <w:r w:rsidRPr="00A85F19">
        <w:rPr>
          <w:rFonts w:ascii="Times New Roman" w:hAnsi="Times New Roman" w:cs="Times New Roman"/>
          <w:lang w:val="en-US"/>
        </w:rPr>
        <w:t xml:space="preserve">animal body, but to control them in order to increase </w:t>
      </w:r>
      <w:r w:rsidR="008C0D85" w:rsidRPr="00A85F19">
        <w:rPr>
          <w:rFonts w:ascii="Times New Roman" w:hAnsi="Times New Roman" w:cs="Times New Roman"/>
          <w:lang w:val="en-US"/>
        </w:rPr>
        <w:t xml:space="preserve">the production of eggs, </w:t>
      </w:r>
      <w:r w:rsidRPr="00A85F19">
        <w:rPr>
          <w:rFonts w:ascii="Times New Roman" w:hAnsi="Times New Roman" w:cs="Times New Roman"/>
          <w:lang w:val="en-US"/>
        </w:rPr>
        <w:t>offspring, milk, meat and wool. The problem of how to maintain good health of farm animals throughout a long lifetime of high production is of great importance to farm specialists as well.</w:t>
      </w:r>
    </w:p>
    <w:p w:rsidR="00F3535D" w:rsidRPr="00A85F19" w:rsidRDefault="00F3535D"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Farm animal physiology is closely related to veterinary science as it is necessary to know physiological standards and the physi</w:t>
      </w:r>
      <w:r w:rsidRPr="00A85F19">
        <w:rPr>
          <w:rFonts w:ascii="Times New Roman" w:hAnsi="Times New Roman" w:cs="Times New Roman"/>
          <w:lang w:val="en-US"/>
        </w:rPr>
        <w:t>o</w:t>
      </w:r>
      <w:r w:rsidRPr="00A85F19">
        <w:rPr>
          <w:rFonts w:ascii="Times New Roman" w:hAnsi="Times New Roman" w:cs="Times New Roman"/>
          <w:lang w:val="en-US"/>
        </w:rPr>
        <w:t xml:space="preserve">logical reactions which take place in the body of a healthy animal in order to cure sick animals and prevent different animal diseases. </w:t>
      </w:r>
      <w:r w:rsidRPr="00A85F19">
        <w:rPr>
          <w:rFonts w:ascii="Times New Roman" w:hAnsi="Times New Roman" w:cs="Times New Roman"/>
          <w:lang w:val="en-US"/>
        </w:rPr>
        <w:lastRenderedPageBreak/>
        <w:t>The problems of ster</w:t>
      </w:r>
      <w:r w:rsidR="00F95A80" w:rsidRPr="00A85F19">
        <w:rPr>
          <w:rFonts w:ascii="Times New Roman" w:hAnsi="Times New Roman" w:cs="Times New Roman"/>
          <w:lang w:val="en-US"/>
        </w:rPr>
        <w:t>ility and nutritional disorders</w:t>
      </w:r>
      <w:r w:rsidRPr="00A85F19">
        <w:rPr>
          <w:rFonts w:ascii="Times New Roman" w:hAnsi="Times New Roman" w:cs="Times New Roman"/>
          <w:lang w:val="en-US"/>
        </w:rPr>
        <w:t xml:space="preserve"> are studied by physiologists as well as by veterinary surgeons. </w:t>
      </w:r>
    </w:p>
    <w:p w:rsidR="00F3535D" w:rsidRPr="00A85F19" w:rsidRDefault="00F3535D"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Animal requirements in nutrients and energy depend on their physiological features, so feeding rations are calculated on the basis of physiological data. The feeding systems for rearing young an</w:t>
      </w:r>
      <w:r w:rsidRPr="00A85F19">
        <w:rPr>
          <w:rFonts w:ascii="Times New Roman" w:hAnsi="Times New Roman" w:cs="Times New Roman"/>
          <w:lang w:val="en-US"/>
        </w:rPr>
        <w:t>i</w:t>
      </w:r>
      <w:r w:rsidRPr="00A85F19">
        <w:rPr>
          <w:rFonts w:ascii="Times New Roman" w:hAnsi="Times New Roman" w:cs="Times New Roman"/>
          <w:lang w:val="en-US"/>
        </w:rPr>
        <w:t>mals are being developed on physiological parameters as well. Physiological characteristics such as age and weight are considered by the scientists when animals are fed with vitamins, antibiotics, microelements or hormones.</w:t>
      </w:r>
    </w:p>
    <w:p w:rsidR="00F3535D" w:rsidRPr="00A85F19" w:rsidRDefault="00F3535D"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Farmers should take into account some important physiological features of animals in different situations, for instance, when a farmer is going</w:t>
      </w:r>
      <w:r w:rsidR="008C0D85" w:rsidRPr="00A85F19">
        <w:rPr>
          <w:rFonts w:ascii="Times New Roman" w:hAnsi="Times New Roman" w:cs="Times New Roman"/>
          <w:lang w:val="en-US"/>
        </w:rPr>
        <w:t xml:space="preserve"> to use artificial insemination</w:t>
      </w:r>
      <w:r w:rsidRPr="00A85F19">
        <w:rPr>
          <w:rFonts w:ascii="Times New Roman" w:hAnsi="Times New Roman" w:cs="Times New Roman"/>
          <w:lang w:val="en-US"/>
        </w:rPr>
        <w:t xml:space="preserve"> or train sport horses or dogs. </w:t>
      </w:r>
    </w:p>
    <w:p w:rsidR="00F3535D" w:rsidRPr="00A85F19" w:rsidRDefault="00F3535D"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Physiological parameters of farm animals are of special value to engineers who design different farm mechanisms, such as mil</w:t>
      </w:r>
      <w:r w:rsidRPr="00A85F19">
        <w:rPr>
          <w:rFonts w:ascii="Times New Roman" w:hAnsi="Times New Roman" w:cs="Times New Roman"/>
          <w:lang w:val="en-US"/>
        </w:rPr>
        <w:t>k</w:t>
      </w:r>
      <w:r w:rsidRPr="00A85F19">
        <w:rPr>
          <w:rFonts w:ascii="Times New Roman" w:hAnsi="Times New Roman" w:cs="Times New Roman"/>
          <w:lang w:val="en-US"/>
        </w:rPr>
        <w:t xml:space="preserve">ing or feeding ". </w:t>
      </w:r>
    </w:p>
    <w:p w:rsidR="00F3535D" w:rsidRPr="00A85F19" w:rsidRDefault="00475E80"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Other</w:t>
      </w:r>
      <w:r w:rsidR="00F3535D" w:rsidRPr="00A85F19">
        <w:rPr>
          <w:rFonts w:ascii="Times New Roman" w:hAnsi="Times New Roman" w:cs="Times New Roman"/>
          <w:lang w:val="en-US"/>
        </w:rPr>
        <w:t xml:space="preserve"> major branches of scientific study that have grown out,</w:t>
      </w:r>
      <w:r w:rsidRPr="00A85F19">
        <w:rPr>
          <w:rFonts w:ascii="Times New Roman" w:hAnsi="Times New Roman" w:cs="Times New Roman"/>
          <w:lang w:val="en-US"/>
        </w:rPr>
        <w:t xml:space="preserve"> </w:t>
      </w:r>
      <w:r w:rsidR="00F3535D" w:rsidRPr="00A85F19">
        <w:rPr>
          <w:rFonts w:ascii="Times New Roman" w:hAnsi="Times New Roman" w:cs="Times New Roman"/>
          <w:lang w:val="en-US"/>
        </w:rPr>
        <w:t>of physiology research include biochemistry, biophysics, biom</w:t>
      </w:r>
      <w:r w:rsidR="00F3535D" w:rsidRPr="00A85F19">
        <w:rPr>
          <w:rFonts w:ascii="Times New Roman" w:hAnsi="Times New Roman" w:cs="Times New Roman"/>
          <w:lang w:val="en-US"/>
        </w:rPr>
        <w:t>e</w:t>
      </w:r>
      <w:r w:rsidR="00F3535D" w:rsidRPr="00A85F19">
        <w:rPr>
          <w:rFonts w:ascii="Times New Roman" w:hAnsi="Times New Roman" w:cs="Times New Roman"/>
          <w:lang w:val="en-US"/>
        </w:rPr>
        <w:t>chanics, pharmacology,</w:t>
      </w:r>
      <w:r w:rsidRPr="00A85F19">
        <w:rPr>
          <w:rFonts w:ascii="Times New Roman" w:hAnsi="Times New Roman" w:cs="Times New Roman"/>
          <w:lang w:val="en-US"/>
        </w:rPr>
        <w:t xml:space="preserve"> </w:t>
      </w:r>
      <w:r w:rsidR="00F3535D" w:rsidRPr="00A85F19">
        <w:rPr>
          <w:rFonts w:ascii="Times New Roman" w:hAnsi="Times New Roman" w:cs="Times New Roman"/>
          <w:lang w:val="en-US"/>
        </w:rPr>
        <w:t>cytology as well as genetic which are known as the biolo</w:t>
      </w:r>
      <w:r w:rsidR="00F95A80" w:rsidRPr="00A85F19">
        <w:rPr>
          <w:rFonts w:ascii="Times New Roman" w:hAnsi="Times New Roman" w:cs="Times New Roman"/>
          <w:lang w:val="en-US"/>
        </w:rPr>
        <w:t xml:space="preserve">gical bases for rational animal </w:t>
      </w:r>
      <w:r w:rsidR="00F3535D" w:rsidRPr="00A85F19">
        <w:rPr>
          <w:rFonts w:ascii="Times New Roman" w:hAnsi="Times New Roman" w:cs="Times New Roman"/>
          <w:lang w:val="en-US"/>
        </w:rPr>
        <w:t>husbandry.</w:t>
      </w:r>
    </w:p>
    <w:p w:rsidR="00360D6C" w:rsidRPr="00B260A7" w:rsidRDefault="00360D6C" w:rsidP="00360D6C">
      <w:pPr>
        <w:widowControl w:val="0"/>
        <w:autoSpaceDE w:val="0"/>
        <w:autoSpaceDN w:val="0"/>
        <w:adjustRightInd w:val="0"/>
        <w:ind w:firstLine="425"/>
        <w:jc w:val="both"/>
        <w:rPr>
          <w:rFonts w:ascii="Times New Roman" w:hAnsi="Times New Roman" w:cs="Times New Roman"/>
          <w:b/>
          <w:lang w:val="en-US"/>
        </w:rPr>
      </w:pPr>
    </w:p>
    <w:p w:rsidR="00F3535D" w:rsidRPr="00A85F19" w:rsidRDefault="00F3535D" w:rsidP="00360D6C">
      <w:pPr>
        <w:widowControl w:val="0"/>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EXERCISES TO THE TEXT</w:t>
      </w:r>
    </w:p>
    <w:p w:rsidR="00CD3425" w:rsidRPr="00A85F19" w:rsidRDefault="00CD3425" w:rsidP="00360D6C">
      <w:pPr>
        <w:widowControl w:val="0"/>
        <w:autoSpaceDE w:val="0"/>
        <w:autoSpaceDN w:val="0"/>
        <w:adjustRightInd w:val="0"/>
        <w:ind w:firstLine="425"/>
        <w:jc w:val="both"/>
        <w:rPr>
          <w:rFonts w:ascii="Times New Roman" w:hAnsi="Times New Roman" w:cs="Times New Roman"/>
          <w:b/>
          <w:lang w:val="en-US"/>
        </w:rPr>
      </w:pPr>
    </w:p>
    <w:p w:rsidR="00475E80" w:rsidRPr="00A85F19" w:rsidRDefault="00E23E99"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proofErr w:type="gramEnd"/>
      <w:r w:rsidR="000C0DAF">
        <w:rPr>
          <w:rFonts w:ascii="Times New Roman" w:hAnsi="Times New Roman" w:cs="Times New Roman"/>
          <w:b/>
          <w:lang w:val="en-US"/>
        </w:rPr>
        <w:t xml:space="preserve"> </w:t>
      </w:r>
      <w:r w:rsidR="00360D6C" w:rsidRPr="00360D6C">
        <w:rPr>
          <w:rFonts w:ascii="Times New Roman" w:hAnsi="Times New Roman" w:cs="Times New Roman"/>
          <w:b/>
          <w:lang w:val="en-US"/>
        </w:rPr>
        <w:t xml:space="preserve"> </w:t>
      </w:r>
      <w:r w:rsidRPr="00A85F19">
        <w:rPr>
          <w:rFonts w:ascii="Times New Roman" w:hAnsi="Times New Roman" w:cs="Times New Roman"/>
          <w:b/>
          <w:lang w:val="en-US"/>
        </w:rPr>
        <w:t>7</w:t>
      </w:r>
      <w:r w:rsidR="000C0DAF">
        <w:rPr>
          <w:rFonts w:ascii="Times New Roman" w:hAnsi="Times New Roman" w:cs="Times New Roman"/>
          <w:b/>
          <w:lang w:val="en-US"/>
        </w:rPr>
        <w:t>.</w:t>
      </w:r>
      <w:r w:rsidRPr="00A85F19">
        <w:rPr>
          <w:rFonts w:ascii="Times New Roman" w:hAnsi="Times New Roman" w:cs="Times New Roman"/>
          <w:b/>
          <w:lang w:val="en-US"/>
        </w:rPr>
        <w:t xml:space="preserve"> Finish the sentences</w:t>
      </w:r>
      <w:r w:rsidR="00E96985" w:rsidRPr="00A85F19">
        <w:rPr>
          <w:rFonts w:ascii="Times New Roman" w:hAnsi="Times New Roman" w:cs="Times New Roman"/>
          <w:b/>
          <w:lang w:val="en-US"/>
        </w:rPr>
        <w:t xml:space="preserve"> and translate them</w:t>
      </w:r>
      <w:r w:rsidRPr="00A85F19">
        <w:rPr>
          <w:rFonts w:ascii="Times New Roman" w:hAnsi="Times New Roman" w:cs="Times New Roman"/>
          <w:b/>
          <w:lang w:val="en-US"/>
        </w:rPr>
        <w:t>:</w:t>
      </w:r>
    </w:p>
    <w:p w:rsidR="00212BBC" w:rsidRPr="00A85F19" w:rsidRDefault="00212BBC" w:rsidP="00360D6C">
      <w:pPr>
        <w:widowControl w:val="0"/>
        <w:autoSpaceDE w:val="0"/>
        <w:autoSpaceDN w:val="0"/>
        <w:adjustRightInd w:val="0"/>
        <w:ind w:firstLine="425"/>
        <w:jc w:val="both"/>
        <w:rPr>
          <w:rFonts w:ascii="Times New Roman" w:hAnsi="Times New Roman" w:cs="Times New Roman"/>
          <w:b/>
          <w:lang w:val="en-US"/>
        </w:rPr>
      </w:pPr>
    </w:p>
    <w:p w:rsidR="00E23E99" w:rsidRPr="00A85F19" w:rsidRDefault="00E23E99" w:rsidP="00360D6C">
      <w:pPr>
        <w:pStyle w:val="a3"/>
        <w:widowControl w:val="0"/>
        <w:numPr>
          <w:ilvl w:val="0"/>
          <w:numId w:val="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Physiology is a study of…</w:t>
      </w:r>
    </w:p>
    <w:p w:rsidR="00E23E99" w:rsidRPr="00A85F19" w:rsidRDefault="00E23E99" w:rsidP="00360D6C">
      <w:pPr>
        <w:pStyle w:val="a3"/>
        <w:widowControl w:val="0"/>
        <w:numPr>
          <w:ilvl w:val="0"/>
          <w:numId w:val="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The rapid development of…</w:t>
      </w:r>
    </w:p>
    <w:p w:rsidR="008C0D85" w:rsidRPr="00A85F19" w:rsidRDefault="008C0D85" w:rsidP="00360D6C">
      <w:pPr>
        <w:pStyle w:val="a3"/>
        <w:widowControl w:val="0"/>
        <w:numPr>
          <w:ilvl w:val="0"/>
          <w:numId w:val="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General physiology deals…</w:t>
      </w:r>
    </w:p>
    <w:p w:rsidR="008C0D85" w:rsidRPr="00A85F19" w:rsidRDefault="008C0D85" w:rsidP="00360D6C">
      <w:pPr>
        <w:pStyle w:val="a3"/>
        <w:widowControl w:val="0"/>
        <w:numPr>
          <w:ilvl w:val="0"/>
          <w:numId w:val="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Comparative physiology focuses…</w:t>
      </w:r>
    </w:p>
    <w:p w:rsidR="008C0D85" w:rsidRPr="00A85F19" w:rsidRDefault="008C0D85" w:rsidP="00360D6C">
      <w:pPr>
        <w:pStyle w:val="a3"/>
        <w:widowControl w:val="0"/>
        <w:numPr>
          <w:ilvl w:val="0"/>
          <w:numId w:val="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The problem of …good health of…</w:t>
      </w:r>
    </w:p>
    <w:p w:rsidR="008C0D85" w:rsidRPr="00A85F19" w:rsidRDefault="008C0D85" w:rsidP="00360D6C">
      <w:pPr>
        <w:pStyle w:val="a3"/>
        <w:widowControl w:val="0"/>
        <w:numPr>
          <w:ilvl w:val="0"/>
          <w:numId w:val="3"/>
        </w:numPr>
        <w:autoSpaceDE w:val="0"/>
        <w:autoSpaceDN w:val="0"/>
        <w:adjustRightInd w:val="0"/>
        <w:ind w:left="0" w:firstLine="425"/>
        <w:jc w:val="both"/>
        <w:rPr>
          <w:rFonts w:ascii="Times New Roman" w:hAnsi="Times New Roman" w:cs="Times New Roman"/>
          <w:lang w:val="en-US"/>
        </w:rPr>
      </w:pPr>
      <w:proofErr w:type="gramStart"/>
      <w:r w:rsidRPr="00A85F19">
        <w:rPr>
          <w:rFonts w:ascii="Times New Roman" w:hAnsi="Times New Roman" w:cs="Times New Roman"/>
          <w:lang w:val="en-US"/>
        </w:rPr>
        <w:t>age</w:t>
      </w:r>
      <w:proofErr w:type="gramEnd"/>
      <w:r w:rsidRPr="00A85F19">
        <w:rPr>
          <w:rFonts w:ascii="Times New Roman" w:hAnsi="Times New Roman" w:cs="Times New Roman"/>
          <w:lang w:val="en-US"/>
        </w:rPr>
        <w:t xml:space="preserve"> and weight are considered</w:t>
      </w:r>
      <w:r w:rsidR="00E96985" w:rsidRPr="00A85F19">
        <w:rPr>
          <w:rFonts w:ascii="Times New Roman" w:hAnsi="Times New Roman" w:cs="Times New Roman"/>
          <w:lang w:val="en-US"/>
        </w:rPr>
        <w:t>…</w:t>
      </w:r>
    </w:p>
    <w:p w:rsidR="00E96985" w:rsidRPr="00A85F19" w:rsidRDefault="00E96985" w:rsidP="00360D6C">
      <w:pPr>
        <w:pStyle w:val="a3"/>
        <w:widowControl w:val="0"/>
        <w:numPr>
          <w:ilvl w:val="0"/>
          <w:numId w:val="3"/>
        </w:numPr>
        <w:autoSpaceDE w:val="0"/>
        <w:autoSpaceDN w:val="0"/>
        <w:adjustRightInd w:val="0"/>
        <w:ind w:left="0" w:firstLine="425"/>
        <w:jc w:val="both"/>
        <w:rPr>
          <w:rFonts w:ascii="Times New Roman" w:hAnsi="Times New Roman" w:cs="Times New Roman"/>
          <w:lang w:val="en-US"/>
        </w:rPr>
      </w:pPr>
      <w:proofErr w:type="gramStart"/>
      <w:r w:rsidRPr="00A85F19">
        <w:rPr>
          <w:rFonts w:ascii="Times New Roman" w:hAnsi="Times New Roman" w:cs="Times New Roman"/>
          <w:lang w:val="en-US"/>
        </w:rPr>
        <w:t>are</w:t>
      </w:r>
      <w:proofErr w:type="gramEnd"/>
      <w:r w:rsidRPr="00A85F19">
        <w:rPr>
          <w:rFonts w:ascii="Times New Roman" w:hAnsi="Times New Roman" w:cs="Times New Roman"/>
          <w:lang w:val="en-US"/>
        </w:rPr>
        <w:t xml:space="preserve"> of special value to engineers…</w:t>
      </w:r>
    </w:p>
    <w:p w:rsidR="00E96985" w:rsidRPr="00A85F19" w:rsidRDefault="00E96985" w:rsidP="00360D6C">
      <w:pPr>
        <w:pStyle w:val="a3"/>
        <w:widowControl w:val="0"/>
        <w:autoSpaceDE w:val="0"/>
        <w:autoSpaceDN w:val="0"/>
        <w:adjustRightInd w:val="0"/>
        <w:ind w:firstLine="425"/>
        <w:jc w:val="both"/>
        <w:rPr>
          <w:rFonts w:ascii="Times New Roman" w:hAnsi="Times New Roman" w:cs="Times New Roman"/>
          <w:lang w:val="en-US"/>
        </w:rPr>
      </w:pPr>
    </w:p>
    <w:p w:rsidR="00955112" w:rsidRDefault="00955112" w:rsidP="00360D6C">
      <w:pPr>
        <w:widowControl w:val="0"/>
        <w:autoSpaceDE w:val="0"/>
        <w:autoSpaceDN w:val="0"/>
        <w:adjustRightInd w:val="0"/>
        <w:ind w:firstLine="425"/>
        <w:jc w:val="both"/>
        <w:rPr>
          <w:rFonts w:ascii="Times New Roman" w:hAnsi="Times New Roman" w:cs="Times New Roman"/>
          <w:b/>
          <w:lang w:val="en-US"/>
        </w:rPr>
      </w:pPr>
    </w:p>
    <w:p w:rsidR="00955112" w:rsidRDefault="00955112" w:rsidP="00360D6C">
      <w:pPr>
        <w:widowControl w:val="0"/>
        <w:autoSpaceDE w:val="0"/>
        <w:autoSpaceDN w:val="0"/>
        <w:adjustRightInd w:val="0"/>
        <w:ind w:firstLine="425"/>
        <w:jc w:val="both"/>
        <w:rPr>
          <w:rFonts w:ascii="Times New Roman" w:hAnsi="Times New Roman" w:cs="Times New Roman"/>
          <w:b/>
          <w:lang w:val="en-US"/>
        </w:rPr>
      </w:pPr>
    </w:p>
    <w:p w:rsidR="00E96985" w:rsidRPr="00A85F19" w:rsidRDefault="006514AC"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lastRenderedPageBreak/>
        <w:t>Ex.</w:t>
      </w:r>
      <w:r w:rsidR="00A12EF7">
        <w:rPr>
          <w:rFonts w:ascii="Times New Roman" w:hAnsi="Times New Roman" w:cs="Times New Roman"/>
          <w:b/>
          <w:lang w:val="en-US"/>
        </w:rPr>
        <w:t xml:space="preserve"> </w:t>
      </w:r>
      <w:r w:rsidR="00E96985" w:rsidRPr="00A85F19">
        <w:rPr>
          <w:rFonts w:ascii="Times New Roman" w:hAnsi="Times New Roman" w:cs="Times New Roman"/>
          <w:b/>
          <w:lang w:val="en-US"/>
        </w:rPr>
        <w:t>8</w:t>
      </w:r>
      <w:r w:rsidR="00A12EF7">
        <w:rPr>
          <w:rFonts w:ascii="Times New Roman" w:hAnsi="Times New Roman" w:cs="Times New Roman"/>
          <w:b/>
          <w:lang w:val="en-US"/>
        </w:rPr>
        <w:t>.</w:t>
      </w:r>
      <w:proofErr w:type="gramEnd"/>
      <w:r w:rsidR="00A12EF7">
        <w:rPr>
          <w:rFonts w:ascii="Times New Roman" w:hAnsi="Times New Roman" w:cs="Times New Roman"/>
          <w:b/>
          <w:lang w:val="en-US"/>
        </w:rPr>
        <w:t xml:space="preserve"> </w:t>
      </w:r>
      <w:r w:rsidR="00E96985" w:rsidRPr="00A85F19">
        <w:rPr>
          <w:rFonts w:ascii="Times New Roman" w:hAnsi="Times New Roman" w:cs="Times New Roman"/>
          <w:b/>
          <w:lang w:val="en-US"/>
        </w:rPr>
        <w:t xml:space="preserve"> Mark the sentences with true (T), fals</w:t>
      </w:r>
      <w:r w:rsidR="009D0CD6" w:rsidRPr="00A85F19">
        <w:rPr>
          <w:rFonts w:ascii="Times New Roman" w:hAnsi="Times New Roman" w:cs="Times New Roman"/>
          <w:b/>
          <w:lang w:val="en-US"/>
        </w:rPr>
        <w:t xml:space="preserve">e (f), or </w:t>
      </w:r>
      <w:r w:rsidR="00E96985" w:rsidRPr="00A85F19">
        <w:rPr>
          <w:rFonts w:ascii="Times New Roman" w:hAnsi="Times New Roman" w:cs="Times New Roman"/>
          <w:b/>
          <w:lang w:val="en-US"/>
        </w:rPr>
        <w:t>not stated (NS):</w:t>
      </w:r>
    </w:p>
    <w:p w:rsidR="009D0CD6" w:rsidRPr="00A85F19" w:rsidRDefault="009D0CD6" w:rsidP="00360D6C">
      <w:pPr>
        <w:widowControl w:val="0"/>
        <w:autoSpaceDE w:val="0"/>
        <w:autoSpaceDN w:val="0"/>
        <w:adjustRightInd w:val="0"/>
        <w:ind w:firstLine="425"/>
        <w:jc w:val="both"/>
        <w:rPr>
          <w:rFonts w:ascii="Times New Roman" w:hAnsi="Times New Roman" w:cs="Times New Roman"/>
          <w:b/>
          <w:lang w:val="en-US"/>
        </w:rPr>
      </w:pPr>
    </w:p>
    <w:p w:rsidR="00F95A80" w:rsidRPr="00A85F19" w:rsidRDefault="00F95A80" w:rsidP="00360D6C">
      <w:pPr>
        <w:pStyle w:val="a3"/>
        <w:widowControl w:val="0"/>
        <w:numPr>
          <w:ilvl w:val="0"/>
          <w:numId w:val="4"/>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Physiology has traditionally been divided into plant phys</w:t>
      </w:r>
      <w:r w:rsidRPr="00A85F19">
        <w:rPr>
          <w:rFonts w:ascii="Times New Roman" w:hAnsi="Times New Roman" w:cs="Times New Roman"/>
          <w:lang w:val="en-US"/>
        </w:rPr>
        <w:t>i</w:t>
      </w:r>
      <w:r w:rsidRPr="00A85F19">
        <w:rPr>
          <w:rFonts w:ascii="Times New Roman" w:hAnsi="Times New Roman" w:cs="Times New Roman"/>
          <w:lang w:val="en-US"/>
        </w:rPr>
        <w:t>olo</w:t>
      </w:r>
      <w:r w:rsidR="009D0CD6" w:rsidRPr="00A85F19">
        <w:rPr>
          <w:rFonts w:ascii="Times New Roman" w:hAnsi="Times New Roman" w:cs="Times New Roman"/>
          <w:lang w:val="en-US"/>
        </w:rPr>
        <w:t>gy and animal physiology.</w:t>
      </w:r>
      <w:r w:rsidRPr="00A85F19">
        <w:rPr>
          <w:rFonts w:ascii="Times New Roman" w:hAnsi="Times New Roman" w:cs="Times New Roman"/>
          <w:lang w:val="en-US"/>
        </w:rPr>
        <w:t xml:space="preserve"> </w:t>
      </w:r>
    </w:p>
    <w:p w:rsidR="00E96985" w:rsidRPr="00A85F19" w:rsidRDefault="00F95A80" w:rsidP="00360D6C">
      <w:pPr>
        <w:pStyle w:val="a3"/>
        <w:widowControl w:val="0"/>
        <w:numPr>
          <w:ilvl w:val="0"/>
          <w:numId w:val="4"/>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Comparative physiology concentrates on similarities and differences of physiological functions of various living organisms.</w:t>
      </w:r>
    </w:p>
    <w:p w:rsidR="00F95A80" w:rsidRPr="00A85F19" w:rsidRDefault="00F95A80" w:rsidP="00360D6C">
      <w:pPr>
        <w:pStyle w:val="a3"/>
        <w:widowControl w:val="0"/>
        <w:numPr>
          <w:ilvl w:val="0"/>
          <w:numId w:val="4"/>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 xml:space="preserve">The problems of how physiological functions </w:t>
      </w:r>
      <w:proofErr w:type="gramStart"/>
      <w:r w:rsidR="009D0CD6" w:rsidRPr="00A85F19">
        <w:rPr>
          <w:rFonts w:ascii="Times New Roman" w:hAnsi="Times New Roman" w:cs="Times New Roman"/>
          <w:lang w:val="en-US"/>
        </w:rPr>
        <w:t>change with age have</w:t>
      </w:r>
      <w:proofErr w:type="gramEnd"/>
      <w:r w:rsidR="009D0CD6" w:rsidRPr="00A85F19">
        <w:rPr>
          <w:rFonts w:ascii="Times New Roman" w:hAnsi="Times New Roman" w:cs="Times New Roman"/>
          <w:lang w:val="en-US"/>
        </w:rPr>
        <w:t xml:space="preserve"> great importance</w:t>
      </w:r>
      <w:r w:rsidRPr="00A85F19">
        <w:rPr>
          <w:rFonts w:ascii="Times New Roman" w:hAnsi="Times New Roman" w:cs="Times New Roman"/>
          <w:lang w:val="en-US"/>
        </w:rPr>
        <w:t xml:space="preserve">. </w:t>
      </w:r>
    </w:p>
    <w:p w:rsidR="00F95A80" w:rsidRPr="00A85F19" w:rsidRDefault="00F95A80" w:rsidP="00360D6C">
      <w:pPr>
        <w:pStyle w:val="a3"/>
        <w:widowControl w:val="0"/>
        <w:numPr>
          <w:ilvl w:val="0"/>
          <w:numId w:val="4"/>
        </w:numPr>
        <w:autoSpaceDE w:val="0"/>
        <w:autoSpaceDN w:val="0"/>
        <w:adjustRightInd w:val="0"/>
        <w:ind w:left="0" w:firstLine="425"/>
        <w:jc w:val="both"/>
        <w:rPr>
          <w:rFonts w:ascii="Times New Roman" w:hAnsi="Times New Roman" w:cs="Times New Roman"/>
          <w:b/>
          <w:lang w:val="en-US"/>
        </w:rPr>
      </w:pPr>
      <w:r w:rsidRPr="00A85F19">
        <w:rPr>
          <w:rFonts w:ascii="Times New Roman" w:hAnsi="Times New Roman" w:cs="Times New Roman"/>
          <w:lang w:val="en-US"/>
        </w:rPr>
        <w:t>One of the parts of special physiology is devoted to farm a</w:t>
      </w:r>
      <w:r w:rsidRPr="00A85F19">
        <w:rPr>
          <w:rFonts w:ascii="Times New Roman" w:hAnsi="Times New Roman" w:cs="Times New Roman"/>
          <w:lang w:val="en-US"/>
        </w:rPr>
        <w:t>n</w:t>
      </w:r>
      <w:r w:rsidRPr="00A85F19">
        <w:rPr>
          <w:rFonts w:ascii="Times New Roman" w:hAnsi="Times New Roman" w:cs="Times New Roman"/>
          <w:lang w:val="en-US"/>
        </w:rPr>
        <w:t>imal physiology.</w:t>
      </w:r>
    </w:p>
    <w:p w:rsidR="00F95A80" w:rsidRPr="00A85F19" w:rsidRDefault="00F95A80" w:rsidP="00360D6C">
      <w:pPr>
        <w:pStyle w:val="a3"/>
        <w:widowControl w:val="0"/>
        <w:numPr>
          <w:ilvl w:val="0"/>
          <w:numId w:val="4"/>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The problems of ster</w:t>
      </w:r>
      <w:r w:rsidR="009D0CD6" w:rsidRPr="00A85F19">
        <w:rPr>
          <w:rFonts w:ascii="Times New Roman" w:hAnsi="Times New Roman" w:cs="Times New Roman"/>
          <w:lang w:val="en-US"/>
        </w:rPr>
        <w:t>ility and nutritional disorders</w:t>
      </w:r>
      <w:r w:rsidRPr="00A85F19">
        <w:rPr>
          <w:rFonts w:ascii="Times New Roman" w:hAnsi="Times New Roman" w:cs="Times New Roman"/>
          <w:lang w:val="en-US"/>
        </w:rPr>
        <w:t xml:space="preserve"> are stu</w:t>
      </w:r>
      <w:r w:rsidRPr="00A85F19">
        <w:rPr>
          <w:rFonts w:ascii="Times New Roman" w:hAnsi="Times New Roman" w:cs="Times New Roman"/>
          <w:lang w:val="en-US"/>
        </w:rPr>
        <w:t>d</w:t>
      </w:r>
      <w:r w:rsidRPr="00A85F19">
        <w:rPr>
          <w:rFonts w:ascii="Times New Roman" w:hAnsi="Times New Roman" w:cs="Times New Roman"/>
          <w:lang w:val="en-US"/>
        </w:rPr>
        <w:t xml:space="preserve">ied by physiologists as well as by veterinary surgeons. </w:t>
      </w:r>
    </w:p>
    <w:p w:rsidR="00F95A80" w:rsidRPr="00A85F19" w:rsidRDefault="00F95A80" w:rsidP="00360D6C">
      <w:pPr>
        <w:pStyle w:val="a3"/>
        <w:widowControl w:val="0"/>
        <w:numPr>
          <w:ilvl w:val="0"/>
          <w:numId w:val="4"/>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Physiological characteristics such as age and weight are considered by the scientists w</w:t>
      </w:r>
      <w:r w:rsidR="009D0CD6" w:rsidRPr="00A85F19">
        <w:rPr>
          <w:rFonts w:ascii="Times New Roman" w:hAnsi="Times New Roman" w:cs="Times New Roman"/>
          <w:lang w:val="en-US"/>
        </w:rPr>
        <w:t>hen animals are growth.</w:t>
      </w:r>
    </w:p>
    <w:p w:rsidR="00F95A80" w:rsidRPr="00A85F19" w:rsidRDefault="00F95A80" w:rsidP="00360D6C">
      <w:pPr>
        <w:pStyle w:val="a3"/>
        <w:widowControl w:val="0"/>
        <w:numPr>
          <w:ilvl w:val="0"/>
          <w:numId w:val="4"/>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Other major branches of scientific study that have grown out, of physiology research include biochemistry, biophysics, bi</w:t>
      </w:r>
      <w:r w:rsidRPr="00A85F19">
        <w:rPr>
          <w:rFonts w:ascii="Times New Roman" w:hAnsi="Times New Roman" w:cs="Times New Roman"/>
          <w:lang w:val="en-US"/>
        </w:rPr>
        <w:t>o</w:t>
      </w:r>
      <w:r w:rsidRPr="00A85F19">
        <w:rPr>
          <w:rFonts w:ascii="Times New Roman" w:hAnsi="Times New Roman" w:cs="Times New Roman"/>
          <w:lang w:val="en-US"/>
        </w:rPr>
        <w:t>mechanics, pharmacology, cytology as well as genetic which are known as the biological bases for rational animal husbandry.</w:t>
      </w:r>
    </w:p>
    <w:p w:rsidR="005D5348" w:rsidRPr="00A85F19" w:rsidRDefault="005D5348" w:rsidP="00360D6C">
      <w:pPr>
        <w:widowControl w:val="0"/>
        <w:autoSpaceDE w:val="0"/>
        <w:autoSpaceDN w:val="0"/>
        <w:adjustRightInd w:val="0"/>
        <w:ind w:firstLine="425"/>
        <w:jc w:val="both"/>
        <w:rPr>
          <w:rFonts w:ascii="Times New Roman" w:hAnsi="Times New Roman" w:cs="Times New Roman"/>
          <w:b/>
          <w:lang w:val="en-US"/>
        </w:rPr>
      </w:pPr>
    </w:p>
    <w:p w:rsidR="00F3535D" w:rsidRPr="00A85F19" w:rsidRDefault="009D0CD6"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360D6C">
        <w:rPr>
          <w:rFonts w:ascii="Times New Roman" w:hAnsi="Times New Roman" w:cs="Times New Roman"/>
          <w:b/>
          <w:lang w:val="en-US"/>
        </w:rPr>
        <w:t>.</w:t>
      </w:r>
      <w:proofErr w:type="gramEnd"/>
      <w:r w:rsidR="00360D6C">
        <w:rPr>
          <w:rFonts w:ascii="Times New Roman" w:hAnsi="Times New Roman" w:cs="Times New Roman"/>
          <w:b/>
        </w:rPr>
        <w:t xml:space="preserve"> </w:t>
      </w:r>
      <w:r w:rsidR="00360D6C">
        <w:rPr>
          <w:rFonts w:ascii="Times New Roman" w:hAnsi="Times New Roman" w:cs="Times New Roman"/>
          <w:b/>
          <w:lang w:val="en-US"/>
        </w:rPr>
        <w:t xml:space="preserve"> </w:t>
      </w:r>
      <w:r w:rsidRPr="00A85F19">
        <w:rPr>
          <w:rFonts w:ascii="Times New Roman" w:hAnsi="Times New Roman" w:cs="Times New Roman"/>
          <w:b/>
          <w:lang w:val="en-US"/>
        </w:rPr>
        <w:t>9</w:t>
      </w:r>
      <w:r w:rsidR="00F3535D" w:rsidRPr="00A85F19">
        <w:rPr>
          <w:rFonts w:ascii="Times New Roman" w:hAnsi="Times New Roman" w:cs="Times New Roman"/>
          <w:b/>
          <w:lang w:val="en-US"/>
        </w:rPr>
        <w:t xml:space="preserve">. </w:t>
      </w:r>
      <w:r w:rsidR="00360D6C">
        <w:rPr>
          <w:rFonts w:ascii="Times New Roman" w:hAnsi="Times New Roman" w:cs="Times New Roman"/>
          <w:b/>
          <w:lang w:val="en-US"/>
        </w:rPr>
        <w:t xml:space="preserve"> </w:t>
      </w:r>
      <w:r w:rsidR="00F3535D" w:rsidRPr="00A85F19">
        <w:rPr>
          <w:rFonts w:ascii="Times New Roman" w:hAnsi="Times New Roman" w:cs="Times New Roman"/>
          <w:b/>
          <w:lang w:val="en-US"/>
        </w:rPr>
        <w:t xml:space="preserve">Answer the questions. </w:t>
      </w:r>
    </w:p>
    <w:p w:rsidR="00475E80" w:rsidRPr="00A85F19" w:rsidRDefault="00475E80" w:rsidP="00360D6C">
      <w:pPr>
        <w:widowControl w:val="0"/>
        <w:autoSpaceDE w:val="0"/>
        <w:autoSpaceDN w:val="0"/>
        <w:adjustRightInd w:val="0"/>
        <w:ind w:firstLine="425"/>
        <w:jc w:val="both"/>
        <w:rPr>
          <w:rFonts w:ascii="Times New Roman" w:hAnsi="Times New Roman" w:cs="Times New Roman"/>
          <w:lang w:val="en-US"/>
        </w:rPr>
      </w:pPr>
    </w:p>
    <w:p w:rsidR="00F3535D" w:rsidRPr="00A85F19" w:rsidRDefault="00F3535D" w:rsidP="00360D6C">
      <w:pPr>
        <w:pStyle w:val="a3"/>
        <w:widowControl w:val="0"/>
        <w:numPr>
          <w:ilvl w:val="0"/>
          <w:numId w:val="5"/>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 xml:space="preserve">What does physiology study? </w:t>
      </w:r>
    </w:p>
    <w:p w:rsidR="00F3535D" w:rsidRPr="00A85F19" w:rsidRDefault="00F3535D" w:rsidP="00360D6C">
      <w:pPr>
        <w:pStyle w:val="a3"/>
        <w:widowControl w:val="0"/>
        <w:numPr>
          <w:ilvl w:val="0"/>
          <w:numId w:val="5"/>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 xml:space="preserve">What are the main parts of physiology? </w:t>
      </w:r>
    </w:p>
    <w:p w:rsidR="00F3535D" w:rsidRPr="00A85F19" w:rsidRDefault="00F3535D" w:rsidP="00360D6C">
      <w:pPr>
        <w:pStyle w:val="a3"/>
        <w:widowControl w:val="0"/>
        <w:numPr>
          <w:ilvl w:val="0"/>
          <w:numId w:val="5"/>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 xml:space="preserve">What stimulated the development of animal physiology? </w:t>
      </w:r>
    </w:p>
    <w:p w:rsidR="00F3535D" w:rsidRPr="00A85F19" w:rsidRDefault="00F3535D" w:rsidP="00360D6C">
      <w:pPr>
        <w:pStyle w:val="a3"/>
        <w:widowControl w:val="0"/>
        <w:numPr>
          <w:ilvl w:val="0"/>
          <w:numId w:val="5"/>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What problems are of special interest to animal physiol</w:t>
      </w:r>
      <w:r w:rsidRPr="00A85F19">
        <w:rPr>
          <w:rFonts w:ascii="Times New Roman" w:hAnsi="Times New Roman" w:cs="Times New Roman"/>
          <w:lang w:val="en-US"/>
        </w:rPr>
        <w:t>o</w:t>
      </w:r>
      <w:r w:rsidRPr="00A85F19">
        <w:rPr>
          <w:rFonts w:ascii="Times New Roman" w:hAnsi="Times New Roman" w:cs="Times New Roman"/>
          <w:lang w:val="en-US"/>
        </w:rPr>
        <w:t xml:space="preserve">gists? </w:t>
      </w:r>
    </w:p>
    <w:p w:rsidR="00F3535D" w:rsidRPr="00A85F19" w:rsidRDefault="00F3535D" w:rsidP="00360D6C">
      <w:pPr>
        <w:pStyle w:val="a3"/>
        <w:widowControl w:val="0"/>
        <w:numPr>
          <w:ilvl w:val="0"/>
          <w:numId w:val="5"/>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 xml:space="preserve">What are the main principles of physiological study? </w:t>
      </w:r>
    </w:p>
    <w:p w:rsidR="00F3535D" w:rsidRPr="00A85F19" w:rsidRDefault="00F3535D" w:rsidP="00360D6C">
      <w:pPr>
        <w:pStyle w:val="a3"/>
        <w:widowControl w:val="0"/>
        <w:numPr>
          <w:ilvl w:val="0"/>
          <w:numId w:val="5"/>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 xml:space="preserve">Why is farm animal physiology of great practical value? </w:t>
      </w:r>
    </w:p>
    <w:p w:rsidR="00F3535D" w:rsidRPr="00A85F19" w:rsidRDefault="00F3535D" w:rsidP="00360D6C">
      <w:pPr>
        <w:pStyle w:val="a3"/>
        <w:widowControl w:val="0"/>
        <w:numPr>
          <w:ilvl w:val="0"/>
          <w:numId w:val="5"/>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 xml:space="preserve">How can the knowledge of physiological reactions help to maintain healthy farm animals? </w:t>
      </w:r>
    </w:p>
    <w:p w:rsidR="00F3535D" w:rsidRPr="00A85F19" w:rsidRDefault="00475E80" w:rsidP="00360D6C">
      <w:pPr>
        <w:pStyle w:val="a3"/>
        <w:widowControl w:val="0"/>
        <w:numPr>
          <w:ilvl w:val="0"/>
          <w:numId w:val="5"/>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What infl</w:t>
      </w:r>
      <w:r w:rsidR="00F3535D" w:rsidRPr="00A85F19">
        <w:rPr>
          <w:rFonts w:ascii="Times New Roman" w:hAnsi="Times New Roman" w:cs="Times New Roman"/>
          <w:lang w:val="en-US"/>
        </w:rPr>
        <w:t xml:space="preserve">uences animal requirements in nutrients? </w:t>
      </w:r>
    </w:p>
    <w:p w:rsidR="00F3535D" w:rsidRPr="00A85F19" w:rsidRDefault="00475E80" w:rsidP="00360D6C">
      <w:pPr>
        <w:pStyle w:val="a3"/>
        <w:widowControl w:val="0"/>
        <w:numPr>
          <w:ilvl w:val="0"/>
          <w:numId w:val="5"/>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When do f</w:t>
      </w:r>
      <w:r w:rsidR="00F3535D" w:rsidRPr="00A85F19">
        <w:rPr>
          <w:rFonts w:ascii="Times New Roman" w:hAnsi="Times New Roman" w:cs="Times New Roman"/>
          <w:lang w:val="en-US"/>
        </w:rPr>
        <w:t>arm specialists take into account physiologica</w:t>
      </w:r>
      <w:r w:rsidRPr="00A85F19">
        <w:rPr>
          <w:rFonts w:ascii="Times New Roman" w:hAnsi="Times New Roman" w:cs="Times New Roman"/>
          <w:lang w:val="en-US"/>
        </w:rPr>
        <w:t>l characteristics of animals?</w:t>
      </w:r>
    </w:p>
    <w:p w:rsidR="00F3535D" w:rsidRPr="00E24DE9" w:rsidRDefault="00F3535D" w:rsidP="00E24DE9">
      <w:pPr>
        <w:pStyle w:val="a3"/>
        <w:widowControl w:val="0"/>
        <w:numPr>
          <w:ilvl w:val="0"/>
          <w:numId w:val="5"/>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What sciences are based on physiology research?</w:t>
      </w:r>
    </w:p>
    <w:p w:rsidR="009D0CD6" w:rsidRPr="00A85F19" w:rsidRDefault="009D0CD6"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lastRenderedPageBreak/>
        <w:t>Ex.</w:t>
      </w:r>
      <w:r w:rsidR="00360D6C">
        <w:rPr>
          <w:rFonts w:ascii="Times New Roman" w:hAnsi="Times New Roman" w:cs="Times New Roman"/>
          <w:b/>
          <w:lang w:val="en-US"/>
        </w:rPr>
        <w:t xml:space="preserve"> </w:t>
      </w:r>
      <w:r w:rsidRPr="00A85F19">
        <w:rPr>
          <w:rFonts w:ascii="Times New Roman" w:hAnsi="Times New Roman" w:cs="Times New Roman"/>
          <w:b/>
          <w:lang w:val="en-US"/>
        </w:rPr>
        <w:t>10.</w:t>
      </w:r>
      <w:proofErr w:type="gramEnd"/>
      <w:r w:rsidRPr="00A85F19">
        <w:rPr>
          <w:rFonts w:ascii="Times New Roman" w:hAnsi="Times New Roman" w:cs="Times New Roman"/>
          <w:b/>
          <w:lang w:val="en-US"/>
        </w:rPr>
        <w:t xml:space="preserve"> Translate the word-com</w:t>
      </w:r>
      <w:r w:rsidR="00360D6C">
        <w:rPr>
          <w:rFonts w:ascii="Times New Roman" w:hAnsi="Times New Roman" w:cs="Times New Roman"/>
          <w:b/>
          <w:lang w:val="en-US"/>
        </w:rPr>
        <w:t>binations into English using ‘’</w:t>
      </w:r>
      <w:r w:rsidRPr="00A85F19">
        <w:rPr>
          <w:rFonts w:ascii="Times New Roman" w:hAnsi="Times New Roman" w:cs="Times New Roman"/>
          <w:b/>
          <w:lang w:val="en-US"/>
        </w:rPr>
        <w:t>noun + noun’’</w:t>
      </w:r>
      <w:r w:rsidR="00212BBC" w:rsidRPr="00A85F19">
        <w:rPr>
          <w:rFonts w:ascii="Times New Roman" w:hAnsi="Times New Roman" w:cs="Times New Roman"/>
          <w:b/>
          <w:lang w:val="en-US"/>
        </w:rPr>
        <w:t>:</w:t>
      </w:r>
    </w:p>
    <w:p w:rsidR="00360D6C" w:rsidRPr="00B260A7" w:rsidRDefault="00360D6C" w:rsidP="00360D6C">
      <w:pPr>
        <w:widowControl w:val="0"/>
        <w:autoSpaceDE w:val="0"/>
        <w:autoSpaceDN w:val="0"/>
        <w:adjustRightInd w:val="0"/>
        <w:ind w:firstLine="425"/>
        <w:jc w:val="both"/>
        <w:rPr>
          <w:rFonts w:ascii="Times New Roman" w:hAnsi="Times New Roman" w:cs="Times New Roman"/>
          <w:b/>
          <w:lang w:val="en-US"/>
        </w:rPr>
      </w:pPr>
    </w:p>
    <w:p w:rsidR="006E7F41" w:rsidRPr="00A85F19" w:rsidRDefault="009D0CD6" w:rsidP="00360D6C">
      <w:pPr>
        <w:widowControl w:val="0"/>
        <w:autoSpaceDE w:val="0"/>
        <w:autoSpaceDN w:val="0"/>
        <w:adjustRightInd w:val="0"/>
        <w:ind w:firstLine="425"/>
        <w:jc w:val="both"/>
        <w:rPr>
          <w:rFonts w:ascii="Times New Roman" w:hAnsi="Times New Roman" w:cs="Times New Roman"/>
        </w:rPr>
      </w:pPr>
      <w:proofErr w:type="gramStart"/>
      <w:r w:rsidRPr="00A85F19">
        <w:rPr>
          <w:rFonts w:ascii="Times New Roman" w:hAnsi="Times New Roman" w:cs="Times New Roman"/>
        </w:rPr>
        <w:t>физиология растений; физиология человека; физиологич</w:t>
      </w:r>
      <w:r w:rsidRPr="00A85F19">
        <w:rPr>
          <w:rFonts w:ascii="Times New Roman" w:hAnsi="Times New Roman" w:cs="Times New Roman"/>
        </w:rPr>
        <w:t>е</w:t>
      </w:r>
      <w:r w:rsidRPr="00A85F19">
        <w:rPr>
          <w:rFonts w:ascii="Times New Roman" w:hAnsi="Times New Roman" w:cs="Times New Roman"/>
        </w:rPr>
        <w:t>ские принципы; функции животных; виды животных; тело ж</w:t>
      </w:r>
      <w:r w:rsidRPr="00A85F19">
        <w:rPr>
          <w:rFonts w:ascii="Times New Roman" w:hAnsi="Times New Roman" w:cs="Times New Roman"/>
        </w:rPr>
        <w:t>и</w:t>
      </w:r>
      <w:r w:rsidRPr="00A85F19">
        <w:rPr>
          <w:rFonts w:ascii="Times New Roman" w:hAnsi="Times New Roman" w:cs="Times New Roman"/>
        </w:rPr>
        <w:t>вотного; синтез фермента; физиология сельскохозяйственных животных; специалисты по сельскому хозяйству; здоровье ж</w:t>
      </w:r>
      <w:r w:rsidRPr="00A85F19">
        <w:rPr>
          <w:rFonts w:ascii="Times New Roman" w:hAnsi="Times New Roman" w:cs="Times New Roman"/>
        </w:rPr>
        <w:t>и</w:t>
      </w:r>
      <w:r w:rsidRPr="00A85F19">
        <w:rPr>
          <w:rFonts w:ascii="Times New Roman" w:hAnsi="Times New Roman" w:cs="Times New Roman"/>
        </w:rPr>
        <w:t>вотных; болезни животных; ветеринарная наука; потребности животных; спортивные лошади; сельскохозяйственные мех</w:t>
      </w:r>
      <w:r w:rsidRPr="00A85F19">
        <w:rPr>
          <w:rFonts w:ascii="Times New Roman" w:hAnsi="Times New Roman" w:cs="Times New Roman"/>
        </w:rPr>
        <w:t>а</w:t>
      </w:r>
      <w:r w:rsidRPr="00A85F19">
        <w:rPr>
          <w:rFonts w:ascii="Times New Roman" w:hAnsi="Times New Roman" w:cs="Times New Roman"/>
        </w:rPr>
        <w:t>низмы; исследования по физиологии</w:t>
      </w:r>
      <w:r w:rsidR="006E7F41" w:rsidRPr="00A85F19">
        <w:rPr>
          <w:rFonts w:ascii="Times New Roman" w:hAnsi="Times New Roman" w:cs="Times New Roman"/>
        </w:rPr>
        <w:t>; физиологические хара</w:t>
      </w:r>
      <w:r w:rsidR="006E7F41" w:rsidRPr="00A85F19">
        <w:rPr>
          <w:rFonts w:ascii="Times New Roman" w:hAnsi="Times New Roman" w:cs="Times New Roman"/>
        </w:rPr>
        <w:t>к</w:t>
      </w:r>
      <w:r w:rsidR="006E7F41" w:rsidRPr="00A85F19">
        <w:rPr>
          <w:rFonts w:ascii="Times New Roman" w:hAnsi="Times New Roman" w:cs="Times New Roman"/>
        </w:rPr>
        <w:t>теристики; физиологические  функции; физиологические ста</w:t>
      </w:r>
      <w:r w:rsidR="006E7F41" w:rsidRPr="00A85F19">
        <w:rPr>
          <w:rFonts w:ascii="Times New Roman" w:hAnsi="Times New Roman" w:cs="Times New Roman"/>
        </w:rPr>
        <w:t>н</w:t>
      </w:r>
      <w:r w:rsidR="006E7F41" w:rsidRPr="00A85F19">
        <w:rPr>
          <w:rFonts w:ascii="Times New Roman" w:hAnsi="Times New Roman" w:cs="Times New Roman"/>
        </w:rPr>
        <w:t>дарты; физиологические реакции; физиологические данные.</w:t>
      </w:r>
      <w:proofErr w:type="gramEnd"/>
    </w:p>
    <w:p w:rsidR="009D0CD6" w:rsidRPr="00A85F19" w:rsidRDefault="009D0CD6" w:rsidP="00360D6C">
      <w:pPr>
        <w:widowControl w:val="0"/>
        <w:autoSpaceDE w:val="0"/>
        <w:autoSpaceDN w:val="0"/>
        <w:adjustRightInd w:val="0"/>
        <w:ind w:firstLine="425"/>
        <w:jc w:val="both"/>
        <w:rPr>
          <w:rFonts w:ascii="Times New Roman" w:hAnsi="Times New Roman" w:cs="Times New Roman"/>
        </w:rPr>
      </w:pPr>
    </w:p>
    <w:p w:rsidR="009D0CD6" w:rsidRPr="00A85F19" w:rsidRDefault="006E7F41"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proofErr w:type="gramEnd"/>
      <w:r w:rsidR="00360D6C">
        <w:rPr>
          <w:rFonts w:ascii="Times New Roman" w:hAnsi="Times New Roman" w:cs="Times New Roman"/>
          <w:b/>
          <w:lang w:val="en-US"/>
        </w:rPr>
        <w:t xml:space="preserve"> </w:t>
      </w:r>
      <w:r w:rsidR="00360D6C" w:rsidRPr="00360D6C">
        <w:rPr>
          <w:rFonts w:ascii="Times New Roman" w:hAnsi="Times New Roman" w:cs="Times New Roman"/>
          <w:b/>
          <w:lang w:val="en-US"/>
        </w:rPr>
        <w:t xml:space="preserve"> </w:t>
      </w:r>
      <w:r w:rsidRPr="00A85F19">
        <w:rPr>
          <w:rFonts w:ascii="Times New Roman" w:hAnsi="Times New Roman" w:cs="Times New Roman"/>
          <w:b/>
          <w:lang w:val="en-US"/>
        </w:rPr>
        <w:t>11</w:t>
      </w:r>
      <w:r w:rsidR="00360D6C">
        <w:rPr>
          <w:rFonts w:ascii="Times New Roman" w:hAnsi="Times New Roman" w:cs="Times New Roman"/>
          <w:b/>
          <w:lang w:val="en-US"/>
        </w:rPr>
        <w:t>.</w:t>
      </w:r>
      <w:r w:rsidRPr="00A85F19">
        <w:rPr>
          <w:rFonts w:ascii="Times New Roman" w:hAnsi="Times New Roman" w:cs="Times New Roman"/>
          <w:b/>
          <w:lang w:val="en-US"/>
        </w:rPr>
        <w:t xml:space="preserve"> Translate from Russian into English:</w:t>
      </w:r>
    </w:p>
    <w:p w:rsidR="006E7F41" w:rsidRPr="00A85F19" w:rsidRDefault="006E7F41" w:rsidP="00360D6C">
      <w:pPr>
        <w:widowControl w:val="0"/>
        <w:autoSpaceDE w:val="0"/>
        <w:autoSpaceDN w:val="0"/>
        <w:adjustRightInd w:val="0"/>
        <w:ind w:firstLine="425"/>
        <w:jc w:val="both"/>
        <w:rPr>
          <w:rFonts w:ascii="Times New Roman" w:hAnsi="Times New Roman" w:cs="Times New Roman"/>
          <w:lang w:val="en-US"/>
        </w:rPr>
      </w:pPr>
    </w:p>
    <w:p w:rsidR="006E7F41" w:rsidRPr="00A85F19" w:rsidRDefault="000D1E36" w:rsidP="00360D6C">
      <w:pPr>
        <w:pStyle w:val="a3"/>
        <w:widowControl w:val="0"/>
        <w:numPr>
          <w:ilvl w:val="0"/>
          <w:numId w:val="6"/>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Физиология имеет огромное значение среди функци</w:t>
      </w:r>
      <w:r w:rsidRPr="00A85F19">
        <w:rPr>
          <w:rFonts w:ascii="Times New Roman" w:hAnsi="Times New Roman" w:cs="Times New Roman"/>
        </w:rPr>
        <w:t>о</w:t>
      </w:r>
      <w:r w:rsidRPr="00A85F19">
        <w:rPr>
          <w:rFonts w:ascii="Times New Roman" w:hAnsi="Times New Roman" w:cs="Times New Roman"/>
        </w:rPr>
        <w:t>нальных наук, которые тесно связаны с медициной.</w:t>
      </w:r>
    </w:p>
    <w:p w:rsidR="000D1E36" w:rsidRPr="00A85F19" w:rsidRDefault="000D1E36" w:rsidP="00360D6C">
      <w:pPr>
        <w:pStyle w:val="a3"/>
        <w:widowControl w:val="0"/>
        <w:numPr>
          <w:ilvl w:val="0"/>
          <w:numId w:val="6"/>
        </w:numPr>
        <w:autoSpaceDE w:val="0"/>
        <w:autoSpaceDN w:val="0"/>
        <w:adjustRightInd w:val="0"/>
        <w:ind w:left="0" w:firstLine="425"/>
        <w:jc w:val="both"/>
        <w:rPr>
          <w:rFonts w:ascii="Times New Roman" w:hAnsi="Times New Roman" w:cs="Times New Roman"/>
        </w:rPr>
      </w:pPr>
      <w:proofErr w:type="gramStart"/>
      <w:r w:rsidRPr="00A85F19">
        <w:rPr>
          <w:rFonts w:ascii="Times New Roman" w:hAnsi="Times New Roman" w:cs="Times New Roman"/>
        </w:rPr>
        <w:t>Сегодня</w:t>
      </w:r>
      <w:r w:rsidR="00212BBC" w:rsidRPr="00A85F19">
        <w:rPr>
          <w:rFonts w:ascii="Times New Roman" w:hAnsi="Times New Roman" w:cs="Times New Roman"/>
        </w:rPr>
        <w:t xml:space="preserve"> </w:t>
      </w:r>
      <w:r w:rsidRPr="00A85F19">
        <w:rPr>
          <w:rFonts w:ascii="Times New Roman" w:hAnsi="Times New Roman" w:cs="Times New Roman"/>
        </w:rPr>
        <w:t xml:space="preserve"> изучение физиологии животных состоит в</w:t>
      </w:r>
      <w:r w:rsidR="00436666" w:rsidRPr="00A85F19">
        <w:rPr>
          <w:rFonts w:ascii="Times New Roman" w:hAnsi="Times New Roman" w:cs="Times New Roman"/>
        </w:rPr>
        <w:t xml:space="preserve"> том, чтобы исследовать</w:t>
      </w:r>
      <w:r w:rsidRPr="00A85F19">
        <w:rPr>
          <w:rFonts w:ascii="Times New Roman" w:hAnsi="Times New Roman" w:cs="Times New Roman"/>
        </w:rPr>
        <w:t xml:space="preserve"> функции организма на клеточном и мол</w:t>
      </w:r>
      <w:r w:rsidRPr="00A85F19">
        <w:rPr>
          <w:rFonts w:ascii="Times New Roman" w:hAnsi="Times New Roman" w:cs="Times New Roman"/>
        </w:rPr>
        <w:t>е</w:t>
      </w:r>
      <w:r w:rsidRPr="00A85F19">
        <w:rPr>
          <w:rFonts w:ascii="Times New Roman" w:hAnsi="Times New Roman" w:cs="Times New Roman"/>
        </w:rPr>
        <w:t>кулярном уровнях.</w:t>
      </w:r>
      <w:proofErr w:type="gramEnd"/>
    </w:p>
    <w:p w:rsidR="000D1E36" w:rsidRPr="00A85F19" w:rsidRDefault="000D1E36" w:rsidP="00360D6C">
      <w:pPr>
        <w:pStyle w:val="a3"/>
        <w:widowControl w:val="0"/>
        <w:numPr>
          <w:ilvl w:val="0"/>
          <w:numId w:val="6"/>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Использование новых открытий в области физиологии представляет большой интерес для врачей, фармацевтов и фермеров.</w:t>
      </w:r>
    </w:p>
    <w:p w:rsidR="00360D6C" w:rsidRPr="00E24DE9" w:rsidRDefault="00436666" w:rsidP="00E24DE9">
      <w:pPr>
        <w:pStyle w:val="a3"/>
        <w:widowControl w:val="0"/>
        <w:numPr>
          <w:ilvl w:val="0"/>
          <w:numId w:val="6"/>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Физиологические характеристики отдельного животн</w:t>
      </w:r>
      <w:r w:rsidRPr="00A85F19">
        <w:rPr>
          <w:rFonts w:ascii="Times New Roman" w:hAnsi="Times New Roman" w:cs="Times New Roman"/>
        </w:rPr>
        <w:t>о</w:t>
      </w:r>
      <w:r w:rsidRPr="00A85F19">
        <w:rPr>
          <w:rFonts w:ascii="Times New Roman" w:hAnsi="Times New Roman" w:cs="Times New Roman"/>
        </w:rPr>
        <w:t>го учитываются во многих случаях.</w:t>
      </w:r>
    </w:p>
    <w:p w:rsidR="00436666" w:rsidRPr="00A85F19" w:rsidRDefault="00436666" w:rsidP="00360D6C">
      <w:pPr>
        <w:pStyle w:val="a3"/>
        <w:widowControl w:val="0"/>
        <w:numPr>
          <w:ilvl w:val="0"/>
          <w:numId w:val="6"/>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Сравнительная физиология изучает процессы размн</w:t>
      </w:r>
      <w:r w:rsidRPr="00A85F19">
        <w:rPr>
          <w:rFonts w:ascii="Times New Roman" w:hAnsi="Times New Roman" w:cs="Times New Roman"/>
        </w:rPr>
        <w:t>о</w:t>
      </w:r>
      <w:r w:rsidRPr="00A85F19">
        <w:rPr>
          <w:rFonts w:ascii="Times New Roman" w:hAnsi="Times New Roman" w:cs="Times New Roman"/>
        </w:rPr>
        <w:t>жения и лактации у различных видов сельскохозяйственных животных.</w:t>
      </w:r>
    </w:p>
    <w:p w:rsidR="00E24DE9" w:rsidRPr="00560807" w:rsidRDefault="00E24DE9" w:rsidP="00E24DE9">
      <w:pPr>
        <w:widowControl w:val="0"/>
        <w:autoSpaceDE w:val="0"/>
        <w:autoSpaceDN w:val="0"/>
        <w:adjustRightInd w:val="0"/>
        <w:jc w:val="both"/>
        <w:rPr>
          <w:rFonts w:ascii="Times New Roman" w:hAnsi="Times New Roman" w:cs="Times New Roman"/>
          <w:b/>
        </w:rPr>
      </w:pPr>
    </w:p>
    <w:p w:rsidR="00475E80" w:rsidRPr="00A85F19" w:rsidRDefault="006E7F41" w:rsidP="00E24DE9">
      <w:pPr>
        <w:widowControl w:val="0"/>
        <w:autoSpaceDE w:val="0"/>
        <w:autoSpaceDN w:val="0"/>
        <w:adjustRightInd w:val="0"/>
        <w:ind w:firstLine="426"/>
        <w:jc w:val="both"/>
        <w:rPr>
          <w:rFonts w:ascii="Times New Roman" w:hAnsi="Times New Roman" w:cs="Times New Roman"/>
          <w:b/>
          <w:lang w:val="en-US"/>
        </w:rPr>
      </w:pPr>
      <w:proofErr w:type="gramStart"/>
      <w:r w:rsidRPr="00A85F19">
        <w:rPr>
          <w:rFonts w:ascii="Times New Roman" w:hAnsi="Times New Roman" w:cs="Times New Roman"/>
          <w:b/>
          <w:lang w:val="en-US"/>
        </w:rPr>
        <w:t>Ex.</w:t>
      </w:r>
      <w:proofErr w:type="gramEnd"/>
      <w:r w:rsidR="00360D6C" w:rsidRPr="00360D6C">
        <w:rPr>
          <w:rFonts w:ascii="Times New Roman" w:hAnsi="Times New Roman" w:cs="Times New Roman"/>
          <w:b/>
          <w:lang w:val="en-US"/>
        </w:rPr>
        <w:t xml:space="preserve"> </w:t>
      </w:r>
      <w:r w:rsidR="00360D6C">
        <w:rPr>
          <w:rFonts w:ascii="Times New Roman" w:hAnsi="Times New Roman" w:cs="Times New Roman"/>
          <w:b/>
          <w:lang w:val="en-US"/>
        </w:rPr>
        <w:t xml:space="preserve"> </w:t>
      </w:r>
      <w:r w:rsidRPr="00A85F19">
        <w:rPr>
          <w:rFonts w:ascii="Times New Roman" w:hAnsi="Times New Roman" w:cs="Times New Roman"/>
          <w:b/>
          <w:lang w:val="en-US"/>
        </w:rPr>
        <w:t>12</w:t>
      </w:r>
      <w:r w:rsidR="00360D6C">
        <w:rPr>
          <w:rFonts w:ascii="Times New Roman" w:hAnsi="Times New Roman" w:cs="Times New Roman"/>
          <w:b/>
          <w:lang w:val="en-US"/>
        </w:rPr>
        <w:t>.</w:t>
      </w:r>
      <w:r w:rsidRPr="00A85F19">
        <w:rPr>
          <w:rFonts w:ascii="Times New Roman" w:hAnsi="Times New Roman" w:cs="Times New Roman"/>
          <w:b/>
          <w:lang w:val="en-US"/>
        </w:rPr>
        <w:t xml:space="preserve"> Think and tell about:</w:t>
      </w:r>
      <w:r w:rsidR="00F3535D" w:rsidRPr="00A85F19">
        <w:rPr>
          <w:rFonts w:ascii="Times New Roman" w:hAnsi="Times New Roman" w:cs="Times New Roman"/>
          <w:b/>
          <w:lang w:val="en-US"/>
        </w:rPr>
        <w:t xml:space="preserve"> </w:t>
      </w:r>
    </w:p>
    <w:p w:rsidR="00F3535D" w:rsidRPr="00A85F19" w:rsidRDefault="006514AC"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1. </w:t>
      </w:r>
      <w:r w:rsidR="00F3535D" w:rsidRPr="00A85F19">
        <w:rPr>
          <w:rFonts w:ascii="Times New Roman" w:hAnsi="Times New Roman" w:cs="Times New Roman"/>
          <w:lang w:val="en-US"/>
        </w:rPr>
        <w:t xml:space="preserve">What problems are animal physiologists investigating now? </w:t>
      </w:r>
    </w:p>
    <w:p w:rsidR="00CD3425" w:rsidRPr="00A85F19" w:rsidRDefault="006514AC"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2. </w:t>
      </w:r>
      <w:r w:rsidR="00F3535D" w:rsidRPr="00A85F19">
        <w:rPr>
          <w:rFonts w:ascii="Times New Roman" w:hAnsi="Times New Roman" w:cs="Times New Roman"/>
          <w:lang w:val="en-US"/>
        </w:rPr>
        <w:t>Give examples when a farmer takes into account physiolog</w:t>
      </w:r>
      <w:r w:rsidR="00F3535D" w:rsidRPr="00A85F19">
        <w:rPr>
          <w:rFonts w:ascii="Times New Roman" w:hAnsi="Times New Roman" w:cs="Times New Roman"/>
          <w:lang w:val="en-US"/>
        </w:rPr>
        <w:t>i</w:t>
      </w:r>
      <w:r w:rsidR="00F3535D" w:rsidRPr="00A85F19">
        <w:rPr>
          <w:rFonts w:ascii="Times New Roman" w:hAnsi="Times New Roman" w:cs="Times New Roman"/>
          <w:lang w:val="en-US"/>
        </w:rPr>
        <w:t xml:space="preserve">cal features of a particular animal. </w:t>
      </w:r>
    </w:p>
    <w:p w:rsidR="00F50492" w:rsidRPr="00D92C3D" w:rsidRDefault="00185E6B" w:rsidP="00E24DE9">
      <w:pPr>
        <w:pStyle w:val="1"/>
        <w:jc w:val="center"/>
        <w:rPr>
          <w:rFonts w:ascii="Times New Roman" w:hAnsi="Times New Roman" w:cs="Times New Roman"/>
          <w:sz w:val="24"/>
          <w:szCs w:val="24"/>
          <w:lang w:val="en-US"/>
        </w:rPr>
      </w:pPr>
      <w:bookmarkStart w:id="2" w:name="_Toc444779317"/>
      <w:r w:rsidRPr="00D92C3D">
        <w:rPr>
          <w:rFonts w:ascii="Times New Roman" w:hAnsi="Times New Roman" w:cs="Times New Roman"/>
          <w:sz w:val="24"/>
          <w:szCs w:val="24"/>
          <w:lang w:val="en-US"/>
        </w:rPr>
        <w:lastRenderedPageBreak/>
        <w:t>UNIT 2</w:t>
      </w:r>
      <w:bookmarkEnd w:id="2"/>
    </w:p>
    <w:p w:rsidR="00F50492" w:rsidRDefault="00F50492" w:rsidP="00D84C00">
      <w:pPr>
        <w:widowControl w:val="0"/>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ANIMAL ANATOMY</w:t>
      </w:r>
    </w:p>
    <w:p w:rsidR="00D84C00" w:rsidRPr="00A85F19" w:rsidRDefault="00D84C00" w:rsidP="00D84C00">
      <w:pPr>
        <w:widowControl w:val="0"/>
        <w:autoSpaceDE w:val="0"/>
        <w:autoSpaceDN w:val="0"/>
        <w:adjustRightInd w:val="0"/>
        <w:ind w:firstLine="425"/>
        <w:jc w:val="center"/>
        <w:rPr>
          <w:rFonts w:ascii="Times New Roman" w:hAnsi="Times New Roman" w:cs="Times New Roman"/>
          <w:b/>
          <w:lang w:val="en-US"/>
        </w:rPr>
      </w:pPr>
    </w:p>
    <w:p w:rsidR="00AF7247" w:rsidRPr="00A85F19" w:rsidRDefault="00212BBC"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360D6C" w:rsidRPr="00B260A7">
        <w:rPr>
          <w:rFonts w:ascii="Times New Roman" w:hAnsi="Times New Roman" w:cs="Times New Roman"/>
          <w:b/>
          <w:lang w:val="en-US"/>
        </w:rPr>
        <w:t xml:space="preserve"> </w:t>
      </w:r>
      <w:r w:rsidRPr="00A85F19">
        <w:rPr>
          <w:rFonts w:ascii="Times New Roman" w:hAnsi="Times New Roman" w:cs="Times New Roman"/>
          <w:b/>
          <w:lang w:val="en-US"/>
        </w:rPr>
        <w:t>1</w:t>
      </w:r>
      <w:r w:rsidR="00360D6C">
        <w:rPr>
          <w:rFonts w:ascii="Times New Roman" w:hAnsi="Times New Roman" w:cs="Times New Roman"/>
          <w:b/>
          <w:lang w:val="en-US"/>
        </w:rPr>
        <w:t>.</w:t>
      </w:r>
      <w:proofErr w:type="gramEnd"/>
      <w:r w:rsidR="00360D6C">
        <w:rPr>
          <w:rFonts w:ascii="Times New Roman" w:hAnsi="Times New Roman" w:cs="Times New Roman"/>
          <w:b/>
          <w:lang w:val="en-US"/>
        </w:rPr>
        <w:t xml:space="preserve"> </w:t>
      </w:r>
      <w:r w:rsidRPr="00A85F19">
        <w:rPr>
          <w:rFonts w:ascii="Times New Roman" w:hAnsi="Times New Roman" w:cs="Times New Roman"/>
          <w:b/>
          <w:lang w:val="en-US"/>
        </w:rPr>
        <w:t xml:space="preserve"> Give</w:t>
      </w:r>
      <w:r w:rsidR="00AF7247" w:rsidRPr="00A85F19">
        <w:rPr>
          <w:rFonts w:ascii="Times New Roman" w:hAnsi="Times New Roman" w:cs="Times New Roman"/>
          <w:b/>
          <w:lang w:val="en-US"/>
        </w:rPr>
        <w:t xml:space="preserve"> Russian equivalents for the international words and scientific </w:t>
      </w:r>
      <w:r w:rsidRPr="00A85F19">
        <w:rPr>
          <w:rFonts w:ascii="Times New Roman" w:hAnsi="Times New Roman" w:cs="Times New Roman"/>
          <w:b/>
          <w:lang w:val="en-US"/>
        </w:rPr>
        <w:t>terms:</w:t>
      </w:r>
    </w:p>
    <w:p w:rsidR="00894FEF" w:rsidRPr="00A85F19" w:rsidRDefault="00894FEF" w:rsidP="00360D6C">
      <w:pPr>
        <w:widowControl w:val="0"/>
        <w:autoSpaceDE w:val="0"/>
        <w:autoSpaceDN w:val="0"/>
        <w:adjustRightInd w:val="0"/>
        <w:ind w:firstLine="425"/>
        <w:jc w:val="both"/>
        <w:rPr>
          <w:rFonts w:ascii="Times New Roman" w:hAnsi="Times New Roman" w:cs="Times New Roman"/>
          <w:b/>
          <w:lang w:val="en-US"/>
        </w:rPr>
      </w:pPr>
    </w:p>
    <w:p w:rsidR="00271D49" w:rsidRPr="00A85F19" w:rsidRDefault="00271D49"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Term, form,</w:t>
      </w:r>
      <w:r w:rsidRPr="00A85F19">
        <w:rPr>
          <w:rFonts w:ascii="Times New Roman" w:hAnsi="Times New Roman" w:cs="Times New Roman"/>
          <w:i/>
          <w:iCs/>
          <w:lang w:val="en-US"/>
        </w:rPr>
        <w:t xml:space="preserve"> </w:t>
      </w:r>
      <w:r w:rsidRPr="00A85F19">
        <w:rPr>
          <w:rFonts w:ascii="Times New Roman" w:hAnsi="Times New Roman" w:cs="Times New Roman"/>
          <w:lang w:val="en-US"/>
        </w:rPr>
        <w:t>struc</w:t>
      </w:r>
      <w:r w:rsidRPr="00A85F19">
        <w:rPr>
          <w:rFonts w:ascii="Times New Roman" w:hAnsi="Times New Roman" w:cs="Times New Roman"/>
          <w:lang w:val="en-US"/>
        </w:rPr>
        <w:softHyphen/>
        <w:t>ture, typical, system, identification, material, observa</w:t>
      </w:r>
      <w:r w:rsidRPr="00A85F19">
        <w:rPr>
          <w:rFonts w:ascii="Times New Roman" w:hAnsi="Times New Roman" w:cs="Times New Roman"/>
          <w:lang w:val="en-US"/>
        </w:rPr>
        <w:softHyphen/>
        <w:t>tion, texture, micro</w:t>
      </w:r>
      <w:r w:rsidRPr="00A85F19">
        <w:rPr>
          <w:rFonts w:ascii="Times New Roman" w:hAnsi="Times New Roman" w:cs="Times New Roman"/>
          <w:lang w:val="en-US"/>
        </w:rPr>
        <w:softHyphen/>
        <w:t xml:space="preserve">scope, </w:t>
      </w:r>
      <w:r w:rsidR="00894FEF" w:rsidRPr="00A85F19">
        <w:rPr>
          <w:rFonts w:ascii="Times New Roman" w:hAnsi="Times New Roman" w:cs="Times New Roman"/>
          <w:lang w:val="en-US"/>
        </w:rPr>
        <w:t>section</w:t>
      </w:r>
      <w:r w:rsidRPr="00A85F19">
        <w:rPr>
          <w:rFonts w:ascii="Times New Roman" w:hAnsi="Times New Roman" w:cs="Times New Roman"/>
          <w:lang w:val="en-US"/>
        </w:rPr>
        <w:t>, optical, electron, tec</w:t>
      </w:r>
      <w:r w:rsidRPr="00A85F19">
        <w:rPr>
          <w:rFonts w:ascii="Times New Roman" w:hAnsi="Times New Roman" w:cs="Times New Roman"/>
          <w:lang w:val="en-US"/>
        </w:rPr>
        <w:t>h</w:t>
      </w:r>
      <w:r w:rsidRPr="00A85F19">
        <w:rPr>
          <w:rFonts w:ascii="Times New Roman" w:hAnsi="Times New Roman" w:cs="Times New Roman"/>
          <w:lang w:val="en-US"/>
        </w:rPr>
        <w:t xml:space="preserve">niques, </w:t>
      </w:r>
      <w:r w:rsidR="00894FEF" w:rsidRPr="00A85F19">
        <w:rPr>
          <w:rFonts w:ascii="Times New Roman" w:hAnsi="Times New Roman" w:cs="Times New Roman"/>
          <w:lang w:val="en-US"/>
        </w:rPr>
        <w:t>laboratory</w:t>
      </w:r>
      <w:r w:rsidRPr="00A85F19">
        <w:rPr>
          <w:rFonts w:ascii="Times New Roman" w:hAnsi="Times New Roman" w:cs="Times New Roman"/>
          <w:lang w:val="en-US"/>
        </w:rPr>
        <w:t xml:space="preserve">, </w:t>
      </w:r>
      <w:r w:rsidR="00894FEF" w:rsidRPr="00A85F19">
        <w:rPr>
          <w:rFonts w:ascii="Times New Roman" w:hAnsi="Times New Roman" w:cs="Times New Roman"/>
          <w:lang w:val="en-US"/>
        </w:rPr>
        <w:t>type</w:t>
      </w:r>
      <w:r w:rsidRPr="00A85F19">
        <w:rPr>
          <w:rFonts w:ascii="Times New Roman" w:hAnsi="Times New Roman" w:cs="Times New Roman"/>
          <w:lang w:val="en-US"/>
        </w:rPr>
        <w:t xml:space="preserve">, </w:t>
      </w:r>
      <w:r w:rsidR="00894FEF" w:rsidRPr="00A85F19">
        <w:rPr>
          <w:rFonts w:ascii="Times New Roman" w:hAnsi="Times New Roman" w:cs="Times New Roman"/>
          <w:lang w:val="en-US"/>
        </w:rPr>
        <w:t>method, physical, combina</w:t>
      </w:r>
      <w:r w:rsidR="00894FEF" w:rsidRPr="00A85F19">
        <w:rPr>
          <w:rFonts w:ascii="Times New Roman" w:hAnsi="Times New Roman" w:cs="Times New Roman"/>
          <w:lang w:val="en-US"/>
        </w:rPr>
        <w:softHyphen/>
        <w:t>tion, spe</w:t>
      </w:r>
      <w:r w:rsidR="00894FEF" w:rsidRPr="00A85F19">
        <w:rPr>
          <w:rFonts w:ascii="Times New Roman" w:hAnsi="Times New Roman" w:cs="Times New Roman"/>
          <w:lang w:val="en-US"/>
        </w:rPr>
        <w:softHyphen/>
        <w:t>cialize, characteristic, classification, portion.</w:t>
      </w:r>
    </w:p>
    <w:p w:rsidR="00271D49" w:rsidRPr="00A85F19" w:rsidRDefault="00271D49" w:rsidP="00360D6C">
      <w:pPr>
        <w:widowControl w:val="0"/>
        <w:autoSpaceDE w:val="0"/>
        <w:autoSpaceDN w:val="0"/>
        <w:adjustRightInd w:val="0"/>
        <w:ind w:firstLine="425"/>
        <w:jc w:val="both"/>
        <w:rPr>
          <w:rFonts w:ascii="Times New Roman" w:hAnsi="Times New Roman" w:cs="Times New Roman"/>
          <w:lang w:val="en-US"/>
        </w:rPr>
      </w:pPr>
    </w:p>
    <w:p w:rsidR="00894FEF" w:rsidRPr="00A85F19" w:rsidRDefault="00894FEF"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proofErr w:type="gramEnd"/>
      <w:r w:rsidR="00360D6C">
        <w:rPr>
          <w:rFonts w:ascii="Times New Roman" w:hAnsi="Times New Roman" w:cs="Times New Roman"/>
          <w:b/>
          <w:lang w:val="en-US"/>
        </w:rPr>
        <w:t xml:space="preserve"> </w:t>
      </w:r>
      <w:r w:rsidR="00360D6C" w:rsidRPr="00B260A7">
        <w:rPr>
          <w:rFonts w:ascii="Times New Roman" w:hAnsi="Times New Roman" w:cs="Times New Roman"/>
          <w:b/>
          <w:lang w:val="en-US"/>
        </w:rPr>
        <w:t xml:space="preserve"> </w:t>
      </w:r>
      <w:r w:rsidRPr="00A85F19">
        <w:rPr>
          <w:rFonts w:ascii="Times New Roman" w:hAnsi="Times New Roman" w:cs="Times New Roman"/>
          <w:b/>
          <w:lang w:val="en-US"/>
        </w:rPr>
        <w:t>2</w:t>
      </w:r>
      <w:r w:rsidR="00360D6C">
        <w:rPr>
          <w:rFonts w:ascii="Times New Roman" w:hAnsi="Times New Roman" w:cs="Times New Roman"/>
          <w:b/>
          <w:lang w:val="en-US"/>
        </w:rPr>
        <w:t xml:space="preserve">. </w:t>
      </w:r>
      <w:r w:rsidRPr="00A85F19">
        <w:rPr>
          <w:rFonts w:ascii="Times New Roman" w:hAnsi="Times New Roman" w:cs="Times New Roman"/>
          <w:b/>
          <w:lang w:val="en-US"/>
        </w:rPr>
        <w:t xml:space="preserve"> Define parts of speech and translate the words:</w:t>
      </w:r>
    </w:p>
    <w:p w:rsidR="00894FEF" w:rsidRPr="00A85F19" w:rsidRDefault="00894FEF" w:rsidP="00360D6C">
      <w:pPr>
        <w:widowControl w:val="0"/>
        <w:autoSpaceDE w:val="0"/>
        <w:autoSpaceDN w:val="0"/>
        <w:adjustRightInd w:val="0"/>
        <w:ind w:firstLine="425"/>
        <w:jc w:val="both"/>
        <w:rPr>
          <w:rFonts w:ascii="Times New Roman" w:hAnsi="Times New Roman" w:cs="Times New Roman"/>
          <w:lang w:val="en-US"/>
        </w:rPr>
      </w:pPr>
    </w:p>
    <w:p w:rsidR="00894FEF" w:rsidRPr="00A85F19" w:rsidRDefault="00360D6C" w:rsidP="00360D6C">
      <w:pPr>
        <w:pStyle w:val="a3"/>
        <w:widowControl w:val="0"/>
        <w:numPr>
          <w:ilvl w:val="0"/>
          <w:numId w:val="8"/>
        </w:numPr>
        <w:autoSpaceDE w:val="0"/>
        <w:autoSpaceDN w:val="0"/>
        <w:adjustRightInd w:val="0"/>
        <w:ind w:left="0" w:firstLine="425"/>
        <w:jc w:val="both"/>
        <w:rPr>
          <w:rFonts w:ascii="Times New Roman" w:hAnsi="Times New Roman" w:cs="Times New Roman"/>
          <w:iCs/>
          <w:lang w:val="en-US"/>
        </w:rPr>
      </w:pPr>
      <w:r>
        <w:rPr>
          <w:rFonts w:ascii="Times New Roman" w:hAnsi="Times New Roman" w:cs="Times New Roman"/>
          <w:iCs/>
          <w:lang w:val="en-US"/>
        </w:rPr>
        <w:t>Anatomy</w:t>
      </w:r>
      <w:r>
        <w:rPr>
          <w:rFonts w:ascii="Times New Roman" w:hAnsi="Times New Roman" w:cs="Times New Roman"/>
          <w:iCs/>
        </w:rPr>
        <w:t xml:space="preserve">, </w:t>
      </w:r>
      <w:r>
        <w:rPr>
          <w:rFonts w:ascii="Times New Roman" w:hAnsi="Times New Roman" w:cs="Times New Roman"/>
          <w:lang w:val="en-US"/>
        </w:rPr>
        <w:t>anatomists</w:t>
      </w:r>
      <w:r>
        <w:rPr>
          <w:rFonts w:ascii="Times New Roman" w:hAnsi="Times New Roman" w:cs="Times New Roman"/>
        </w:rPr>
        <w:t xml:space="preserve">, </w:t>
      </w:r>
      <w:r w:rsidR="00D31908" w:rsidRPr="00A85F19">
        <w:rPr>
          <w:rFonts w:ascii="Times New Roman" w:hAnsi="Times New Roman" w:cs="Times New Roman"/>
          <w:iCs/>
          <w:lang w:val="en-US"/>
        </w:rPr>
        <w:t xml:space="preserve"> anatomical</w:t>
      </w:r>
    </w:p>
    <w:p w:rsidR="006A620C" w:rsidRPr="00A85F19" w:rsidRDefault="00360D6C" w:rsidP="00360D6C">
      <w:pPr>
        <w:pStyle w:val="a3"/>
        <w:widowControl w:val="0"/>
        <w:numPr>
          <w:ilvl w:val="0"/>
          <w:numId w:val="8"/>
        </w:numPr>
        <w:autoSpaceDE w:val="0"/>
        <w:autoSpaceDN w:val="0"/>
        <w:adjustRightInd w:val="0"/>
        <w:ind w:left="0" w:firstLine="425"/>
        <w:jc w:val="both"/>
        <w:rPr>
          <w:rFonts w:ascii="Times New Roman" w:hAnsi="Times New Roman" w:cs="Times New Roman"/>
          <w:iCs/>
          <w:lang w:val="en-US"/>
        </w:rPr>
      </w:pPr>
      <w:r>
        <w:rPr>
          <w:rFonts w:ascii="Times New Roman" w:hAnsi="Times New Roman" w:cs="Times New Roman"/>
          <w:lang w:val="en-US"/>
        </w:rPr>
        <w:t xml:space="preserve">Developmental </w:t>
      </w:r>
      <w:r>
        <w:rPr>
          <w:rFonts w:ascii="Times New Roman" w:hAnsi="Times New Roman" w:cs="Times New Roman"/>
        </w:rPr>
        <w:t>,</w:t>
      </w:r>
      <w:r>
        <w:rPr>
          <w:rFonts w:ascii="Times New Roman" w:hAnsi="Times New Roman" w:cs="Times New Roman"/>
          <w:lang w:val="en-US"/>
        </w:rPr>
        <w:t xml:space="preserve"> develop</w:t>
      </w:r>
      <w:r>
        <w:rPr>
          <w:rFonts w:ascii="Times New Roman" w:hAnsi="Times New Roman" w:cs="Times New Roman"/>
        </w:rPr>
        <w:t>,</w:t>
      </w:r>
      <w:r w:rsidR="006A620C" w:rsidRPr="00A85F19">
        <w:rPr>
          <w:rFonts w:ascii="Times New Roman" w:hAnsi="Times New Roman" w:cs="Times New Roman"/>
          <w:lang w:val="en-US"/>
        </w:rPr>
        <w:t xml:space="preserve"> development</w:t>
      </w:r>
    </w:p>
    <w:p w:rsidR="00D31908" w:rsidRPr="00A85F19" w:rsidRDefault="00360D6C" w:rsidP="00360D6C">
      <w:pPr>
        <w:pStyle w:val="a3"/>
        <w:widowControl w:val="0"/>
        <w:numPr>
          <w:ilvl w:val="0"/>
          <w:numId w:val="8"/>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Struc</w:t>
      </w:r>
      <w:r>
        <w:rPr>
          <w:rFonts w:ascii="Times New Roman" w:hAnsi="Times New Roman" w:cs="Times New Roman"/>
          <w:lang w:val="en-US"/>
        </w:rPr>
        <w:softHyphen/>
        <w:t xml:space="preserve">ture </w:t>
      </w:r>
      <w:r>
        <w:rPr>
          <w:rFonts w:ascii="Times New Roman" w:hAnsi="Times New Roman" w:cs="Times New Roman"/>
        </w:rPr>
        <w:t>,</w:t>
      </w:r>
      <w:r>
        <w:rPr>
          <w:rFonts w:ascii="Times New Roman" w:hAnsi="Times New Roman" w:cs="Times New Roman"/>
          <w:lang w:val="en-US"/>
        </w:rPr>
        <w:t xml:space="preserve"> struc</w:t>
      </w:r>
      <w:r>
        <w:rPr>
          <w:rFonts w:ascii="Times New Roman" w:hAnsi="Times New Roman" w:cs="Times New Roman"/>
          <w:lang w:val="en-US"/>
        </w:rPr>
        <w:softHyphen/>
        <w:t>tural</w:t>
      </w:r>
      <w:r>
        <w:rPr>
          <w:rFonts w:ascii="Times New Roman" w:hAnsi="Times New Roman" w:cs="Times New Roman"/>
        </w:rPr>
        <w:t>,</w:t>
      </w:r>
      <w:r w:rsidR="00D31908" w:rsidRPr="00A85F19">
        <w:rPr>
          <w:rFonts w:ascii="Times New Roman" w:hAnsi="Times New Roman" w:cs="Times New Roman"/>
          <w:lang w:val="en-US"/>
        </w:rPr>
        <w:t xml:space="preserve"> construc</w:t>
      </w:r>
      <w:r w:rsidR="00D31908" w:rsidRPr="00A85F19">
        <w:rPr>
          <w:rFonts w:ascii="Times New Roman" w:hAnsi="Times New Roman" w:cs="Times New Roman"/>
          <w:lang w:val="en-US"/>
        </w:rPr>
        <w:softHyphen/>
        <w:t>t</w:t>
      </w:r>
    </w:p>
    <w:p w:rsidR="00D31908" w:rsidRPr="00A85F19" w:rsidRDefault="00360D6C" w:rsidP="00360D6C">
      <w:pPr>
        <w:pStyle w:val="a3"/>
        <w:widowControl w:val="0"/>
        <w:numPr>
          <w:ilvl w:val="0"/>
          <w:numId w:val="8"/>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 xml:space="preserve">Speaking </w:t>
      </w:r>
      <w:r>
        <w:rPr>
          <w:rFonts w:ascii="Times New Roman" w:hAnsi="Times New Roman" w:cs="Times New Roman"/>
        </w:rPr>
        <w:t>,</w:t>
      </w:r>
      <w:r>
        <w:rPr>
          <w:rFonts w:ascii="Times New Roman" w:hAnsi="Times New Roman" w:cs="Times New Roman"/>
          <w:lang w:val="en-US"/>
        </w:rPr>
        <w:t xml:space="preserve"> speak</w:t>
      </w:r>
      <w:r>
        <w:rPr>
          <w:rFonts w:ascii="Times New Roman" w:hAnsi="Times New Roman" w:cs="Times New Roman"/>
        </w:rPr>
        <w:t>,</w:t>
      </w:r>
      <w:r w:rsidR="00D31908" w:rsidRPr="00A85F19">
        <w:rPr>
          <w:rFonts w:ascii="Times New Roman" w:hAnsi="Times New Roman" w:cs="Times New Roman"/>
          <w:lang w:val="en-US"/>
        </w:rPr>
        <w:t xml:space="preserve"> speaker</w:t>
      </w:r>
      <w:r w:rsidR="002D6D04" w:rsidRPr="00A85F19">
        <w:rPr>
          <w:rFonts w:ascii="Times New Roman" w:hAnsi="Times New Roman" w:cs="Times New Roman"/>
          <w:lang w:val="en-US"/>
        </w:rPr>
        <w:t xml:space="preserve">          </w:t>
      </w:r>
    </w:p>
    <w:p w:rsidR="00D31908" w:rsidRPr="00A85F19" w:rsidRDefault="00360D6C" w:rsidP="00360D6C">
      <w:pPr>
        <w:pStyle w:val="a3"/>
        <w:widowControl w:val="0"/>
        <w:numPr>
          <w:ilvl w:val="0"/>
          <w:numId w:val="8"/>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Injected</w:t>
      </w:r>
      <w:r>
        <w:rPr>
          <w:rFonts w:ascii="Times New Roman" w:hAnsi="Times New Roman" w:cs="Times New Roman"/>
        </w:rPr>
        <w:t>,</w:t>
      </w:r>
      <w:r>
        <w:rPr>
          <w:rFonts w:ascii="Times New Roman" w:hAnsi="Times New Roman" w:cs="Times New Roman"/>
          <w:lang w:val="en-US"/>
        </w:rPr>
        <w:t xml:space="preserve"> injection</w:t>
      </w:r>
      <w:r>
        <w:rPr>
          <w:rFonts w:ascii="Times New Roman" w:hAnsi="Times New Roman" w:cs="Times New Roman"/>
        </w:rPr>
        <w:t>,</w:t>
      </w:r>
      <w:r w:rsidR="00D31908" w:rsidRPr="00A85F19">
        <w:rPr>
          <w:rFonts w:ascii="Times New Roman" w:hAnsi="Times New Roman" w:cs="Times New Roman"/>
          <w:lang w:val="en-US"/>
        </w:rPr>
        <w:t xml:space="preserve"> inject</w:t>
      </w:r>
    </w:p>
    <w:p w:rsidR="00D31908" w:rsidRPr="00A85F19" w:rsidRDefault="00360D6C" w:rsidP="00360D6C">
      <w:pPr>
        <w:pStyle w:val="a3"/>
        <w:widowControl w:val="0"/>
        <w:numPr>
          <w:ilvl w:val="0"/>
          <w:numId w:val="8"/>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Use</w:t>
      </w:r>
      <w:r>
        <w:rPr>
          <w:rFonts w:ascii="Times New Roman" w:hAnsi="Times New Roman" w:cs="Times New Roman"/>
        </w:rPr>
        <w:t>,</w:t>
      </w:r>
      <w:r>
        <w:rPr>
          <w:rFonts w:ascii="Times New Roman" w:hAnsi="Times New Roman" w:cs="Times New Roman"/>
          <w:lang w:val="en-US"/>
        </w:rPr>
        <w:t xml:space="preserve"> useful</w:t>
      </w:r>
      <w:r>
        <w:rPr>
          <w:rFonts w:ascii="Times New Roman" w:hAnsi="Times New Roman" w:cs="Times New Roman"/>
        </w:rPr>
        <w:t>,</w:t>
      </w:r>
      <w:r w:rsidR="00D31908" w:rsidRPr="00A85F19">
        <w:rPr>
          <w:rFonts w:ascii="Times New Roman" w:hAnsi="Times New Roman" w:cs="Times New Roman"/>
          <w:lang w:val="en-US"/>
        </w:rPr>
        <w:t>usefulness</w:t>
      </w:r>
    </w:p>
    <w:p w:rsidR="00D31908" w:rsidRPr="00A85F19" w:rsidRDefault="00360D6C" w:rsidP="00360D6C">
      <w:pPr>
        <w:pStyle w:val="a3"/>
        <w:widowControl w:val="0"/>
        <w:numPr>
          <w:ilvl w:val="0"/>
          <w:numId w:val="8"/>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Teaching</w:t>
      </w:r>
      <w:r>
        <w:rPr>
          <w:rFonts w:ascii="Times New Roman" w:hAnsi="Times New Roman" w:cs="Times New Roman"/>
        </w:rPr>
        <w:t>,</w:t>
      </w:r>
      <w:r>
        <w:rPr>
          <w:rFonts w:ascii="Times New Roman" w:hAnsi="Times New Roman" w:cs="Times New Roman"/>
          <w:lang w:val="en-US"/>
        </w:rPr>
        <w:t xml:space="preserve"> teach</w:t>
      </w:r>
      <w:r>
        <w:rPr>
          <w:rFonts w:ascii="Times New Roman" w:hAnsi="Times New Roman" w:cs="Times New Roman"/>
        </w:rPr>
        <w:t>,</w:t>
      </w:r>
      <w:r w:rsidR="00D31908" w:rsidRPr="00A85F19">
        <w:rPr>
          <w:rFonts w:ascii="Times New Roman" w:hAnsi="Times New Roman" w:cs="Times New Roman"/>
          <w:lang w:val="en-US"/>
        </w:rPr>
        <w:t xml:space="preserve"> teacher</w:t>
      </w:r>
    </w:p>
    <w:p w:rsidR="00D31908" w:rsidRPr="00A85F19" w:rsidRDefault="00360D6C" w:rsidP="00360D6C">
      <w:pPr>
        <w:pStyle w:val="a3"/>
        <w:widowControl w:val="0"/>
        <w:numPr>
          <w:ilvl w:val="0"/>
          <w:numId w:val="8"/>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Chemistry</w:t>
      </w:r>
      <w:r>
        <w:rPr>
          <w:rFonts w:ascii="Times New Roman" w:hAnsi="Times New Roman" w:cs="Times New Roman"/>
        </w:rPr>
        <w:t>,</w:t>
      </w:r>
      <w:r>
        <w:rPr>
          <w:rFonts w:ascii="Times New Roman" w:hAnsi="Times New Roman" w:cs="Times New Roman"/>
          <w:lang w:val="en-US"/>
        </w:rPr>
        <w:t xml:space="preserve"> chemist</w:t>
      </w:r>
      <w:r>
        <w:rPr>
          <w:rFonts w:ascii="Times New Roman" w:hAnsi="Times New Roman" w:cs="Times New Roman"/>
        </w:rPr>
        <w:t>,</w:t>
      </w:r>
      <w:r w:rsidR="006A620C" w:rsidRPr="00A85F19">
        <w:rPr>
          <w:rFonts w:ascii="Times New Roman" w:hAnsi="Times New Roman" w:cs="Times New Roman"/>
          <w:lang w:val="en-US"/>
        </w:rPr>
        <w:t xml:space="preserve"> chemical</w:t>
      </w:r>
    </w:p>
    <w:p w:rsidR="006A620C" w:rsidRPr="00A85F19" w:rsidRDefault="00360D6C" w:rsidP="00360D6C">
      <w:pPr>
        <w:pStyle w:val="a3"/>
        <w:widowControl w:val="0"/>
        <w:numPr>
          <w:ilvl w:val="0"/>
          <w:numId w:val="8"/>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Relation</w:t>
      </w:r>
      <w:r>
        <w:rPr>
          <w:rFonts w:ascii="Times New Roman" w:hAnsi="Times New Roman" w:cs="Times New Roman"/>
        </w:rPr>
        <w:t>,</w:t>
      </w:r>
      <w:r>
        <w:rPr>
          <w:rFonts w:ascii="Times New Roman" w:hAnsi="Times New Roman" w:cs="Times New Roman"/>
          <w:lang w:val="en-US"/>
        </w:rPr>
        <w:t xml:space="preserve"> relate</w:t>
      </w:r>
      <w:r>
        <w:rPr>
          <w:rFonts w:ascii="Times New Roman" w:hAnsi="Times New Roman" w:cs="Times New Roman"/>
        </w:rPr>
        <w:t>,</w:t>
      </w:r>
      <w:r w:rsidR="006A620C" w:rsidRPr="00A85F19">
        <w:rPr>
          <w:rFonts w:ascii="Times New Roman" w:hAnsi="Times New Roman" w:cs="Times New Roman"/>
          <w:lang w:val="en-US"/>
        </w:rPr>
        <w:t xml:space="preserve"> relating</w:t>
      </w:r>
    </w:p>
    <w:p w:rsidR="006A620C" w:rsidRPr="00A85F19" w:rsidRDefault="00360D6C" w:rsidP="00360D6C">
      <w:pPr>
        <w:pStyle w:val="a3"/>
        <w:widowControl w:val="0"/>
        <w:numPr>
          <w:ilvl w:val="0"/>
          <w:numId w:val="8"/>
        </w:numPr>
        <w:autoSpaceDE w:val="0"/>
        <w:autoSpaceDN w:val="0"/>
        <w:adjustRightInd w:val="0"/>
        <w:ind w:left="0" w:firstLine="284"/>
        <w:jc w:val="both"/>
        <w:rPr>
          <w:rFonts w:ascii="Times New Roman" w:hAnsi="Times New Roman" w:cs="Times New Roman"/>
          <w:lang w:val="en-US"/>
        </w:rPr>
      </w:pPr>
      <w:r>
        <w:rPr>
          <w:rFonts w:ascii="Times New Roman" w:hAnsi="Times New Roman" w:cs="Times New Roman"/>
          <w:lang w:val="en-US"/>
        </w:rPr>
        <w:t>Con</w:t>
      </w:r>
      <w:r>
        <w:rPr>
          <w:rFonts w:ascii="Times New Roman" w:hAnsi="Times New Roman" w:cs="Times New Roman"/>
          <w:lang w:val="en-US"/>
        </w:rPr>
        <w:softHyphen/>
        <w:t xml:space="preserve">siderable </w:t>
      </w:r>
      <w:r>
        <w:rPr>
          <w:rFonts w:ascii="Times New Roman" w:hAnsi="Times New Roman" w:cs="Times New Roman"/>
        </w:rPr>
        <w:t>,</w:t>
      </w:r>
      <w:r>
        <w:rPr>
          <w:rFonts w:ascii="Times New Roman" w:hAnsi="Times New Roman" w:cs="Times New Roman"/>
          <w:lang w:val="en-US"/>
        </w:rPr>
        <w:t xml:space="preserve"> con</w:t>
      </w:r>
      <w:r>
        <w:rPr>
          <w:rFonts w:ascii="Times New Roman" w:hAnsi="Times New Roman" w:cs="Times New Roman"/>
          <w:lang w:val="en-US"/>
        </w:rPr>
        <w:softHyphen/>
        <w:t>sider</w:t>
      </w:r>
      <w:r>
        <w:rPr>
          <w:rFonts w:ascii="Times New Roman" w:hAnsi="Times New Roman" w:cs="Times New Roman"/>
        </w:rPr>
        <w:t>,</w:t>
      </w:r>
      <w:r w:rsidR="006A620C" w:rsidRPr="00A85F19">
        <w:rPr>
          <w:rFonts w:ascii="Times New Roman" w:hAnsi="Times New Roman" w:cs="Times New Roman"/>
          <w:lang w:val="en-US"/>
        </w:rPr>
        <w:t xml:space="preserve"> con</w:t>
      </w:r>
      <w:r w:rsidR="006A620C" w:rsidRPr="00A85F19">
        <w:rPr>
          <w:rFonts w:ascii="Times New Roman" w:hAnsi="Times New Roman" w:cs="Times New Roman"/>
          <w:lang w:val="en-US"/>
        </w:rPr>
        <w:softHyphen/>
        <w:t>sideration</w:t>
      </w:r>
    </w:p>
    <w:p w:rsidR="006A620C" w:rsidRPr="00A85F19" w:rsidRDefault="006A620C" w:rsidP="00360D6C">
      <w:pPr>
        <w:widowControl w:val="0"/>
        <w:autoSpaceDE w:val="0"/>
        <w:autoSpaceDN w:val="0"/>
        <w:adjustRightInd w:val="0"/>
        <w:ind w:firstLine="425"/>
        <w:jc w:val="both"/>
        <w:rPr>
          <w:rFonts w:ascii="Times New Roman" w:hAnsi="Times New Roman" w:cs="Times New Roman"/>
          <w:lang w:val="en-US"/>
        </w:rPr>
      </w:pPr>
    </w:p>
    <w:p w:rsidR="001C1C8F" w:rsidRPr="00A85F19" w:rsidRDefault="001C1C8F"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360D6C">
        <w:rPr>
          <w:rFonts w:ascii="Times New Roman" w:hAnsi="Times New Roman" w:cs="Times New Roman"/>
          <w:b/>
          <w:lang w:val="en-US"/>
        </w:rPr>
        <w:t xml:space="preserve"> 3.</w:t>
      </w:r>
      <w:proofErr w:type="gramEnd"/>
      <w:r w:rsidR="00360D6C">
        <w:rPr>
          <w:rFonts w:ascii="Times New Roman" w:hAnsi="Times New Roman" w:cs="Times New Roman"/>
          <w:b/>
          <w:lang w:val="en-US"/>
        </w:rPr>
        <w:t xml:space="preserve"> </w:t>
      </w:r>
      <w:proofErr w:type="gramStart"/>
      <w:r w:rsidRPr="00A85F19">
        <w:rPr>
          <w:rFonts w:ascii="Times New Roman" w:hAnsi="Times New Roman" w:cs="Times New Roman"/>
          <w:b/>
          <w:lang w:val="en-US"/>
        </w:rPr>
        <w:t>Vocabulary to the text.</w:t>
      </w:r>
      <w:proofErr w:type="gramEnd"/>
      <w:r w:rsidRPr="00A85F19">
        <w:rPr>
          <w:rFonts w:ascii="Times New Roman" w:hAnsi="Times New Roman" w:cs="Times New Roman"/>
          <w:b/>
          <w:lang w:val="en-US"/>
        </w:rPr>
        <w:t xml:space="preserve"> Learn new words.</w:t>
      </w:r>
    </w:p>
    <w:p w:rsidR="001C1C8F" w:rsidRPr="00A85F19" w:rsidRDefault="001C1C8F" w:rsidP="00360D6C">
      <w:pPr>
        <w:widowControl w:val="0"/>
        <w:autoSpaceDE w:val="0"/>
        <w:autoSpaceDN w:val="0"/>
        <w:adjustRightInd w:val="0"/>
        <w:ind w:firstLine="425"/>
        <w:jc w:val="both"/>
        <w:rPr>
          <w:rFonts w:ascii="Times New Roman" w:hAnsi="Times New Roman" w:cs="Times New Roman"/>
          <w:b/>
          <w:lang w:val="en-US"/>
        </w:rPr>
      </w:pPr>
    </w:p>
    <w:p w:rsidR="001C1C8F" w:rsidRPr="00A85F19" w:rsidRDefault="001C1C8F" w:rsidP="00360D6C">
      <w:pPr>
        <w:pStyle w:val="a3"/>
        <w:widowControl w:val="0"/>
        <w:numPr>
          <w:ilvl w:val="0"/>
          <w:numId w:val="9"/>
        </w:numPr>
        <w:autoSpaceDE w:val="0"/>
        <w:autoSpaceDN w:val="0"/>
        <w:adjustRightInd w:val="0"/>
        <w:ind w:left="0" w:firstLine="425"/>
        <w:jc w:val="both"/>
        <w:rPr>
          <w:rFonts w:ascii="Times New Roman" w:hAnsi="Times New Roman" w:cs="Times New Roman"/>
          <w:b/>
          <w:lang w:val="en-US"/>
        </w:rPr>
      </w:pPr>
      <w:r w:rsidRPr="00A85F19">
        <w:rPr>
          <w:rFonts w:ascii="Times New Roman" w:hAnsi="Times New Roman" w:cs="Times New Roman"/>
          <w:lang w:val="en-US"/>
        </w:rPr>
        <w:t>to refer to</w:t>
      </w:r>
      <w:r w:rsidR="00A07F89" w:rsidRPr="00A85F19">
        <w:rPr>
          <w:rFonts w:ascii="Times New Roman" w:hAnsi="Times New Roman" w:cs="Times New Roman"/>
          <w:lang w:val="en-US"/>
        </w:rPr>
        <w:t xml:space="preserve"> </w:t>
      </w:r>
      <w:r w:rsidR="00360D6C" w:rsidRPr="00A85F19">
        <w:rPr>
          <w:rFonts w:ascii="Times New Roman" w:hAnsi="Times New Roman" w:cs="Times New Roman"/>
        </w:rPr>
        <w:t>–</w:t>
      </w:r>
      <w:r w:rsidR="00A07F89" w:rsidRPr="00A85F19">
        <w:rPr>
          <w:rFonts w:ascii="Times New Roman" w:hAnsi="Times New Roman" w:cs="Times New Roman"/>
        </w:rPr>
        <w:t xml:space="preserve"> называться</w:t>
      </w:r>
    </w:p>
    <w:p w:rsidR="001C1C8F" w:rsidRPr="00A85F19" w:rsidRDefault="001C1C8F" w:rsidP="00360D6C">
      <w:pPr>
        <w:pStyle w:val="a3"/>
        <w:widowControl w:val="0"/>
        <w:numPr>
          <w:ilvl w:val="0"/>
          <w:numId w:val="9"/>
        </w:numPr>
        <w:autoSpaceDE w:val="0"/>
        <w:autoSpaceDN w:val="0"/>
        <w:adjustRightInd w:val="0"/>
        <w:ind w:left="0" w:firstLine="425"/>
        <w:jc w:val="both"/>
        <w:rPr>
          <w:rFonts w:ascii="Times New Roman" w:hAnsi="Times New Roman" w:cs="Times New Roman"/>
          <w:iCs/>
          <w:lang w:val="en-US"/>
        </w:rPr>
      </w:pPr>
      <w:r w:rsidRPr="00A85F19">
        <w:rPr>
          <w:rFonts w:ascii="Times New Roman" w:hAnsi="Times New Roman" w:cs="Times New Roman"/>
          <w:iCs/>
          <w:lang w:val="en-US"/>
        </w:rPr>
        <w:t>to cut apart</w:t>
      </w:r>
      <w:r w:rsidR="00360D6C">
        <w:rPr>
          <w:rFonts w:ascii="Times New Roman" w:hAnsi="Times New Roman" w:cs="Times New Roman"/>
          <w:iCs/>
        </w:rPr>
        <w:t xml:space="preserve"> </w:t>
      </w:r>
      <w:r w:rsidR="00360D6C" w:rsidRPr="00A85F19">
        <w:rPr>
          <w:rFonts w:ascii="Times New Roman" w:hAnsi="Times New Roman" w:cs="Times New Roman"/>
        </w:rPr>
        <w:t>–</w:t>
      </w:r>
      <w:r w:rsidR="00A07F89" w:rsidRPr="00A85F19">
        <w:rPr>
          <w:rFonts w:ascii="Times New Roman" w:hAnsi="Times New Roman" w:cs="Times New Roman"/>
          <w:iCs/>
        </w:rPr>
        <w:t xml:space="preserve"> отрезать</w:t>
      </w:r>
    </w:p>
    <w:p w:rsidR="001C1C8F" w:rsidRPr="00A85F19" w:rsidRDefault="001C1C8F" w:rsidP="00360D6C">
      <w:pPr>
        <w:pStyle w:val="a3"/>
        <w:widowControl w:val="0"/>
        <w:numPr>
          <w:ilvl w:val="0"/>
          <w:numId w:val="9"/>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dissection</w:t>
      </w:r>
      <w:r w:rsidR="00360D6C">
        <w:rPr>
          <w:rFonts w:ascii="Times New Roman" w:hAnsi="Times New Roman" w:cs="Times New Roman"/>
        </w:rPr>
        <w:t xml:space="preserve"> </w:t>
      </w:r>
      <w:r w:rsidR="00360D6C" w:rsidRPr="00A85F19">
        <w:rPr>
          <w:rFonts w:ascii="Times New Roman" w:hAnsi="Times New Roman" w:cs="Times New Roman"/>
        </w:rPr>
        <w:t>–</w:t>
      </w:r>
      <w:r w:rsidR="00A07F89" w:rsidRPr="00A85F19">
        <w:rPr>
          <w:rFonts w:ascii="Times New Roman" w:hAnsi="Times New Roman" w:cs="Times New Roman"/>
        </w:rPr>
        <w:t xml:space="preserve"> расчленение</w:t>
      </w:r>
    </w:p>
    <w:p w:rsidR="001C1C8F" w:rsidRPr="00A85F19" w:rsidRDefault="001C1C8F" w:rsidP="00360D6C">
      <w:pPr>
        <w:pStyle w:val="a3"/>
        <w:widowControl w:val="0"/>
        <w:numPr>
          <w:ilvl w:val="0"/>
          <w:numId w:val="9"/>
        </w:numPr>
        <w:autoSpaceDE w:val="0"/>
        <w:autoSpaceDN w:val="0"/>
        <w:adjustRightInd w:val="0"/>
        <w:ind w:left="0" w:firstLine="425"/>
        <w:jc w:val="both"/>
        <w:rPr>
          <w:rFonts w:ascii="Times New Roman" w:hAnsi="Times New Roman" w:cs="Times New Roman"/>
          <w:b/>
          <w:lang w:val="en-US"/>
        </w:rPr>
      </w:pPr>
      <w:r w:rsidRPr="00A85F19">
        <w:rPr>
          <w:rFonts w:ascii="Times New Roman" w:hAnsi="Times New Roman" w:cs="Times New Roman"/>
          <w:lang w:val="en-US"/>
        </w:rPr>
        <w:t>cadaver</w:t>
      </w:r>
      <w:r w:rsidR="00360D6C">
        <w:rPr>
          <w:rFonts w:ascii="Times New Roman" w:hAnsi="Times New Roman" w:cs="Times New Roman"/>
        </w:rPr>
        <w:t xml:space="preserve"> </w:t>
      </w:r>
      <w:r w:rsidR="00360D6C" w:rsidRPr="00A85F19">
        <w:rPr>
          <w:rFonts w:ascii="Times New Roman" w:hAnsi="Times New Roman" w:cs="Times New Roman"/>
        </w:rPr>
        <w:t>–</w:t>
      </w:r>
      <w:r w:rsidR="00A07F89" w:rsidRPr="00A85F19">
        <w:rPr>
          <w:rFonts w:ascii="Times New Roman" w:hAnsi="Times New Roman" w:cs="Times New Roman"/>
        </w:rPr>
        <w:t xml:space="preserve"> труп</w:t>
      </w:r>
    </w:p>
    <w:p w:rsidR="001C1C8F" w:rsidRPr="00A85F19" w:rsidRDefault="001C1C8F" w:rsidP="00360D6C">
      <w:pPr>
        <w:pStyle w:val="a3"/>
        <w:widowControl w:val="0"/>
        <w:numPr>
          <w:ilvl w:val="0"/>
          <w:numId w:val="9"/>
        </w:numPr>
        <w:autoSpaceDE w:val="0"/>
        <w:autoSpaceDN w:val="0"/>
        <w:adjustRightInd w:val="0"/>
        <w:ind w:left="0" w:firstLine="425"/>
        <w:jc w:val="both"/>
        <w:rPr>
          <w:rFonts w:ascii="Times New Roman" w:hAnsi="Times New Roman" w:cs="Times New Roman"/>
          <w:b/>
          <w:lang w:val="en-US"/>
        </w:rPr>
      </w:pPr>
      <w:r w:rsidRPr="00A85F19">
        <w:rPr>
          <w:rFonts w:ascii="Times New Roman" w:hAnsi="Times New Roman" w:cs="Times New Roman"/>
          <w:lang w:val="en-US"/>
        </w:rPr>
        <w:t>preserve</w:t>
      </w:r>
      <w:r w:rsidR="00360D6C">
        <w:rPr>
          <w:rFonts w:ascii="Times New Roman" w:hAnsi="Times New Roman" w:cs="Times New Roman"/>
        </w:rPr>
        <w:t xml:space="preserve"> </w:t>
      </w:r>
      <w:r w:rsidR="00360D6C" w:rsidRPr="00A85F19">
        <w:rPr>
          <w:rFonts w:ascii="Times New Roman" w:hAnsi="Times New Roman" w:cs="Times New Roman"/>
        </w:rPr>
        <w:t>–</w:t>
      </w:r>
      <w:r w:rsidR="00A07F89" w:rsidRPr="00A85F19">
        <w:rPr>
          <w:rFonts w:ascii="Times New Roman" w:hAnsi="Times New Roman" w:cs="Times New Roman"/>
        </w:rPr>
        <w:t xml:space="preserve"> сохранять</w:t>
      </w:r>
    </w:p>
    <w:p w:rsidR="001C1C8F" w:rsidRPr="00A85F19" w:rsidRDefault="001C1C8F" w:rsidP="001B4491">
      <w:pPr>
        <w:pStyle w:val="a3"/>
        <w:widowControl w:val="0"/>
        <w:numPr>
          <w:ilvl w:val="0"/>
          <w:numId w:val="9"/>
        </w:numPr>
        <w:autoSpaceDE w:val="0"/>
        <w:autoSpaceDN w:val="0"/>
        <w:adjustRightInd w:val="0"/>
        <w:ind w:left="0" w:firstLine="426"/>
        <w:jc w:val="both"/>
        <w:rPr>
          <w:rFonts w:ascii="Times New Roman" w:hAnsi="Times New Roman" w:cs="Times New Roman"/>
          <w:lang w:val="en-US"/>
        </w:rPr>
      </w:pPr>
      <w:r w:rsidRPr="00A85F19">
        <w:rPr>
          <w:rFonts w:ascii="Times New Roman" w:hAnsi="Times New Roman" w:cs="Times New Roman"/>
          <w:lang w:val="en-US"/>
        </w:rPr>
        <w:t>embalming</w:t>
      </w:r>
      <w:r w:rsidR="00360D6C">
        <w:rPr>
          <w:rFonts w:ascii="Times New Roman" w:hAnsi="Times New Roman" w:cs="Times New Roman"/>
        </w:rPr>
        <w:t xml:space="preserve"> </w:t>
      </w:r>
      <w:r w:rsidR="00360D6C" w:rsidRPr="00A85F19">
        <w:rPr>
          <w:rFonts w:ascii="Times New Roman" w:hAnsi="Times New Roman" w:cs="Times New Roman"/>
        </w:rPr>
        <w:t>–</w:t>
      </w:r>
      <w:r w:rsidR="00360D6C">
        <w:rPr>
          <w:rFonts w:ascii="Times New Roman" w:hAnsi="Times New Roman" w:cs="Times New Roman"/>
        </w:rPr>
        <w:t xml:space="preserve"> </w:t>
      </w:r>
      <w:r w:rsidR="00A07F89" w:rsidRPr="00A85F19">
        <w:rPr>
          <w:rFonts w:ascii="Times New Roman" w:hAnsi="Times New Roman" w:cs="Times New Roman"/>
        </w:rPr>
        <w:t>бальзамирование</w:t>
      </w:r>
    </w:p>
    <w:p w:rsidR="001C1C8F" w:rsidRPr="00A85F19" w:rsidRDefault="001C1C8F" w:rsidP="00E6371A">
      <w:pPr>
        <w:pStyle w:val="a3"/>
        <w:widowControl w:val="0"/>
        <w:numPr>
          <w:ilvl w:val="0"/>
          <w:numId w:val="9"/>
        </w:numPr>
        <w:autoSpaceDE w:val="0"/>
        <w:autoSpaceDN w:val="0"/>
        <w:adjustRightInd w:val="0"/>
        <w:ind w:left="0" w:firstLine="426"/>
        <w:jc w:val="both"/>
        <w:rPr>
          <w:rFonts w:ascii="Times New Roman" w:hAnsi="Times New Roman" w:cs="Times New Roman"/>
          <w:lang w:val="en-US"/>
        </w:rPr>
      </w:pPr>
      <w:r w:rsidRPr="00A85F19">
        <w:rPr>
          <w:rFonts w:ascii="Times New Roman" w:hAnsi="Times New Roman" w:cs="Times New Roman"/>
          <w:lang w:val="en-US"/>
        </w:rPr>
        <w:t>pan</w:t>
      </w:r>
      <w:r w:rsidR="00360D6C">
        <w:rPr>
          <w:rFonts w:ascii="Times New Roman" w:hAnsi="Times New Roman" w:cs="Times New Roman"/>
        </w:rPr>
        <w:t xml:space="preserve"> </w:t>
      </w:r>
      <w:r w:rsidR="00360D6C" w:rsidRPr="00A85F19">
        <w:rPr>
          <w:rFonts w:ascii="Times New Roman" w:hAnsi="Times New Roman" w:cs="Times New Roman"/>
        </w:rPr>
        <w:t>–</w:t>
      </w:r>
      <w:r w:rsidR="00A07F89" w:rsidRPr="00A85F19">
        <w:rPr>
          <w:rFonts w:ascii="Times New Roman" w:hAnsi="Times New Roman" w:cs="Times New Roman"/>
        </w:rPr>
        <w:t xml:space="preserve"> резервуар</w:t>
      </w:r>
    </w:p>
    <w:p w:rsidR="001C1C8F" w:rsidRPr="00A85F19" w:rsidRDefault="001C1C8F" w:rsidP="00E6371A">
      <w:pPr>
        <w:pStyle w:val="a3"/>
        <w:widowControl w:val="0"/>
        <w:numPr>
          <w:ilvl w:val="0"/>
          <w:numId w:val="9"/>
        </w:numPr>
        <w:autoSpaceDE w:val="0"/>
        <w:autoSpaceDN w:val="0"/>
        <w:adjustRightInd w:val="0"/>
        <w:ind w:left="0" w:firstLine="426"/>
        <w:jc w:val="both"/>
        <w:rPr>
          <w:rFonts w:ascii="Times New Roman" w:hAnsi="Times New Roman" w:cs="Times New Roman"/>
          <w:lang w:val="en-US"/>
        </w:rPr>
      </w:pPr>
      <w:r w:rsidRPr="00A85F19">
        <w:rPr>
          <w:rFonts w:ascii="Times New Roman" w:hAnsi="Times New Roman" w:cs="Times New Roman"/>
          <w:lang w:val="en-US"/>
        </w:rPr>
        <w:t>vas</w:t>
      </w:r>
      <w:r w:rsidRPr="00A85F19">
        <w:rPr>
          <w:rFonts w:ascii="Times New Roman" w:hAnsi="Times New Roman" w:cs="Times New Roman"/>
          <w:lang w:val="en-US"/>
        </w:rPr>
        <w:softHyphen/>
        <w:t>cular system</w:t>
      </w:r>
      <w:r w:rsidR="00A07F89" w:rsidRPr="00A85F19">
        <w:rPr>
          <w:rFonts w:ascii="Times New Roman" w:hAnsi="Times New Roman" w:cs="Times New Roman"/>
        </w:rPr>
        <w:t xml:space="preserve"> – сосудистая система</w:t>
      </w:r>
    </w:p>
    <w:p w:rsidR="001C1C8F" w:rsidRPr="00A85F19" w:rsidRDefault="001C1C8F" w:rsidP="00E6371A">
      <w:pPr>
        <w:pStyle w:val="a3"/>
        <w:widowControl w:val="0"/>
        <w:numPr>
          <w:ilvl w:val="0"/>
          <w:numId w:val="9"/>
        </w:numPr>
        <w:autoSpaceDE w:val="0"/>
        <w:autoSpaceDN w:val="0"/>
        <w:adjustRightInd w:val="0"/>
        <w:ind w:left="0" w:firstLine="426"/>
        <w:jc w:val="both"/>
        <w:rPr>
          <w:rFonts w:ascii="Times New Roman" w:hAnsi="Times New Roman" w:cs="Times New Roman"/>
          <w:lang w:val="en-US"/>
        </w:rPr>
      </w:pPr>
      <w:r w:rsidRPr="00A85F19">
        <w:rPr>
          <w:rFonts w:ascii="Times New Roman" w:hAnsi="Times New Roman" w:cs="Times New Roman"/>
          <w:lang w:val="en-US"/>
        </w:rPr>
        <w:t>facilitate</w:t>
      </w:r>
      <w:r w:rsidR="00360D6C">
        <w:rPr>
          <w:rFonts w:ascii="Times New Roman" w:hAnsi="Times New Roman" w:cs="Times New Roman"/>
        </w:rPr>
        <w:t xml:space="preserve"> </w:t>
      </w:r>
      <w:r w:rsidR="00360D6C" w:rsidRPr="00A85F19">
        <w:rPr>
          <w:rFonts w:ascii="Times New Roman" w:hAnsi="Times New Roman" w:cs="Times New Roman"/>
        </w:rPr>
        <w:t>–</w:t>
      </w:r>
      <w:r w:rsidR="00360D6C">
        <w:rPr>
          <w:rFonts w:ascii="Times New Roman" w:hAnsi="Times New Roman" w:cs="Times New Roman"/>
        </w:rPr>
        <w:t xml:space="preserve"> </w:t>
      </w:r>
      <w:r w:rsidR="00A07F89" w:rsidRPr="00A85F19">
        <w:rPr>
          <w:rFonts w:ascii="Times New Roman" w:hAnsi="Times New Roman" w:cs="Times New Roman"/>
        </w:rPr>
        <w:t xml:space="preserve">  облегчать</w:t>
      </w:r>
    </w:p>
    <w:p w:rsidR="001C1C8F" w:rsidRPr="00A85F19" w:rsidRDefault="001C1C8F" w:rsidP="00360D6C">
      <w:pPr>
        <w:pStyle w:val="a3"/>
        <w:widowControl w:val="0"/>
        <w:numPr>
          <w:ilvl w:val="0"/>
          <w:numId w:val="9"/>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lastRenderedPageBreak/>
        <w:t>shape</w:t>
      </w:r>
      <w:r w:rsidR="00360D6C">
        <w:rPr>
          <w:rFonts w:ascii="Times New Roman" w:hAnsi="Times New Roman" w:cs="Times New Roman"/>
        </w:rPr>
        <w:t xml:space="preserve">  </w:t>
      </w:r>
      <w:r w:rsidR="00360D6C" w:rsidRPr="00A85F19">
        <w:rPr>
          <w:rFonts w:ascii="Times New Roman" w:hAnsi="Times New Roman" w:cs="Times New Roman"/>
        </w:rPr>
        <w:t>–</w:t>
      </w:r>
      <w:r w:rsidR="00360D6C">
        <w:rPr>
          <w:rFonts w:ascii="Times New Roman" w:hAnsi="Times New Roman" w:cs="Times New Roman"/>
        </w:rPr>
        <w:t xml:space="preserve"> </w:t>
      </w:r>
      <w:r w:rsidR="00A07F89" w:rsidRPr="00A85F19">
        <w:rPr>
          <w:rFonts w:ascii="Times New Roman" w:hAnsi="Times New Roman" w:cs="Times New Roman"/>
        </w:rPr>
        <w:t xml:space="preserve"> форма</w:t>
      </w:r>
    </w:p>
    <w:p w:rsidR="001C1C8F" w:rsidRPr="00A85F19" w:rsidRDefault="001C1C8F" w:rsidP="00360D6C">
      <w:pPr>
        <w:pStyle w:val="a3"/>
        <w:widowControl w:val="0"/>
        <w:numPr>
          <w:ilvl w:val="0"/>
          <w:numId w:val="9"/>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texture</w:t>
      </w:r>
      <w:r w:rsidR="00360D6C">
        <w:rPr>
          <w:rFonts w:ascii="Times New Roman" w:hAnsi="Times New Roman" w:cs="Times New Roman"/>
        </w:rPr>
        <w:t xml:space="preserve">  </w:t>
      </w:r>
      <w:r w:rsidR="00360D6C" w:rsidRPr="00A85F19">
        <w:rPr>
          <w:rFonts w:ascii="Times New Roman" w:hAnsi="Times New Roman" w:cs="Times New Roman"/>
        </w:rPr>
        <w:t>–</w:t>
      </w:r>
      <w:r w:rsidR="00A07F89" w:rsidRPr="00A85F19">
        <w:rPr>
          <w:rFonts w:ascii="Times New Roman" w:hAnsi="Times New Roman" w:cs="Times New Roman"/>
        </w:rPr>
        <w:t xml:space="preserve"> текстура</w:t>
      </w:r>
    </w:p>
    <w:p w:rsidR="001C1C8F" w:rsidRPr="00A85F19" w:rsidRDefault="001C1C8F" w:rsidP="00360D6C">
      <w:pPr>
        <w:pStyle w:val="a3"/>
        <w:widowControl w:val="0"/>
        <w:numPr>
          <w:ilvl w:val="0"/>
          <w:numId w:val="9"/>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location</w:t>
      </w:r>
      <w:r w:rsidR="00360D6C">
        <w:rPr>
          <w:rFonts w:ascii="Times New Roman" w:hAnsi="Times New Roman" w:cs="Times New Roman"/>
        </w:rPr>
        <w:t xml:space="preserve"> </w:t>
      </w:r>
      <w:r w:rsidR="00360D6C" w:rsidRPr="00A85F19">
        <w:rPr>
          <w:rFonts w:ascii="Times New Roman" w:hAnsi="Times New Roman" w:cs="Times New Roman"/>
        </w:rPr>
        <w:t>–</w:t>
      </w:r>
      <w:r w:rsidR="00A07F89" w:rsidRPr="00A85F19">
        <w:rPr>
          <w:rFonts w:ascii="Times New Roman" w:hAnsi="Times New Roman" w:cs="Times New Roman"/>
        </w:rPr>
        <w:t xml:space="preserve"> </w:t>
      </w:r>
      <w:r w:rsidR="00875156" w:rsidRPr="00A85F19">
        <w:rPr>
          <w:rFonts w:ascii="Times New Roman" w:hAnsi="Times New Roman" w:cs="Times New Roman"/>
        </w:rPr>
        <w:t>место</w:t>
      </w:r>
      <w:r w:rsidR="00A07F89" w:rsidRPr="00A85F19">
        <w:rPr>
          <w:rFonts w:ascii="Times New Roman" w:hAnsi="Times New Roman" w:cs="Times New Roman"/>
        </w:rPr>
        <w:t>положение</w:t>
      </w:r>
    </w:p>
    <w:p w:rsidR="001C1C8F" w:rsidRPr="00A85F19" w:rsidRDefault="001C1C8F" w:rsidP="00360D6C">
      <w:pPr>
        <w:pStyle w:val="a3"/>
        <w:widowControl w:val="0"/>
        <w:numPr>
          <w:ilvl w:val="0"/>
          <w:numId w:val="9"/>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relations</w:t>
      </w:r>
      <w:r w:rsidR="00360D6C">
        <w:rPr>
          <w:rFonts w:ascii="Times New Roman" w:hAnsi="Times New Roman" w:cs="Times New Roman"/>
        </w:rPr>
        <w:t xml:space="preserve"> </w:t>
      </w:r>
      <w:r w:rsidR="00360D6C" w:rsidRPr="00A85F19">
        <w:rPr>
          <w:rFonts w:ascii="Times New Roman" w:hAnsi="Times New Roman" w:cs="Times New Roman"/>
        </w:rPr>
        <w:t>–</w:t>
      </w:r>
      <w:r w:rsidR="00875156" w:rsidRPr="00A85F19">
        <w:rPr>
          <w:rFonts w:ascii="Times New Roman" w:hAnsi="Times New Roman" w:cs="Times New Roman"/>
        </w:rPr>
        <w:t xml:space="preserve"> связь</w:t>
      </w:r>
    </w:p>
    <w:p w:rsidR="001C1C8F" w:rsidRPr="00A85F19" w:rsidRDefault="001C1C8F" w:rsidP="00360D6C">
      <w:pPr>
        <w:pStyle w:val="a3"/>
        <w:widowControl w:val="0"/>
        <w:numPr>
          <w:ilvl w:val="0"/>
          <w:numId w:val="9"/>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visible</w:t>
      </w:r>
      <w:r w:rsidR="00360D6C">
        <w:rPr>
          <w:rFonts w:ascii="Times New Roman" w:hAnsi="Times New Roman" w:cs="Times New Roman"/>
        </w:rPr>
        <w:t xml:space="preserve"> </w:t>
      </w:r>
      <w:r w:rsidR="00360D6C" w:rsidRPr="00A85F19">
        <w:rPr>
          <w:rFonts w:ascii="Times New Roman" w:hAnsi="Times New Roman" w:cs="Times New Roman"/>
        </w:rPr>
        <w:t>–</w:t>
      </w:r>
      <w:r w:rsidR="00875156" w:rsidRPr="00A85F19">
        <w:rPr>
          <w:rFonts w:ascii="Times New Roman" w:hAnsi="Times New Roman" w:cs="Times New Roman"/>
        </w:rPr>
        <w:t xml:space="preserve"> видимый</w:t>
      </w:r>
    </w:p>
    <w:p w:rsidR="001C1C8F" w:rsidRPr="00A85F19" w:rsidRDefault="001C1C8F" w:rsidP="00360D6C">
      <w:pPr>
        <w:pStyle w:val="a3"/>
        <w:widowControl w:val="0"/>
        <w:numPr>
          <w:ilvl w:val="0"/>
          <w:numId w:val="9"/>
        </w:numPr>
        <w:autoSpaceDE w:val="0"/>
        <w:autoSpaceDN w:val="0"/>
        <w:adjustRightInd w:val="0"/>
        <w:ind w:left="0" w:firstLine="284"/>
        <w:jc w:val="both"/>
        <w:rPr>
          <w:rFonts w:ascii="Times New Roman" w:hAnsi="Times New Roman" w:cs="Times New Roman"/>
          <w:b/>
          <w:lang w:val="en-US"/>
        </w:rPr>
      </w:pPr>
      <w:r w:rsidRPr="00A85F19">
        <w:rPr>
          <w:rFonts w:ascii="Times New Roman" w:hAnsi="Times New Roman" w:cs="Times New Roman"/>
          <w:lang w:val="en-US"/>
        </w:rPr>
        <w:t>gain</w:t>
      </w:r>
      <w:r w:rsidR="00360D6C">
        <w:rPr>
          <w:rFonts w:ascii="Times New Roman" w:hAnsi="Times New Roman" w:cs="Times New Roman"/>
        </w:rPr>
        <w:t xml:space="preserve"> </w:t>
      </w:r>
      <w:r w:rsidR="00360D6C" w:rsidRPr="00A85F19">
        <w:rPr>
          <w:rFonts w:ascii="Times New Roman" w:hAnsi="Times New Roman" w:cs="Times New Roman"/>
        </w:rPr>
        <w:t>–</w:t>
      </w:r>
      <w:r w:rsidR="00875156" w:rsidRPr="00A85F19">
        <w:rPr>
          <w:rFonts w:ascii="Times New Roman" w:hAnsi="Times New Roman" w:cs="Times New Roman"/>
        </w:rPr>
        <w:t xml:space="preserve"> получать</w:t>
      </w:r>
    </w:p>
    <w:p w:rsidR="001C1C8F" w:rsidRPr="00A85F19" w:rsidRDefault="001C1C8F" w:rsidP="00360D6C">
      <w:pPr>
        <w:pStyle w:val="a3"/>
        <w:widowControl w:val="0"/>
        <w:numPr>
          <w:ilvl w:val="0"/>
          <w:numId w:val="9"/>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con</w:t>
      </w:r>
      <w:r w:rsidRPr="00A85F19">
        <w:rPr>
          <w:rFonts w:ascii="Times New Roman" w:hAnsi="Times New Roman" w:cs="Times New Roman"/>
          <w:lang w:val="en-US"/>
        </w:rPr>
        <w:softHyphen/>
        <w:t>siderable refinement</w:t>
      </w:r>
      <w:r w:rsidR="00360D6C">
        <w:rPr>
          <w:rFonts w:ascii="Times New Roman" w:hAnsi="Times New Roman" w:cs="Times New Roman"/>
          <w:lang w:val="en-US"/>
        </w:rPr>
        <w:t xml:space="preserve"> </w:t>
      </w:r>
      <w:r w:rsidR="00360D6C" w:rsidRPr="00A85F19">
        <w:rPr>
          <w:rFonts w:ascii="Times New Roman" w:hAnsi="Times New Roman" w:cs="Times New Roman"/>
        </w:rPr>
        <w:t>–</w:t>
      </w:r>
      <w:r w:rsidR="00360D6C">
        <w:rPr>
          <w:rFonts w:ascii="Times New Roman" w:hAnsi="Times New Roman" w:cs="Times New Roman"/>
        </w:rPr>
        <w:t xml:space="preserve"> </w:t>
      </w:r>
      <w:r w:rsidR="00875156" w:rsidRPr="00A85F19">
        <w:rPr>
          <w:rFonts w:ascii="Times New Roman" w:hAnsi="Times New Roman" w:cs="Times New Roman"/>
        </w:rPr>
        <w:t>значительное уточнение</w:t>
      </w:r>
    </w:p>
    <w:p w:rsidR="001C1C8F" w:rsidRPr="00A85F19" w:rsidRDefault="001C1C8F" w:rsidP="00360D6C">
      <w:pPr>
        <w:pStyle w:val="a3"/>
        <w:widowControl w:val="0"/>
        <w:numPr>
          <w:ilvl w:val="0"/>
          <w:numId w:val="9"/>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staining</w:t>
      </w:r>
      <w:r w:rsidR="00875156" w:rsidRPr="00A85F19">
        <w:rPr>
          <w:rFonts w:ascii="Times New Roman" w:hAnsi="Times New Roman" w:cs="Times New Roman"/>
        </w:rPr>
        <w:t xml:space="preserve"> </w:t>
      </w:r>
      <w:r w:rsidR="00360D6C" w:rsidRPr="00A85F19">
        <w:rPr>
          <w:rFonts w:ascii="Times New Roman" w:hAnsi="Times New Roman" w:cs="Times New Roman"/>
        </w:rPr>
        <w:t>–</w:t>
      </w:r>
      <w:r w:rsidR="00875156" w:rsidRPr="00A85F19">
        <w:rPr>
          <w:rFonts w:ascii="Times New Roman" w:hAnsi="Times New Roman" w:cs="Times New Roman"/>
        </w:rPr>
        <w:t xml:space="preserve"> окрашивание</w:t>
      </w:r>
    </w:p>
    <w:p w:rsidR="001C1C8F" w:rsidRPr="00A85F19" w:rsidRDefault="001C1C8F" w:rsidP="00360D6C">
      <w:pPr>
        <w:pStyle w:val="a3"/>
        <w:widowControl w:val="0"/>
        <w:numPr>
          <w:ilvl w:val="0"/>
          <w:numId w:val="9"/>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cell</w:t>
      </w:r>
      <w:r w:rsidR="00875156" w:rsidRPr="00A85F19">
        <w:rPr>
          <w:rFonts w:ascii="Times New Roman" w:hAnsi="Times New Roman" w:cs="Times New Roman"/>
        </w:rPr>
        <w:t xml:space="preserve"> </w:t>
      </w:r>
      <w:r w:rsidR="00360D6C" w:rsidRPr="00A85F19">
        <w:rPr>
          <w:rFonts w:ascii="Times New Roman" w:hAnsi="Times New Roman" w:cs="Times New Roman"/>
        </w:rPr>
        <w:t>–</w:t>
      </w:r>
      <w:r w:rsidR="00875156" w:rsidRPr="00A85F19">
        <w:rPr>
          <w:rFonts w:ascii="Times New Roman" w:hAnsi="Times New Roman" w:cs="Times New Roman"/>
        </w:rPr>
        <w:t xml:space="preserve"> клетка</w:t>
      </w:r>
    </w:p>
    <w:p w:rsidR="001C1C8F" w:rsidRPr="00A85F19" w:rsidRDefault="001C1C8F" w:rsidP="00360D6C">
      <w:pPr>
        <w:pStyle w:val="a3"/>
        <w:widowControl w:val="0"/>
        <w:numPr>
          <w:ilvl w:val="0"/>
          <w:numId w:val="9"/>
        </w:numPr>
        <w:autoSpaceDE w:val="0"/>
        <w:autoSpaceDN w:val="0"/>
        <w:adjustRightInd w:val="0"/>
        <w:ind w:left="0" w:firstLine="284"/>
        <w:jc w:val="both"/>
        <w:rPr>
          <w:rFonts w:ascii="Times New Roman" w:hAnsi="Times New Roman" w:cs="Times New Roman"/>
          <w:b/>
          <w:lang w:val="en-US"/>
        </w:rPr>
      </w:pPr>
      <w:r w:rsidRPr="00A85F19">
        <w:rPr>
          <w:rFonts w:ascii="Times New Roman" w:hAnsi="Times New Roman" w:cs="Times New Roman"/>
          <w:lang w:val="en-US"/>
        </w:rPr>
        <w:t>tissue</w:t>
      </w:r>
      <w:r w:rsidR="00875156" w:rsidRPr="00A85F19">
        <w:rPr>
          <w:rFonts w:ascii="Times New Roman" w:hAnsi="Times New Roman" w:cs="Times New Roman"/>
        </w:rPr>
        <w:t xml:space="preserve"> </w:t>
      </w:r>
      <w:r w:rsidR="00360D6C">
        <w:rPr>
          <w:rFonts w:ascii="Times New Roman" w:hAnsi="Times New Roman" w:cs="Times New Roman"/>
        </w:rPr>
        <w:t xml:space="preserve"> </w:t>
      </w:r>
      <w:r w:rsidR="00360D6C" w:rsidRPr="00A85F19">
        <w:rPr>
          <w:rFonts w:ascii="Times New Roman" w:hAnsi="Times New Roman" w:cs="Times New Roman"/>
        </w:rPr>
        <w:t>–</w:t>
      </w:r>
      <w:r w:rsidR="00875156" w:rsidRPr="00A85F19">
        <w:rPr>
          <w:rFonts w:ascii="Times New Roman" w:hAnsi="Times New Roman" w:cs="Times New Roman"/>
        </w:rPr>
        <w:t xml:space="preserve"> ткань</w:t>
      </w:r>
    </w:p>
    <w:p w:rsidR="0028693A" w:rsidRPr="00A85F19" w:rsidRDefault="0028693A" w:rsidP="00360D6C">
      <w:pPr>
        <w:pStyle w:val="a3"/>
        <w:widowControl w:val="0"/>
        <w:numPr>
          <w:ilvl w:val="0"/>
          <w:numId w:val="9"/>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subdivision</w:t>
      </w:r>
      <w:r w:rsidR="00875156" w:rsidRPr="00A85F19">
        <w:rPr>
          <w:rFonts w:ascii="Times New Roman" w:hAnsi="Times New Roman" w:cs="Times New Roman"/>
        </w:rPr>
        <w:t xml:space="preserve"> </w:t>
      </w:r>
      <w:r w:rsidR="00360D6C" w:rsidRPr="00A85F19">
        <w:rPr>
          <w:rFonts w:ascii="Times New Roman" w:hAnsi="Times New Roman" w:cs="Times New Roman"/>
        </w:rPr>
        <w:t>–</w:t>
      </w:r>
      <w:r w:rsidR="00360D6C">
        <w:rPr>
          <w:rFonts w:ascii="Times New Roman" w:hAnsi="Times New Roman" w:cs="Times New Roman"/>
        </w:rPr>
        <w:t xml:space="preserve"> </w:t>
      </w:r>
      <w:r w:rsidR="00875156" w:rsidRPr="00A85F19">
        <w:rPr>
          <w:rFonts w:ascii="Times New Roman" w:hAnsi="Times New Roman" w:cs="Times New Roman"/>
        </w:rPr>
        <w:t>подразделение</w:t>
      </w:r>
    </w:p>
    <w:p w:rsidR="001C1C8F" w:rsidRPr="00A85F19" w:rsidRDefault="0028693A" w:rsidP="00360D6C">
      <w:pPr>
        <w:pStyle w:val="a3"/>
        <w:widowControl w:val="0"/>
        <w:numPr>
          <w:ilvl w:val="0"/>
          <w:numId w:val="9"/>
        </w:numPr>
        <w:autoSpaceDE w:val="0"/>
        <w:autoSpaceDN w:val="0"/>
        <w:adjustRightInd w:val="0"/>
        <w:ind w:left="0" w:firstLine="284"/>
        <w:jc w:val="both"/>
        <w:rPr>
          <w:rFonts w:ascii="Times New Roman" w:hAnsi="Times New Roman" w:cs="Times New Roman"/>
          <w:b/>
          <w:lang w:val="en-US"/>
        </w:rPr>
      </w:pPr>
      <w:r w:rsidRPr="00A85F19">
        <w:rPr>
          <w:rFonts w:ascii="Times New Roman" w:hAnsi="Times New Roman" w:cs="Times New Roman"/>
          <w:lang w:val="en-US"/>
        </w:rPr>
        <w:t>unaided eye</w:t>
      </w:r>
      <w:r w:rsidR="00875156" w:rsidRPr="00A85F19">
        <w:rPr>
          <w:rFonts w:ascii="Times New Roman" w:hAnsi="Times New Roman" w:cs="Times New Roman"/>
        </w:rPr>
        <w:t xml:space="preserve"> – невооруженный глаз</w:t>
      </w:r>
    </w:p>
    <w:p w:rsidR="001C1C8F" w:rsidRPr="00A85F19" w:rsidRDefault="0028693A" w:rsidP="00360D6C">
      <w:pPr>
        <w:pStyle w:val="a3"/>
        <w:widowControl w:val="0"/>
        <w:numPr>
          <w:ilvl w:val="0"/>
          <w:numId w:val="9"/>
        </w:numPr>
        <w:autoSpaceDE w:val="0"/>
        <w:autoSpaceDN w:val="0"/>
        <w:adjustRightInd w:val="0"/>
        <w:ind w:left="0" w:firstLine="284"/>
        <w:jc w:val="both"/>
        <w:rPr>
          <w:rFonts w:ascii="Times New Roman" w:hAnsi="Times New Roman" w:cs="Times New Roman"/>
          <w:b/>
          <w:lang w:val="en-US"/>
        </w:rPr>
      </w:pPr>
      <w:r w:rsidRPr="00A85F19">
        <w:rPr>
          <w:rFonts w:ascii="Times New Roman" w:hAnsi="Times New Roman" w:cs="Times New Roman"/>
          <w:lang w:val="en-US"/>
        </w:rPr>
        <w:t>conception (fertilization of the egg)</w:t>
      </w:r>
      <w:r w:rsidR="00875156" w:rsidRPr="00A85F19">
        <w:rPr>
          <w:rFonts w:ascii="Times New Roman" w:hAnsi="Times New Roman" w:cs="Times New Roman"/>
          <w:lang w:val="en-US"/>
        </w:rPr>
        <w:t xml:space="preserve"> </w:t>
      </w:r>
      <w:r w:rsidR="00360D6C" w:rsidRPr="00360D6C">
        <w:rPr>
          <w:rFonts w:ascii="Times New Roman" w:hAnsi="Times New Roman" w:cs="Times New Roman"/>
          <w:lang w:val="en-US"/>
        </w:rPr>
        <w:t xml:space="preserve">– </w:t>
      </w:r>
      <w:r w:rsidR="00875156" w:rsidRPr="00A85F19">
        <w:rPr>
          <w:rFonts w:ascii="Times New Roman" w:hAnsi="Times New Roman" w:cs="Times New Roman"/>
        </w:rPr>
        <w:t>оплодотворение</w:t>
      </w:r>
    </w:p>
    <w:p w:rsidR="001C1C8F" w:rsidRPr="00A85F19" w:rsidRDefault="00CE6D72" w:rsidP="00360D6C">
      <w:pPr>
        <w:pStyle w:val="a3"/>
        <w:widowControl w:val="0"/>
        <w:numPr>
          <w:ilvl w:val="0"/>
          <w:numId w:val="9"/>
        </w:numPr>
        <w:autoSpaceDE w:val="0"/>
        <w:autoSpaceDN w:val="0"/>
        <w:adjustRightInd w:val="0"/>
        <w:ind w:left="0" w:firstLine="284"/>
        <w:jc w:val="both"/>
        <w:rPr>
          <w:rFonts w:ascii="Times New Roman" w:hAnsi="Times New Roman" w:cs="Times New Roman"/>
          <w:b/>
          <w:lang w:val="en-US"/>
        </w:rPr>
      </w:pPr>
      <w:r w:rsidRPr="00A85F19">
        <w:rPr>
          <w:rFonts w:ascii="Times New Roman" w:hAnsi="Times New Roman" w:cs="Times New Roman"/>
          <w:lang w:val="en-US"/>
        </w:rPr>
        <w:t>fre</w:t>
      </w:r>
      <w:r w:rsidRPr="00A85F19">
        <w:rPr>
          <w:rFonts w:ascii="Times New Roman" w:hAnsi="Times New Roman" w:cs="Times New Roman"/>
          <w:lang w:val="en-US"/>
        </w:rPr>
        <w:softHyphen/>
        <w:t>quently</w:t>
      </w:r>
      <w:r w:rsidR="00875156" w:rsidRPr="00A85F19">
        <w:rPr>
          <w:rFonts w:ascii="Times New Roman" w:hAnsi="Times New Roman" w:cs="Times New Roman"/>
        </w:rPr>
        <w:t xml:space="preserve"> </w:t>
      </w:r>
      <w:r w:rsidR="00360D6C" w:rsidRPr="00A85F19">
        <w:rPr>
          <w:rFonts w:ascii="Times New Roman" w:hAnsi="Times New Roman" w:cs="Times New Roman"/>
        </w:rPr>
        <w:t>–</w:t>
      </w:r>
      <w:r w:rsidR="00875156" w:rsidRPr="00A85F19">
        <w:rPr>
          <w:rFonts w:ascii="Times New Roman" w:hAnsi="Times New Roman" w:cs="Times New Roman"/>
        </w:rPr>
        <w:t xml:space="preserve"> часто</w:t>
      </w:r>
    </w:p>
    <w:p w:rsidR="001C1C8F" w:rsidRPr="00A85F19" w:rsidRDefault="00CE6D72" w:rsidP="00360D6C">
      <w:pPr>
        <w:pStyle w:val="a3"/>
        <w:widowControl w:val="0"/>
        <w:numPr>
          <w:ilvl w:val="0"/>
          <w:numId w:val="9"/>
        </w:numPr>
        <w:autoSpaceDE w:val="0"/>
        <w:autoSpaceDN w:val="0"/>
        <w:adjustRightInd w:val="0"/>
        <w:ind w:left="0" w:firstLine="284"/>
        <w:jc w:val="both"/>
        <w:rPr>
          <w:rFonts w:ascii="Times New Roman" w:hAnsi="Times New Roman" w:cs="Times New Roman"/>
          <w:b/>
          <w:lang w:val="en-US"/>
        </w:rPr>
      </w:pPr>
      <w:r w:rsidRPr="00A85F19">
        <w:rPr>
          <w:rFonts w:ascii="Times New Roman" w:eastAsia="Times New Roman" w:hAnsi="Times New Roman" w:cs="Times New Roman"/>
          <w:lang w:val="en-US" w:eastAsia="en-US"/>
        </w:rPr>
        <w:t>approach</w:t>
      </w:r>
      <w:r w:rsidR="00875156" w:rsidRPr="00A85F19">
        <w:rPr>
          <w:rFonts w:ascii="Times New Roman" w:eastAsia="Times New Roman" w:hAnsi="Times New Roman" w:cs="Times New Roman"/>
          <w:lang w:eastAsia="en-US"/>
        </w:rPr>
        <w:t xml:space="preserve"> </w:t>
      </w:r>
      <w:r w:rsidR="00360D6C" w:rsidRPr="00A85F19">
        <w:rPr>
          <w:rFonts w:ascii="Times New Roman" w:hAnsi="Times New Roman" w:cs="Times New Roman"/>
        </w:rPr>
        <w:t>–</w:t>
      </w:r>
      <w:r w:rsidR="00875156" w:rsidRPr="00A85F19">
        <w:rPr>
          <w:rFonts w:ascii="Times New Roman" w:eastAsia="Times New Roman" w:hAnsi="Times New Roman" w:cs="Times New Roman"/>
          <w:lang w:eastAsia="en-US"/>
        </w:rPr>
        <w:t xml:space="preserve"> подход</w:t>
      </w:r>
    </w:p>
    <w:p w:rsidR="00F50492" w:rsidRPr="00A85F19" w:rsidRDefault="00F50492" w:rsidP="00360D6C">
      <w:pPr>
        <w:pStyle w:val="a3"/>
        <w:widowControl w:val="0"/>
        <w:numPr>
          <w:ilvl w:val="0"/>
          <w:numId w:val="9"/>
        </w:numPr>
        <w:autoSpaceDE w:val="0"/>
        <w:autoSpaceDN w:val="0"/>
        <w:adjustRightInd w:val="0"/>
        <w:ind w:left="0" w:firstLine="284"/>
        <w:jc w:val="both"/>
        <w:rPr>
          <w:rFonts w:ascii="Times New Roman" w:hAnsi="Times New Roman" w:cs="Times New Roman"/>
          <w:b/>
          <w:lang w:val="en-US"/>
        </w:rPr>
      </w:pPr>
      <w:r w:rsidRPr="00A85F19">
        <w:rPr>
          <w:rFonts w:ascii="Times New Roman" w:eastAsia="Times New Roman" w:hAnsi="Times New Roman" w:cs="Times New Roman"/>
          <w:lang w:val="en-US"/>
        </w:rPr>
        <w:t xml:space="preserve">bipedal </w:t>
      </w:r>
      <w:r w:rsidR="00360D6C" w:rsidRPr="00A85F19">
        <w:rPr>
          <w:rFonts w:ascii="Times New Roman" w:hAnsi="Times New Roman" w:cs="Times New Roman"/>
        </w:rPr>
        <w:t>–</w:t>
      </w:r>
      <w:r w:rsidRPr="00A85F19">
        <w:rPr>
          <w:rFonts w:ascii="Times New Roman" w:eastAsia="Times New Roman" w:hAnsi="Times New Roman" w:cs="Times New Roman"/>
        </w:rPr>
        <w:t xml:space="preserve"> двуногие</w:t>
      </w:r>
    </w:p>
    <w:p w:rsidR="001C1C8F" w:rsidRPr="00A85F19" w:rsidRDefault="00CE6D72" w:rsidP="00360D6C">
      <w:pPr>
        <w:pStyle w:val="a3"/>
        <w:widowControl w:val="0"/>
        <w:numPr>
          <w:ilvl w:val="0"/>
          <w:numId w:val="9"/>
        </w:numPr>
        <w:autoSpaceDE w:val="0"/>
        <w:autoSpaceDN w:val="0"/>
        <w:adjustRightInd w:val="0"/>
        <w:ind w:left="0" w:firstLine="284"/>
        <w:jc w:val="both"/>
        <w:rPr>
          <w:rFonts w:ascii="Times New Roman" w:hAnsi="Times New Roman" w:cs="Times New Roman"/>
          <w:b/>
        </w:rPr>
      </w:pPr>
      <w:r w:rsidRPr="00A85F19">
        <w:rPr>
          <w:rFonts w:ascii="Times New Roman" w:eastAsia="Times New Roman" w:hAnsi="Times New Roman" w:cs="Times New Roman"/>
          <w:lang w:val="en-US"/>
        </w:rPr>
        <w:t>quadrupedal</w:t>
      </w:r>
      <w:r w:rsidRPr="00A85F19">
        <w:rPr>
          <w:rFonts w:ascii="Times New Roman" w:eastAsia="Times New Roman" w:hAnsi="Times New Roman" w:cs="Times New Roman"/>
        </w:rPr>
        <w:t xml:space="preserve"> </w:t>
      </w:r>
      <w:r w:rsidRPr="00A85F19">
        <w:rPr>
          <w:rFonts w:ascii="Times New Roman" w:eastAsia="Times New Roman" w:hAnsi="Times New Roman" w:cs="Times New Roman"/>
          <w:lang w:val="en-US"/>
        </w:rPr>
        <w:t>stance</w:t>
      </w:r>
      <w:r w:rsidR="00875156" w:rsidRPr="00A85F19">
        <w:rPr>
          <w:rFonts w:ascii="Times New Roman" w:eastAsia="Times New Roman" w:hAnsi="Times New Roman" w:cs="Times New Roman"/>
        </w:rPr>
        <w:t xml:space="preserve"> –</w:t>
      </w:r>
      <w:r w:rsidR="00360D6C">
        <w:rPr>
          <w:rFonts w:ascii="Times New Roman" w:eastAsia="Times New Roman" w:hAnsi="Times New Roman" w:cs="Times New Roman"/>
        </w:rPr>
        <w:t xml:space="preserve"> </w:t>
      </w:r>
      <w:r w:rsidR="00F50492" w:rsidRPr="00A85F19">
        <w:rPr>
          <w:rFonts w:ascii="Times New Roman" w:eastAsia="Times New Roman" w:hAnsi="Times New Roman" w:cs="Times New Roman"/>
        </w:rPr>
        <w:t>четвероногая позиция</w:t>
      </w:r>
    </w:p>
    <w:p w:rsidR="001C1C8F" w:rsidRPr="00A85F19" w:rsidRDefault="00504320" w:rsidP="00360D6C">
      <w:pPr>
        <w:pStyle w:val="a3"/>
        <w:widowControl w:val="0"/>
        <w:numPr>
          <w:ilvl w:val="0"/>
          <w:numId w:val="9"/>
        </w:numPr>
        <w:autoSpaceDE w:val="0"/>
        <w:autoSpaceDN w:val="0"/>
        <w:adjustRightInd w:val="0"/>
        <w:ind w:left="0" w:firstLine="284"/>
        <w:jc w:val="both"/>
        <w:rPr>
          <w:rFonts w:ascii="Times New Roman" w:eastAsia="Times New Roman" w:hAnsi="Times New Roman" w:cs="Times New Roman"/>
          <w:lang w:val="en-US"/>
        </w:rPr>
      </w:pPr>
      <w:r w:rsidRPr="00A85F19">
        <w:rPr>
          <w:rFonts w:ascii="Times New Roman" w:eastAsia="Times New Roman" w:hAnsi="Times New Roman" w:cs="Times New Roman"/>
          <w:lang w:val="en-US"/>
        </w:rPr>
        <w:t>nomenclature</w:t>
      </w:r>
      <w:r w:rsidR="00360D6C">
        <w:rPr>
          <w:rFonts w:ascii="Times New Roman" w:eastAsia="Times New Roman" w:hAnsi="Times New Roman" w:cs="Times New Roman"/>
        </w:rPr>
        <w:t xml:space="preserve"> </w:t>
      </w:r>
      <w:r w:rsidR="00360D6C" w:rsidRPr="00A85F19">
        <w:rPr>
          <w:rFonts w:ascii="Times New Roman" w:hAnsi="Times New Roman" w:cs="Times New Roman"/>
        </w:rPr>
        <w:t>–</w:t>
      </w:r>
      <w:r w:rsidR="00360D6C">
        <w:rPr>
          <w:rFonts w:ascii="Times New Roman" w:hAnsi="Times New Roman" w:cs="Times New Roman"/>
        </w:rPr>
        <w:t xml:space="preserve"> </w:t>
      </w:r>
      <w:r w:rsidR="00F50492" w:rsidRPr="00A85F19">
        <w:rPr>
          <w:rFonts w:ascii="Times New Roman" w:eastAsia="Times New Roman" w:hAnsi="Times New Roman" w:cs="Times New Roman"/>
        </w:rPr>
        <w:t>наименования</w:t>
      </w:r>
    </w:p>
    <w:p w:rsidR="00504320" w:rsidRPr="00A85F19" w:rsidRDefault="00504320" w:rsidP="00360D6C">
      <w:pPr>
        <w:pStyle w:val="a3"/>
        <w:widowControl w:val="0"/>
        <w:numPr>
          <w:ilvl w:val="0"/>
          <w:numId w:val="9"/>
        </w:numPr>
        <w:autoSpaceDE w:val="0"/>
        <w:autoSpaceDN w:val="0"/>
        <w:adjustRightInd w:val="0"/>
        <w:ind w:left="0" w:firstLine="284"/>
        <w:jc w:val="both"/>
        <w:rPr>
          <w:rFonts w:ascii="Times New Roman" w:eastAsia="Times New Roman" w:hAnsi="Times New Roman" w:cs="Times New Roman"/>
        </w:rPr>
      </w:pPr>
      <w:r w:rsidRPr="00A85F19">
        <w:rPr>
          <w:rFonts w:ascii="Times New Roman" w:eastAsia="Times New Roman" w:hAnsi="Times New Roman" w:cs="Times New Roman"/>
          <w:lang w:val="en-US"/>
        </w:rPr>
        <w:t>leads</w:t>
      </w:r>
      <w:r w:rsidRPr="00A85F19">
        <w:rPr>
          <w:rFonts w:ascii="Times New Roman" w:eastAsia="Times New Roman" w:hAnsi="Times New Roman" w:cs="Times New Roman"/>
        </w:rPr>
        <w:t xml:space="preserve"> </w:t>
      </w:r>
      <w:r w:rsidRPr="00A85F19">
        <w:rPr>
          <w:rFonts w:ascii="Times New Roman" w:eastAsia="Times New Roman" w:hAnsi="Times New Roman" w:cs="Times New Roman"/>
          <w:lang w:val="en-US"/>
        </w:rPr>
        <w:t>to</w:t>
      </w:r>
      <w:r w:rsidRPr="00A85F19">
        <w:rPr>
          <w:rFonts w:ascii="Times New Roman" w:eastAsia="Times New Roman" w:hAnsi="Times New Roman" w:cs="Times New Roman"/>
        </w:rPr>
        <w:t xml:space="preserve"> </w:t>
      </w:r>
      <w:r w:rsidRPr="00A85F19">
        <w:rPr>
          <w:rFonts w:ascii="Times New Roman" w:eastAsia="Times New Roman" w:hAnsi="Times New Roman" w:cs="Times New Roman"/>
          <w:lang w:val="en-US"/>
        </w:rPr>
        <w:t>confusion</w:t>
      </w:r>
      <w:r w:rsidR="00360D6C">
        <w:rPr>
          <w:rFonts w:ascii="Times New Roman" w:eastAsia="Times New Roman" w:hAnsi="Times New Roman" w:cs="Times New Roman"/>
        </w:rPr>
        <w:t xml:space="preserve"> </w:t>
      </w:r>
      <w:r w:rsidR="00360D6C" w:rsidRPr="00A85F19">
        <w:rPr>
          <w:rFonts w:ascii="Times New Roman" w:hAnsi="Times New Roman" w:cs="Times New Roman"/>
        </w:rPr>
        <w:t>–</w:t>
      </w:r>
      <w:r w:rsidR="00360D6C">
        <w:rPr>
          <w:rFonts w:ascii="Times New Roman" w:hAnsi="Times New Roman" w:cs="Times New Roman"/>
        </w:rPr>
        <w:t xml:space="preserve"> </w:t>
      </w:r>
      <w:r w:rsidR="00F50492" w:rsidRPr="00A85F19">
        <w:rPr>
          <w:rFonts w:ascii="Times New Roman" w:eastAsia="Times New Roman" w:hAnsi="Times New Roman" w:cs="Times New Roman"/>
        </w:rPr>
        <w:t xml:space="preserve"> привести к замешательству</w:t>
      </w:r>
    </w:p>
    <w:p w:rsidR="00504320" w:rsidRPr="00A85F19" w:rsidRDefault="00504320" w:rsidP="00360D6C">
      <w:pPr>
        <w:widowControl w:val="0"/>
        <w:autoSpaceDE w:val="0"/>
        <w:autoSpaceDN w:val="0"/>
        <w:adjustRightInd w:val="0"/>
        <w:ind w:firstLine="284"/>
        <w:jc w:val="both"/>
        <w:rPr>
          <w:rFonts w:ascii="Times New Roman" w:hAnsi="Times New Roman" w:cs="Times New Roman"/>
          <w:b/>
        </w:rPr>
      </w:pPr>
    </w:p>
    <w:p w:rsidR="00504320" w:rsidRPr="00A85F19" w:rsidRDefault="00504320"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360D6C">
        <w:rPr>
          <w:rFonts w:ascii="Times New Roman" w:hAnsi="Times New Roman" w:cs="Times New Roman"/>
          <w:b/>
          <w:lang w:val="en-US"/>
        </w:rPr>
        <w:t xml:space="preserve"> </w:t>
      </w:r>
      <w:r w:rsidRPr="00A85F19">
        <w:rPr>
          <w:rFonts w:ascii="Times New Roman" w:hAnsi="Times New Roman" w:cs="Times New Roman"/>
          <w:b/>
          <w:lang w:val="en-US"/>
        </w:rPr>
        <w:t>4</w:t>
      </w:r>
      <w:r w:rsidR="00360D6C">
        <w:rPr>
          <w:rFonts w:ascii="Times New Roman" w:hAnsi="Times New Roman" w:cs="Times New Roman"/>
          <w:b/>
          <w:lang w:val="en-US"/>
        </w:rPr>
        <w:t>.</w:t>
      </w:r>
      <w:proofErr w:type="gramEnd"/>
      <w:r w:rsidRPr="00A85F19">
        <w:rPr>
          <w:rFonts w:ascii="Times New Roman" w:hAnsi="Times New Roman" w:cs="Times New Roman"/>
          <w:b/>
          <w:lang w:val="en-US"/>
        </w:rPr>
        <w:t xml:space="preserve"> Match the Russian word-combinations with their English equivalents. </w:t>
      </w:r>
    </w:p>
    <w:p w:rsidR="006A620C" w:rsidRPr="00A85F19" w:rsidRDefault="006A620C" w:rsidP="00360D6C">
      <w:pPr>
        <w:widowControl w:val="0"/>
        <w:autoSpaceDE w:val="0"/>
        <w:autoSpaceDN w:val="0"/>
        <w:adjustRightInd w:val="0"/>
        <w:ind w:firstLine="425"/>
        <w:jc w:val="both"/>
        <w:rPr>
          <w:rFonts w:ascii="Times New Roman" w:hAnsi="Times New Roman" w:cs="Times New Roman"/>
          <w:lang w:val="en-US"/>
        </w:rPr>
      </w:pPr>
    </w:p>
    <w:p w:rsidR="00D62F93" w:rsidRPr="00A85F19" w:rsidRDefault="00D62F93" w:rsidP="00360D6C">
      <w:pPr>
        <w:widowControl w:val="0"/>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Расчленение трупа, сохранять бальзамированием, знач</w:t>
      </w:r>
      <w:r w:rsidRPr="00A85F19">
        <w:rPr>
          <w:rFonts w:ascii="Times New Roman" w:hAnsi="Times New Roman" w:cs="Times New Roman"/>
        </w:rPr>
        <w:t>и</w:t>
      </w:r>
      <w:r w:rsidRPr="00A85F19">
        <w:rPr>
          <w:rFonts w:ascii="Times New Roman" w:hAnsi="Times New Roman" w:cs="Times New Roman"/>
        </w:rPr>
        <w:t>тельное уточнение, первые анатомы, красящее вещество, в</w:t>
      </w:r>
      <w:r w:rsidRPr="00A85F19">
        <w:rPr>
          <w:rFonts w:ascii="Times New Roman" w:hAnsi="Times New Roman" w:cs="Times New Roman"/>
        </w:rPr>
        <w:t>и</w:t>
      </w:r>
      <w:r w:rsidRPr="00A85F19">
        <w:rPr>
          <w:rFonts w:ascii="Times New Roman" w:hAnsi="Times New Roman" w:cs="Times New Roman"/>
        </w:rPr>
        <w:t>димый невооруженным глазом, привести к заблуждению, как внешние</w:t>
      </w:r>
      <w:r w:rsidR="00E215B2" w:rsidRPr="00A85F19">
        <w:rPr>
          <w:rFonts w:ascii="Times New Roman" w:hAnsi="Times New Roman" w:cs="Times New Roman"/>
        </w:rPr>
        <w:t>,</w:t>
      </w:r>
      <w:r w:rsidRPr="00A85F19">
        <w:rPr>
          <w:rFonts w:ascii="Times New Roman" w:hAnsi="Times New Roman" w:cs="Times New Roman"/>
        </w:rPr>
        <w:t xml:space="preserve"> так </w:t>
      </w:r>
      <w:r w:rsidR="00E215B2" w:rsidRPr="00A85F19">
        <w:rPr>
          <w:rFonts w:ascii="Times New Roman" w:hAnsi="Times New Roman" w:cs="Times New Roman"/>
        </w:rPr>
        <w:t>и внутре</w:t>
      </w:r>
      <w:r w:rsidRPr="00A85F19">
        <w:rPr>
          <w:rFonts w:ascii="Times New Roman" w:hAnsi="Times New Roman" w:cs="Times New Roman"/>
        </w:rPr>
        <w:t>нние, важно для понимания</w:t>
      </w:r>
      <w:r w:rsidR="00E215B2" w:rsidRPr="00A85F19">
        <w:rPr>
          <w:rFonts w:ascii="Times New Roman" w:hAnsi="Times New Roman" w:cs="Times New Roman"/>
        </w:rPr>
        <w:t>, при пом</w:t>
      </w:r>
      <w:r w:rsidR="00E215B2" w:rsidRPr="00A85F19">
        <w:rPr>
          <w:rFonts w:ascii="Times New Roman" w:hAnsi="Times New Roman" w:cs="Times New Roman"/>
        </w:rPr>
        <w:t>о</w:t>
      </w:r>
      <w:r w:rsidR="00E215B2" w:rsidRPr="00A85F19">
        <w:rPr>
          <w:rFonts w:ascii="Times New Roman" w:hAnsi="Times New Roman" w:cs="Times New Roman"/>
        </w:rPr>
        <w:t xml:space="preserve">щи, в паре </w:t>
      </w:r>
      <w:proofErr w:type="gramStart"/>
      <w:r w:rsidR="00E215B2" w:rsidRPr="00A85F19">
        <w:rPr>
          <w:rFonts w:ascii="Times New Roman" w:hAnsi="Times New Roman" w:cs="Times New Roman"/>
        </w:rPr>
        <w:t>с</w:t>
      </w:r>
      <w:proofErr w:type="gramEnd"/>
      <w:r w:rsidR="00E215B2" w:rsidRPr="00A85F19">
        <w:rPr>
          <w:rFonts w:ascii="Times New Roman" w:hAnsi="Times New Roman" w:cs="Times New Roman"/>
        </w:rPr>
        <w:t>, сфера знаний, отдельные клетки, настолько о</w:t>
      </w:r>
      <w:r w:rsidR="00E215B2" w:rsidRPr="00A85F19">
        <w:rPr>
          <w:rFonts w:ascii="Times New Roman" w:hAnsi="Times New Roman" w:cs="Times New Roman"/>
        </w:rPr>
        <w:t>б</w:t>
      </w:r>
      <w:r w:rsidR="00E215B2" w:rsidRPr="00A85F19">
        <w:rPr>
          <w:rFonts w:ascii="Times New Roman" w:hAnsi="Times New Roman" w:cs="Times New Roman"/>
        </w:rPr>
        <w:t>ширная.</w:t>
      </w:r>
    </w:p>
    <w:p w:rsidR="00DB330A" w:rsidRPr="00A85F19" w:rsidRDefault="00504320"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lang w:val="en-US"/>
        </w:rPr>
        <w:t>early</w:t>
      </w:r>
      <w:proofErr w:type="gramEnd"/>
      <w:r w:rsidRPr="00A85F19">
        <w:rPr>
          <w:rFonts w:ascii="Times New Roman" w:hAnsi="Times New Roman" w:cs="Times New Roman"/>
          <w:lang w:val="en-US"/>
        </w:rPr>
        <w:t xml:space="preserve"> anatomists</w:t>
      </w:r>
      <w:r w:rsidR="00DB330A" w:rsidRPr="00A85F19">
        <w:rPr>
          <w:rFonts w:ascii="Times New Roman" w:hAnsi="Times New Roman" w:cs="Times New Roman"/>
          <w:lang w:val="en-US"/>
        </w:rPr>
        <w:t>, dissection of a cadaver, preserved by e</w:t>
      </w:r>
      <w:r w:rsidR="00DB330A" w:rsidRPr="00A85F19">
        <w:rPr>
          <w:rFonts w:ascii="Times New Roman" w:hAnsi="Times New Roman" w:cs="Times New Roman"/>
          <w:lang w:val="en-US"/>
        </w:rPr>
        <w:t>m</w:t>
      </w:r>
      <w:r w:rsidR="00DB330A" w:rsidRPr="00A85F19">
        <w:rPr>
          <w:rFonts w:ascii="Times New Roman" w:hAnsi="Times New Roman" w:cs="Times New Roman"/>
          <w:lang w:val="en-US"/>
        </w:rPr>
        <w:t xml:space="preserve">balming, colored material, coupled with, </w:t>
      </w:r>
      <w:r w:rsidR="00D62F93" w:rsidRPr="00A85F19">
        <w:rPr>
          <w:rFonts w:ascii="Times New Roman" w:hAnsi="Times New Roman" w:cs="Times New Roman"/>
          <w:lang w:val="en-US"/>
        </w:rPr>
        <w:t>visible t</w:t>
      </w:r>
      <w:r w:rsidR="00DB330A" w:rsidRPr="00A85F19">
        <w:rPr>
          <w:rFonts w:ascii="Times New Roman" w:hAnsi="Times New Roman" w:cs="Times New Roman"/>
          <w:lang w:val="en-US"/>
        </w:rPr>
        <w:t>o the unaided eye, essential for understanding, con</w:t>
      </w:r>
      <w:r w:rsidR="00DB330A" w:rsidRPr="00A85F19">
        <w:rPr>
          <w:rFonts w:ascii="Times New Roman" w:hAnsi="Times New Roman" w:cs="Times New Roman"/>
          <w:lang w:val="en-US"/>
        </w:rPr>
        <w:softHyphen/>
        <w:t xml:space="preserve">siderable refinement, become so extensive, with the aid of, </w:t>
      </w:r>
      <w:r w:rsidR="00DB330A" w:rsidRPr="00A85F19">
        <w:rPr>
          <w:rFonts w:ascii="Times New Roman" w:eastAsia="Times New Roman" w:hAnsi="Times New Roman" w:cs="Times New Roman"/>
          <w:lang w:val="en-US" w:eastAsia="en-US"/>
        </w:rPr>
        <w:t>brunch</w:t>
      </w:r>
      <w:r w:rsidR="00DB330A" w:rsidRPr="00A85F19">
        <w:rPr>
          <w:rFonts w:ascii="Times New Roman" w:eastAsia="Times New Roman" w:hAnsi="Times New Roman" w:cs="Times New Roman"/>
          <w:i/>
          <w:iCs/>
          <w:lang w:val="en-US" w:eastAsia="en-US"/>
        </w:rPr>
        <w:t xml:space="preserve"> </w:t>
      </w:r>
      <w:r w:rsidR="00DB330A" w:rsidRPr="00A85F19">
        <w:rPr>
          <w:rFonts w:ascii="Times New Roman" w:eastAsia="Times New Roman" w:hAnsi="Times New Roman" w:cs="Times New Roman"/>
          <w:iCs/>
          <w:lang w:val="en-US" w:eastAsia="en-US"/>
        </w:rPr>
        <w:t>of</w:t>
      </w:r>
      <w:r w:rsidR="00DB330A" w:rsidRPr="00A85F19">
        <w:rPr>
          <w:rFonts w:ascii="Times New Roman" w:eastAsia="Times New Roman" w:hAnsi="Times New Roman" w:cs="Times New Roman"/>
          <w:lang w:val="en-US" w:eastAsia="en-US"/>
        </w:rPr>
        <w:t xml:space="preserve"> knowledge </w:t>
      </w:r>
      <w:r w:rsidR="00DB330A" w:rsidRPr="00A85F19">
        <w:rPr>
          <w:rFonts w:ascii="Times New Roman" w:eastAsia="Times New Roman" w:hAnsi="Times New Roman" w:cs="Times New Roman"/>
          <w:i/>
          <w:iCs/>
          <w:lang w:val="en-US" w:eastAsia="en-US"/>
        </w:rPr>
        <w:t>,</w:t>
      </w:r>
      <w:r w:rsidR="00DB330A" w:rsidRPr="00A85F19">
        <w:rPr>
          <w:rFonts w:ascii="Times New Roman" w:eastAsia="Times New Roman" w:hAnsi="Times New Roman" w:cs="Times New Roman"/>
          <w:lang w:val="en-US" w:eastAsia="en-US"/>
        </w:rPr>
        <w:t xml:space="preserve"> the root word, </w:t>
      </w:r>
      <w:r w:rsidR="00DB330A" w:rsidRPr="00A85F19">
        <w:rPr>
          <w:rFonts w:ascii="Times New Roman" w:eastAsia="Times New Roman" w:hAnsi="Times New Roman" w:cs="Times New Roman"/>
          <w:lang w:val="en-US"/>
        </w:rPr>
        <w:t>leads to confusion, individual cells, both internal and external.</w:t>
      </w:r>
    </w:p>
    <w:p w:rsidR="00E215B2" w:rsidRPr="00A85F19" w:rsidRDefault="00E215B2" w:rsidP="00360D6C">
      <w:pPr>
        <w:widowControl w:val="0"/>
        <w:autoSpaceDE w:val="0"/>
        <w:autoSpaceDN w:val="0"/>
        <w:adjustRightInd w:val="0"/>
        <w:ind w:firstLine="425"/>
        <w:jc w:val="both"/>
        <w:rPr>
          <w:rFonts w:ascii="Times New Roman" w:hAnsi="Times New Roman" w:cs="Times New Roman"/>
          <w:lang w:val="en-US"/>
        </w:rPr>
      </w:pPr>
    </w:p>
    <w:p w:rsidR="009E3FCF" w:rsidRPr="00935620" w:rsidRDefault="009E3FCF" w:rsidP="009E3FCF">
      <w:pPr>
        <w:widowControl w:val="0"/>
        <w:autoSpaceDE w:val="0"/>
        <w:autoSpaceDN w:val="0"/>
        <w:adjustRightInd w:val="0"/>
        <w:ind w:hanging="284"/>
        <w:jc w:val="both"/>
        <w:rPr>
          <w:rFonts w:ascii="Times New Roman" w:hAnsi="Times New Roman" w:cs="Times New Roman"/>
          <w:b/>
          <w:lang w:val="en-US"/>
        </w:rPr>
      </w:pPr>
    </w:p>
    <w:p w:rsidR="009E3FCF" w:rsidRPr="00935620" w:rsidRDefault="009E3FCF" w:rsidP="009E3FCF">
      <w:pPr>
        <w:widowControl w:val="0"/>
        <w:autoSpaceDE w:val="0"/>
        <w:autoSpaceDN w:val="0"/>
        <w:adjustRightInd w:val="0"/>
        <w:ind w:hanging="284"/>
        <w:jc w:val="both"/>
        <w:rPr>
          <w:rFonts w:ascii="Times New Roman" w:hAnsi="Times New Roman" w:cs="Times New Roman"/>
          <w:b/>
          <w:lang w:val="en-US"/>
        </w:rPr>
      </w:pPr>
    </w:p>
    <w:p w:rsidR="00E215B2" w:rsidRPr="005F2A0D" w:rsidRDefault="00E215B2" w:rsidP="005F2A0D">
      <w:pPr>
        <w:widowControl w:val="0"/>
        <w:autoSpaceDE w:val="0"/>
        <w:autoSpaceDN w:val="0"/>
        <w:adjustRightInd w:val="0"/>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360D6C">
        <w:rPr>
          <w:rFonts w:ascii="Times New Roman" w:hAnsi="Times New Roman" w:cs="Times New Roman"/>
          <w:b/>
          <w:lang w:val="en-US"/>
        </w:rPr>
        <w:t xml:space="preserve"> </w:t>
      </w:r>
      <w:r w:rsidRPr="00A85F19">
        <w:rPr>
          <w:rFonts w:ascii="Times New Roman" w:hAnsi="Times New Roman" w:cs="Times New Roman"/>
          <w:b/>
          <w:lang w:val="en-US"/>
        </w:rPr>
        <w:t>5</w:t>
      </w:r>
      <w:r w:rsidR="00360D6C">
        <w:rPr>
          <w:rFonts w:ascii="Times New Roman" w:hAnsi="Times New Roman" w:cs="Times New Roman"/>
          <w:b/>
          <w:lang w:val="en-US"/>
        </w:rPr>
        <w:t>.</w:t>
      </w:r>
      <w:proofErr w:type="gramEnd"/>
      <w:r w:rsidRPr="00A85F19">
        <w:rPr>
          <w:rFonts w:ascii="Times New Roman" w:hAnsi="Times New Roman" w:cs="Times New Roman"/>
          <w:b/>
          <w:lang w:val="en-US"/>
        </w:rPr>
        <w:t xml:space="preserve"> Read the text find English equivalents for the Russian ones:</w:t>
      </w:r>
      <w:r w:rsidRPr="00A85F19">
        <w:rPr>
          <w:rFonts w:ascii="Times New Roman" w:hAnsi="Times New Roman" w:cs="Times New Roman"/>
          <w:lang w:val="en-US"/>
        </w:rPr>
        <w:t xml:space="preserve">  </w:t>
      </w:r>
    </w:p>
    <w:p w:rsidR="00E215B2" w:rsidRPr="00A85F19" w:rsidRDefault="00E215B2" w:rsidP="00360D6C">
      <w:pPr>
        <w:pStyle w:val="a3"/>
        <w:widowControl w:val="0"/>
        <w:numPr>
          <w:ilvl w:val="0"/>
          <w:numId w:val="10"/>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Наука, касающаяся формы и строения организмов</w:t>
      </w:r>
    </w:p>
    <w:p w:rsidR="00847A7D" w:rsidRPr="00A85F19" w:rsidRDefault="00847A7D" w:rsidP="00360D6C">
      <w:pPr>
        <w:pStyle w:val="a3"/>
        <w:widowControl w:val="0"/>
        <w:numPr>
          <w:ilvl w:val="0"/>
          <w:numId w:val="10"/>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Макроскопическая анатомическая лаборатория</w:t>
      </w:r>
    </w:p>
    <w:p w:rsidR="00847A7D" w:rsidRPr="00A85F19" w:rsidRDefault="00847A7D" w:rsidP="00360D6C">
      <w:pPr>
        <w:pStyle w:val="a3"/>
        <w:widowControl w:val="0"/>
        <w:numPr>
          <w:ilvl w:val="0"/>
          <w:numId w:val="10"/>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Резервуары сосудистой системы</w:t>
      </w:r>
    </w:p>
    <w:p w:rsidR="00847A7D" w:rsidRPr="00A85F19" w:rsidRDefault="00847A7D" w:rsidP="00360D6C">
      <w:pPr>
        <w:pStyle w:val="a3"/>
        <w:widowControl w:val="0"/>
        <w:numPr>
          <w:ilvl w:val="0"/>
          <w:numId w:val="10"/>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Облегчать определение сосудов</w:t>
      </w:r>
    </w:p>
    <w:p w:rsidR="00847A7D" w:rsidRPr="00A85F19" w:rsidRDefault="00DC72D6" w:rsidP="00360D6C">
      <w:pPr>
        <w:pStyle w:val="a3"/>
        <w:widowControl w:val="0"/>
        <w:numPr>
          <w:ilvl w:val="0"/>
          <w:numId w:val="10"/>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Нет другого способа</w:t>
      </w:r>
    </w:p>
    <w:p w:rsidR="00DC72D6" w:rsidRPr="00A85F19" w:rsidRDefault="00DC72D6" w:rsidP="00360D6C">
      <w:pPr>
        <w:pStyle w:val="a3"/>
        <w:widowControl w:val="0"/>
        <w:numPr>
          <w:ilvl w:val="0"/>
          <w:numId w:val="10"/>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Тщательно подготовленные отрезки тканей</w:t>
      </w:r>
    </w:p>
    <w:p w:rsidR="00DC72D6" w:rsidRPr="00A85F19" w:rsidRDefault="00DC72D6" w:rsidP="00360D6C">
      <w:pPr>
        <w:pStyle w:val="a3"/>
        <w:widowControl w:val="0"/>
        <w:numPr>
          <w:ilvl w:val="0"/>
          <w:numId w:val="10"/>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Работая над исследованиями</w:t>
      </w:r>
    </w:p>
    <w:p w:rsidR="00DC72D6" w:rsidRPr="00A85F19" w:rsidRDefault="00DC72D6" w:rsidP="00360D6C">
      <w:pPr>
        <w:pStyle w:val="a3"/>
        <w:widowControl w:val="0"/>
        <w:numPr>
          <w:ilvl w:val="0"/>
          <w:numId w:val="10"/>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Применять принципы</w:t>
      </w:r>
    </w:p>
    <w:p w:rsidR="00DC72D6" w:rsidRPr="00A85F19" w:rsidRDefault="00DC72D6" w:rsidP="00360D6C">
      <w:pPr>
        <w:pStyle w:val="a3"/>
        <w:widowControl w:val="0"/>
        <w:numPr>
          <w:ilvl w:val="0"/>
          <w:numId w:val="10"/>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Охватывая период</w:t>
      </w:r>
    </w:p>
    <w:p w:rsidR="00A054E5" w:rsidRPr="00A85F19" w:rsidRDefault="00DC72D6" w:rsidP="00360D6C">
      <w:pPr>
        <w:pStyle w:val="a3"/>
        <w:widowControl w:val="0"/>
        <w:numPr>
          <w:ilvl w:val="0"/>
          <w:numId w:val="10"/>
        </w:numPr>
        <w:autoSpaceDE w:val="0"/>
        <w:autoSpaceDN w:val="0"/>
        <w:adjustRightInd w:val="0"/>
        <w:ind w:left="0" w:firstLine="284"/>
        <w:jc w:val="both"/>
        <w:rPr>
          <w:rFonts w:ascii="Times New Roman" w:hAnsi="Times New Roman" w:cs="Times New Roman"/>
        </w:rPr>
      </w:pPr>
      <w:r w:rsidRPr="00A85F19">
        <w:rPr>
          <w:rFonts w:ascii="Times New Roman" w:hAnsi="Times New Roman" w:cs="Times New Roman"/>
        </w:rPr>
        <w:t>Изучение тканей и клеток</w:t>
      </w:r>
    </w:p>
    <w:p w:rsidR="005D5348" w:rsidRPr="00A85F19" w:rsidRDefault="005D5348" w:rsidP="00360D6C">
      <w:pPr>
        <w:widowControl w:val="0"/>
        <w:autoSpaceDE w:val="0"/>
        <w:autoSpaceDN w:val="0"/>
        <w:adjustRightInd w:val="0"/>
        <w:ind w:firstLine="425"/>
        <w:jc w:val="both"/>
        <w:rPr>
          <w:rFonts w:ascii="Times New Roman" w:hAnsi="Times New Roman" w:cs="Times New Roman"/>
          <w:lang w:val="en-US"/>
        </w:rPr>
      </w:pPr>
    </w:p>
    <w:p w:rsidR="006A620C" w:rsidRDefault="00360D6C" w:rsidP="00360D6C">
      <w:pPr>
        <w:widowControl w:val="0"/>
        <w:autoSpaceDE w:val="0"/>
        <w:autoSpaceDN w:val="0"/>
        <w:adjustRightInd w:val="0"/>
        <w:ind w:firstLine="425"/>
        <w:jc w:val="both"/>
        <w:rPr>
          <w:rFonts w:ascii="Times New Roman" w:hAnsi="Times New Roman" w:cs="Times New Roman"/>
          <w:b/>
          <w:lang w:val="en-US"/>
        </w:rPr>
      </w:pPr>
      <w:r>
        <w:rPr>
          <w:rFonts w:ascii="Times New Roman" w:hAnsi="Times New Roman" w:cs="Times New Roman"/>
          <w:b/>
          <w:lang w:val="en-US"/>
        </w:rPr>
        <w:t xml:space="preserve">Ex.6. </w:t>
      </w:r>
      <w:r w:rsidR="00DC72D6" w:rsidRPr="00A85F19">
        <w:rPr>
          <w:rFonts w:ascii="Times New Roman" w:hAnsi="Times New Roman" w:cs="Times New Roman"/>
          <w:b/>
          <w:lang w:val="en-US"/>
        </w:rPr>
        <w:t>Translate the text:</w:t>
      </w:r>
    </w:p>
    <w:p w:rsidR="00BE36EA" w:rsidRPr="00E044F3" w:rsidRDefault="00BE36EA" w:rsidP="00360D6C">
      <w:pPr>
        <w:widowControl w:val="0"/>
        <w:autoSpaceDE w:val="0"/>
        <w:autoSpaceDN w:val="0"/>
        <w:adjustRightInd w:val="0"/>
        <w:ind w:firstLine="425"/>
        <w:jc w:val="both"/>
        <w:rPr>
          <w:rFonts w:ascii="Times New Roman" w:hAnsi="Times New Roman" w:cs="Times New Roman"/>
        </w:rPr>
      </w:pPr>
    </w:p>
    <w:p w:rsidR="002D6D04" w:rsidRPr="00A85F19" w:rsidRDefault="00D83973" w:rsidP="00360D6C">
      <w:pPr>
        <w:widowControl w:val="0"/>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ANATOMY OF</w:t>
      </w:r>
      <w:r w:rsidR="002D6D04" w:rsidRPr="00A85F19">
        <w:rPr>
          <w:rFonts w:ascii="Times New Roman" w:hAnsi="Times New Roman" w:cs="Times New Roman"/>
          <w:b/>
          <w:lang w:val="en-US"/>
        </w:rPr>
        <w:t xml:space="preserve"> ANIMALS</w:t>
      </w:r>
    </w:p>
    <w:p w:rsidR="002D6D04" w:rsidRPr="00A85F19" w:rsidRDefault="002D6D04" w:rsidP="00360D6C">
      <w:pPr>
        <w:widowControl w:val="0"/>
        <w:autoSpaceDE w:val="0"/>
        <w:autoSpaceDN w:val="0"/>
        <w:adjustRightInd w:val="0"/>
        <w:ind w:firstLine="425"/>
        <w:jc w:val="both"/>
        <w:rPr>
          <w:rFonts w:ascii="Times New Roman" w:hAnsi="Times New Roman" w:cs="Times New Roman"/>
          <w:lang w:val="en-US"/>
        </w:rPr>
      </w:pPr>
    </w:p>
    <w:p w:rsidR="002D6D04" w:rsidRPr="00A85F19" w:rsidRDefault="002D6D04"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term</w:t>
      </w:r>
      <w:r w:rsidRPr="00A85F19">
        <w:rPr>
          <w:rFonts w:ascii="Times New Roman" w:hAnsi="Times New Roman" w:cs="Times New Roman"/>
          <w:i/>
          <w:iCs/>
          <w:lang w:val="en-US"/>
        </w:rPr>
        <w:t xml:space="preserve"> anatomy</w:t>
      </w:r>
      <w:r w:rsidRPr="00A85F19">
        <w:rPr>
          <w:rFonts w:ascii="Times New Roman" w:hAnsi="Times New Roman" w:cs="Times New Roman"/>
          <w:lang w:val="en-US"/>
        </w:rPr>
        <w:t xml:space="preserve"> has come to refer to the science that deals with the form and</w:t>
      </w:r>
      <w:r w:rsidR="001C1C8F" w:rsidRPr="00A85F19">
        <w:rPr>
          <w:rFonts w:ascii="Times New Roman" w:hAnsi="Times New Roman" w:cs="Times New Roman"/>
          <w:lang w:val="en-US"/>
        </w:rPr>
        <w:t xml:space="preserve"> struc</w:t>
      </w:r>
      <w:r w:rsidR="001C1C8F" w:rsidRPr="00A85F19">
        <w:rPr>
          <w:rFonts w:ascii="Times New Roman" w:hAnsi="Times New Roman" w:cs="Times New Roman"/>
          <w:lang w:val="en-US"/>
        </w:rPr>
        <w:softHyphen/>
        <w:t>ture of all organisms l</w:t>
      </w:r>
      <w:r w:rsidR="00821B8A" w:rsidRPr="00A85F19">
        <w:rPr>
          <w:rFonts w:ascii="Times New Roman" w:hAnsi="Times New Roman" w:cs="Times New Roman"/>
          <w:lang w:val="en-US"/>
        </w:rPr>
        <w:t>ib</w:t>
      </w:r>
      <w:r w:rsidRPr="00A85F19">
        <w:rPr>
          <w:rFonts w:ascii="Times New Roman" w:hAnsi="Times New Roman" w:cs="Times New Roman"/>
          <w:lang w:val="en-US"/>
        </w:rPr>
        <w:t xml:space="preserve">erally, the word means </w:t>
      </w:r>
      <w:r w:rsidRPr="00A85F19">
        <w:rPr>
          <w:rFonts w:ascii="Times New Roman" w:hAnsi="Times New Roman" w:cs="Times New Roman"/>
          <w:i/>
          <w:iCs/>
          <w:lang w:val="en-US"/>
        </w:rPr>
        <w:t>to cut apart;</w:t>
      </w:r>
      <w:r w:rsidRPr="00A85F19">
        <w:rPr>
          <w:rFonts w:ascii="Times New Roman" w:hAnsi="Times New Roman" w:cs="Times New Roman"/>
          <w:lang w:val="en-US"/>
        </w:rPr>
        <w:t xml:space="preserve"> it was used by early anatomists when speaking of complete dissection of a cadaver.</w:t>
      </w:r>
    </w:p>
    <w:p w:rsidR="00847A7D" w:rsidRPr="00A85F19" w:rsidRDefault="002D6D04"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Study in a typical gross</w:t>
      </w:r>
      <w:r w:rsidRPr="00A85F19">
        <w:rPr>
          <w:rFonts w:ascii="Times New Roman" w:hAnsi="Times New Roman" w:cs="Times New Roman"/>
          <w:i/>
          <w:iCs/>
          <w:lang w:val="en-US"/>
        </w:rPr>
        <w:t xml:space="preserve"> </w:t>
      </w:r>
      <w:r w:rsidRPr="00A85F19">
        <w:rPr>
          <w:rFonts w:ascii="Times New Roman" w:hAnsi="Times New Roman" w:cs="Times New Roman"/>
          <w:iCs/>
          <w:lang w:val="en-US"/>
        </w:rPr>
        <w:t>anatomy</w:t>
      </w:r>
      <w:r w:rsidRPr="00A85F19">
        <w:rPr>
          <w:rFonts w:ascii="Times New Roman" w:hAnsi="Times New Roman" w:cs="Times New Roman"/>
          <w:lang w:val="en-US"/>
        </w:rPr>
        <w:t xml:space="preserve"> laboratory is based primarily on dissection of animal cadav</w:t>
      </w:r>
      <w:r w:rsidRPr="00A85F19">
        <w:rPr>
          <w:rFonts w:ascii="Times New Roman" w:hAnsi="Times New Roman" w:cs="Times New Roman"/>
          <w:lang w:val="en-US"/>
        </w:rPr>
        <w:softHyphen/>
        <w:t>ers. These usually have been pr</w:t>
      </w:r>
      <w:r w:rsidRPr="00A85F19">
        <w:rPr>
          <w:rFonts w:ascii="Times New Roman" w:hAnsi="Times New Roman" w:cs="Times New Roman"/>
          <w:lang w:val="en-US"/>
        </w:rPr>
        <w:t>e</w:t>
      </w:r>
      <w:r w:rsidRPr="00A85F19">
        <w:rPr>
          <w:rFonts w:ascii="Times New Roman" w:hAnsi="Times New Roman" w:cs="Times New Roman"/>
          <w:lang w:val="en-US"/>
        </w:rPr>
        <w:t>served by embalming, and one or more pans of the vas</w:t>
      </w:r>
      <w:r w:rsidRPr="00A85F19">
        <w:rPr>
          <w:rFonts w:ascii="Times New Roman" w:hAnsi="Times New Roman" w:cs="Times New Roman"/>
          <w:lang w:val="en-US"/>
        </w:rPr>
        <w:softHyphen/>
        <w:t>cular system have been injected with a colored material to facilitate identific</w:t>
      </w:r>
      <w:r w:rsidRPr="00A85F19">
        <w:rPr>
          <w:rFonts w:ascii="Times New Roman" w:hAnsi="Times New Roman" w:cs="Times New Roman"/>
          <w:lang w:val="en-US"/>
        </w:rPr>
        <w:t>a</w:t>
      </w:r>
      <w:r w:rsidRPr="00A85F19">
        <w:rPr>
          <w:rFonts w:ascii="Times New Roman" w:hAnsi="Times New Roman" w:cs="Times New Roman"/>
          <w:lang w:val="en-US"/>
        </w:rPr>
        <w:t>tion of the vessels</w:t>
      </w:r>
      <w:r w:rsidR="00504320" w:rsidRPr="00A85F19">
        <w:rPr>
          <w:rFonts w:ascii="Times New Roman" w:hAnsi="Times New Roman" w:cs="Times New Roman"/>
          <w:lang w:val="en-US"/>
        </w:rPr>
        <w:t>.</w:t>
      </w:r>
      <w:r w:rsidRPr="00A85F19">
        <w:rPr>
          <w:rFonts w:ascii="Times New Roman" w:hAnsi="Times New Roman" w:cs="Times New Roman"/>
          <w:lang w:val="en-US"/>
        </w:rPr>
        <w:t xml:space="preserve"> Careful dis</w:t>
      </w:r>
      <w:r w:rsidR="00821B8A" w:rsidRPr="00A85F19">
        <w:rPr>
          <w:rFonts w:ascii="Times New Roman" w:hAnsi="Times New Roman" w:cs="Times New Roman"/>
          <w:lang w:val="en-US"/>
        </w:rPr>
        <w:t>section coupled with close observa</w:t>
      </w:r>
      <w:r w:rsidR="00821B8A" w:rsidRPr="00A85F19">
        <w:rPr>
          <w:rFonts w:ascii="Times New Roman" w:hAnsi="Times New Roman" w:cs="Times New Roman"/>
          <w:lang w:val="en-US"/>
        </w:rPr>
        <w:softHyphen/>
        <w:t>tion gives the student a concept of the shape, texture</w:t>
      </w:r>
      <w:r w:rsidRPr="00A85F19">
        <w:rPr>
          <w:rFonts w:ascii="Times New Roman" w:hAnsi="Times New Roman" w:cs="Times New Roman"/>
          <w:lang w:val="en-US"/>
        </w:rPr>
        <w:t>, location, and r</w:t>
      </w:r>
      <w:r w:rsidR="00DC72D6" w:rsidRPr="00A85F19">
        <w:rPr>
          <w:rFonts w:ascii="Times New Roman" w:hAnsi="Times New Roman" w:cs="Times New Roman"/>
          <w:lang w:val="en-US"/>
        </w:rPr>
        <w:t>elations of structures visible t</w:t>
      </w:r>
      <w:r w:rsidRPr="00A85F19">
        <w:rPr>
          <w:rFonts w:ascii="Times New Roman" w:hAnsi="Times New Roman" w:cs="Times New Roman"/>
          <w:lang w:val="en-US"/>
        </w:rPr>
        <w:t>o the unaided eye tha</w:t>
      </w:r>
      <w:r w:rsidR="00847A7D" w:rsidRPr="00A85F19">
        <w:rPr>
          <w:rFonts w:ascii="Times New Roman" w:hAnsi="Times New Roman" w:cs="Times New Roman"/>
          <w:lang w:val="en-US"/>
        </w:rPr>
        <w:t>t can he gained in no other way.</w:t>
      </w:r>
    </w:p>
    <w:p w:rsidR="002D6D04" w:rsidRPr="00A85F19" w:rsidRDefault="002D6D04"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Similarly, the use of the micro</w:t>
      </w:r>
      <w:r w:rsidRPr="00A85F19">
        <w:rPr>
          <w:rFonts w:ascii="Times New Roman" w:hAnsi="Times New Roman" w:cs="Times New Roman"/>
          <w:lang w:val="en-US"/>
        </w:rPr>
        <w:softHyphen/>
        <w:t>scope with properly prepared ti</w:t>
      </w:r>
      <w:r w:rsidRPr="00A85F19">
        <w:rPr>
          <w:rFonts w:ascii="Times New Roman" w:hAnsi="Times New Roman" w:cs="Times New Roman"/>
          <w:lang w:val="en-US"/>
        </w:rPr>
        <w:t>s</w:t>
      </w:r>
      <w:r w:rsidRPr="00A85F19">
        <w:rPr>
          <w:rFonts w:ascii="Times New Roman" w:hAnsi="Times New Roman" w:cs="Times New Roman"/>
          <w:lang w:val="en-US"/>
        </w:rPr>
        <w:t>sue sections on slides is essential for understanding structures that are so small they cannot be seen without optical or electron micr</w:t>
      </w:r>
      <w:r w:rsidRPr="00A85F19">
        <w:rPr>
          <w:rFonts w:ascii="Times New Roman" w:hAnsi="Times New Roman" w:cs="Times New Roman"/>
          <w:lang w:val="en-US"/>
        </w:rPr>
        <w:t>o</w:t>
      </w:r>
      <w:r w:rsidRPr="00A85F19">
        <w:rPr>
          <w:rFonts w:ascii="Times New Roman" w:hAnsi="Times New Roman" w:cs="Times New Roman"/>
          <w:lang w:val="en-US"/>
        </w:rPr>
        <w:t>scopic assistance.</w:t>
      </w:r>
    </w:p>
    <w:p w:rsidR="002D6D04" w:rsidRPr="00A85F19" w:rsidRDefault="002D6D04"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lastRenderedPageBreak/>
        <w:t>Anatomists and physiologists working in research use some of the same techniques that are used in teaching laboratories but with con</w:t>
      </w:r>
      <w:r w:rsidRPr="00A85F19">
        <w:rPr>
          <w:rFonts w:ascii="Times New Roman" w:hAnsi="Times New Roman" w:cs="Times New Roman"/>
          <w:lang w:val="en-US"/>
        </w:rPr>
        <w:softHyphen/>
        <w:t>siderable refinement. Both types of scientists use equipment and methods developed in the physical sciences, particularly chemistry and physics. The anatomist applies the principles of physics to the use of microscopes and applies knowledge of chemistry in the staining of various parts of cells and tissues. The combina</w:t>
      </w:r>
      <w:r w:rsidRPr="00A85F19">
        <w:rPr>
          <w:rFonts w:ascii="Times New Roman" w:hAnsi="Times New Roman" w:cs="Times New Roman"/>
          <w:lang w:val="en-US"/>
        </w:rPr>
        <w:softHyphen/>
        <w:t>tion of chemistry and microscopic anatomy is known as</w:t>
      </w:r>
      <w:r w:rsidRPr="00A85F19">
        <w:rPr>
          <w:rFonts w:ascii="Times New Roman" w:hAnsi="Times New Roman" w:cs="Times New Roman"/>
          <w:i/>
          <w:iCs/>
          <w:lang w:val="en-US"/>
        </w:rPr>
        <w:t xml:space="preserve"> histochemistry</w:t>
      </w:r>
      <w:r w:rsidR="00821B8A" w:rsidRPr="00A85F19">
        <w:rPr>
          <w:rFonts w:ascii="Times New Roman" w:hAnsi="Times New Roman" w:cs="Times New Roman"/>
          <w:i/>
          <w:iCs/>
          <w:lang w:val="en-US"/>
        </w:rPr>
        <w:t>.</w:t>
      </w:r>
    </w:p>
    <w:p w:rsidR="002D6D04" w:rsidRPr="00A85F19" w:rsidRDefault="002D6D04"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science of anatomy has become so extensive that it is now divided into many spe</w:t>
      </w:r>
      <w:r w:rsidRPr="00A85F19">
        <w:rPr>
          <w:rFonts w:ascii="Times New Roman" w:hAnsi="Times New Roman" w:cs="Times New Roman"/>
          <w:lang w:val="en-US"/>
        </w:rPr>
        <w:softHyphen/>
        <w:t>cialized branches. In fact,</w:t>
      </w:r>
      <w:r w:rsidR="00EB3882" w:rsidRPr="00A85F19">
        <w:rPr>
          <w:rFonts w:ascii="Times New Roman" w:hAnsi="Times New Roman" w:cs="Times New Roman"/>
          <w:i/>
          <w:iCs/>
          <w:lang w:val="en-US"/>
        </w:rPr>
        <w:t xml:space="preserve"> Dorland</w:t>
      </w:r>
      <w:r w:rsidR="00A054E5" w:rsidRPr="00A85F19">
        <w:rPr>
          <w:rFonts w:ascii="Times New Roman" w:hAnsi="Times New Roman" w:cs="Times New Roman"/>
          <w:i/>
          <w:iCs/>
          <w:lang w:val="en-US"/>
        </w:rPr>
        <w:t>'s Med</w:t>
      </w:r>
      <w:r w:rsidRPr="00A85F19">
        <w:rPr>
          <w:rFonts w:ascii="Times New Roman" w:hAnsi="Times New Roman" w:cs="Times New Roman"/>
          <w:i/>
          <w:iCs/>
          <w:lang w:val="en-US"/>
        </w:rPr>
        <w:t>ical</w:t>
      </w:r>
      <w:r w:rsidRPr="00A85F19">
        <w:rPr>
          <w:rFonts w:ascii="Times New Roman" w:hAnsi="Times New Roman" w:cs="Times New Roman"/>
          <w:lang w:val="en-US"/>
        </w:rPr>
        <w:t xml:space="preserve"> Dic</w:t>
      </w:r>
      <w:r w:rsidRPr="00A85F19">
        <w:rPr>
          <w:rFonts w:ascii="Times New Roman" w:hAnsi="Times New Roman" w:cs="Times New Roman"/>
          <w:lang w:val="en-US"/>
        </w:rPr>
        <w:softHyphen/>
        <w:t>tionary defines 30 subdivisions of anatomy. This text chiefly describes gross</w:t>
      </w:r>
      <w:r w:rsidRPr="00A85F19">
        <w:rPr>
          <w:rFonts w:ascii="Times New Roman" w:hAnsi="Times New Roman" w:cs="Times New Roman"/>
          <w:i/>
          <w:iCs/>
          <w:lang w:val="en-US"/>
        </w:rPr>
        <w:t xml:space="preserve"> (macroscopic) anatomy.</w:t>
      </w:r>
      <w:r w:rsidRPr="00A85F19">
        <w:rPr>
          <w:rFonts w:ascii="Times New Roman" w:hAnsi="Times New Roman" w:cs="Times New Roman"/>
          <w:lang w:val="en-US"/>
        </w:rPr>
        <w:t xml:space="preserve"> This is the study of the form and relations (relative positions) of the structures of the body that can be seen with the unaided eye.</w:t>
      </w:r>
      <w:r w:rsidRPr="00A85F19">
        <w:rPr>
          <w:rFonts w:ascii="Times New Roman" w:hAnsi="Times New Roman" w:cs="Times New Roman"/>
          <w:i/>
          <w:iCs/>
          <w:lang w:val="en-US"/>
        </w:rPr>
        <w:t xml:space="preserve"> Comparative anatomy</w:t>
      </w:r>
      <w:r w:rsidRPr="00A85F19">
        <w:rPr>
          <w:rFonts w:ascii="Times New Roman" w:hAnsi="Times New Roman" w:cs="Times New Roman"/>
          <w:lang w:val="en-US"/>
        </w:rPr>
        <w:t xml:space="preserve"> is a study of the structures of various species of animals, with particular emphasis on those characteristics that aid in classification.</w:t>
      </w:r>
      <w:r w:rsidRPr="00A85F19">
        <w:rPr>
          <w:rFonts w:ascii="Times New Roman" w:hAnsi="Times New Roman" w:cs="Times New Roman"/>
          <w:b/>
          <w:bCs/>
          <w:lang w:val="en-US"/>
        </w:rPr>
        <w:t xml:space="preserve"> </w:t>
      </w:r>
      <w:r w:rsidRPr="00A85F19">
        <w:rPr>
          <w:rFonts w:ascii="Times New Roman" w:hAnsi="Times New Roman" w:cs="Times New Roman"/>
          <w:bCs/>
          <w:i/>
          <w:lang w:val="en-US"/>
        </w:rPr>
        <w:t>Embr</w:t>
      </w:r>
      <w:r w:rsidRPr="00A85F19">
        <w:rPr>
          <w:rFonts w:ascii="Times New Roman" w:hAnsi="Times New Roman" w:cs="Times New Roman"/>
          <w:bCs/>
          <w:i/>
          <w:lang w:val="en-US"/>
        </w:rPr>
        <w:t>y</w:t>
      </w:r>
      <w:r w:rsidRPr="00A85F19">
        <w:rPr>
          <w:rFonts w:ascii="Times New Roman" w:hAnsi="Times New Roman" w:cs="Times New Roman"/>
          <w:bCs/>
          <w:i/>
          <w:lang w:val="en-US"/>
        </w:rPr>
        <w:t>ology</w:t>
      </w:r>
      <w:r w:rsidRPr="00A85F19">
        <w:rPr>
          <w:rFonts w:ascii="Times New Roman" w:hAnsi="Times New Roman" w:cs="Times New Roman"/>
          <w:lang w:val="en-US"/>
        </w:rPr>
        <w:t xml:space="preserve"> is the study of developmental anatomy, covering the period from conception (fertilization of the egg) to birth. </w:t>
      </w:r>
      <w:r w:rsidR="00CE6D72" w:rsidRPr="00A85F19">
        <w:rPr>
          <w:rFonts w:ascii="Times New Roman" w:hAnsi="Times New Roman" w:cs="Times New Roman"/>
          <w:lang w:val="en-US"/>
        </w:rPr>
        <w:t>Another large branch of anatomy</w:t>
      </w:r>
      <w:r w:rsidRPr="00A85F19">
        <w:rPr>
          <w:rFonts w:ascii="Times New Roman" w:hAnsi="Times New Roman" w:cs="Times New Roman"/>
          <w:lang w:val="en-US"/>
        </w:rPr>
        <w:t xml:space="preserve"> consists of the study of tissues and cells that can be seen only with the aid of a microscope. This is known as</w:t>
      </w:r>
      <w:r w:rsidRPr="00A85F19">
        <w:rPr>
          <w:rFonts w:ascii="Times New Roman" w:hAnsi="Times New Roman" w:cs="Times New Roman"/>
          <w:i/>
          <w:iCs/>
          <w:lang w:val="en-US"/>
        </w:rPr>
        <w:t xml:space="preserve"> micr</w:t>
      </w:r>
      <w:r w:rsidRPr="00A85F19">
        <w:rPr>
          <w:rFonts w:ascii="Times New Roman" w:hAnsi="Times New Roman" w:cs="Times New Roman"/>
          <w:i/>
          <w:iCs/>
          <w:lang w:val="en-US"/>
        </w:rPr>
        <w:t>o</w:t>
      </w:r>
      <w:r w:rsidRPr="00A85F19">
        <w:rPr>
          <w:rFonts w:ascii="Times New Roman" w:hAnsi="Times New Roman" w:cs="Times New Roman"/>
          <w:i/>
          <w:iCs/>
          <w:lang w:val="en-US"/>
        </w:rPr>
        <w:t>scopic anatomy,</w:t>
      </w:r>
      <w:r w:rsidRPr="00A85F19">
        <w:rPr>
          <w:rFonts w:ascii="Times New Roman" w:hAnsi="Times New Roman" w:cs="Times New Roman"/>
          <w:lang w:val="en-US"/>
        </w:rPr>
        <w:t xml:space="preserve"> or </w:t>
      </w:r>
      <w:r w:rsidRPr="00A85F19">
        <w:rPr>
          <w:rFonts w:ascii="Times New Roman" w:hAnsi="Times New Roman" w:cs="Times New Roman"/>
          <w:i/>
          <w:iCs/>
          <w:lang w:val="en-US"/>
        </w:rPr>
        <w:t>histology</w:t>
      </w:r>
      <w:r w:rsidR="009E07B7" w:rsidRPr="00A85F19">
        <w:rPr>
          <w:rFonts w:ascii="Times New Roman" w:hAnsi="Times New Roman" w:cs="Times New Roman"/>
          <w:i/>
          <w:iCs/>
          <w:lang w:val="en-US"/>
        </w:rPr>
        <w:t>.</w:t>
      </w:r>
    </w:p>
    <w:p w:rsidR="00CE6D72" w:rsidRPr="00A85F19" w:rsidRDefault="002D6D04"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most recent development in the study of anatomy is</w:t>
      </w:r>
      <w:r w:rsidRPr="00A85F19">
        <w:rPr>
          <w:rFonts w:ascii="Times New Roman" w:hAnsi="Times New Roman" w:cs="Times New Roman"/>
          <w:i/>
          <w:iCs/>
          <w:lang w:val="en-US"/>
        </w:rPr>
        <w:t xml:space="preserve"> ultr</w:t>
      </w:r>
      <w:r w:rsidRPr="00A85F19">
        <w:rPr>
          <w:rFonts w:ascii="Times New Roman" w:hAnsi="Times New Roman" w:cs="Times New Roman"/>
          <w:i/>
          <w:iCs/>
          <w:lang w:val="en-US"/>
        </w:rPr>
        <w:t>a</w:t>
      </w:r>
      <w:r w:rsidRPr="00A85F19">
        <w:rPr>
          <w:rFonts w:ascii="Times New Roman" w:hAnsi="Times New Roman" w:cs="Times New Roman"/>
          <w:i/>
          <w:iCs/>
          <w:lang w:val="en-US"/>
        </w:rPr>
        <w:t>structural cytology,</w:t>
      </w:r>
      <w:r w:rsidRPr="00A85F19">
        <w:rPr>
          <w:rFonts w:ascii="Times New Roman" w:hAnsi="Times New Roman" w:cs="Times New Roman"/>
          <w:lang w:val="en-US"/>
        </w:rPr>
        <w:t xml:space="preserve"> which deals with portions of cells and tissues as they are visualized with the aid of the electron microscope. The term</w:t>
      </w:r>
      <w:r w:rsidRPr="00A85F19">
        <w:rPr>
          <w:rFonts w:ascii="Times New Roman" w:hAnsi="Times New Roman" w:cs="Times New Roman"/>
          <w:i/>
          <w:iCs/>
          <w:lang w:val="en-US"/>
        </w:rPr>
        <w:t xml:space="preserve"> fine structure</w:t>
      </w:r>
      <w:r w:rsidRPr="00A85F19">
        <w:rPr>
          <w:rFonts w:ascii="Times New Roman" w:hAnsi="Times New Roman" w:cs="Times New Roman"/>
          <w:lang w:val="en-US"/>
        </w:rPr>
        <w:t xml:space="preserve"> is used fre</w:t>
      </w:r>
      <w:r w:rsidRPr="00A85F19">
        <w:rPr>
          <w:rFonts w:ascii="Times New Roman" w:hAnsi="Times New Roman" w:cs="Times New Roman"/>
          <w:lang w:val="en-US"/>
        </w:rPr>
        <w:softHyphen/>
        <w:t>quently in reference to structures seen in elec</w:t>
      </w:r>
      <w:r w:rsidRPr="00A85F19">
        <w:rPr>
          <w:rFonts w:ascii="Times New Roman" w:hAnsi="Times New Roman" w:cs="Times New Roman"/>
          <w:lang w:val="en-US"/>
        </w:rPr>
        <w:softHyphen/>
        <w:t>tron micrographs (photographs made with the electron m</w:t>
      </w:r>
      <w:r w:rsidRPr="00A85F19">
        <w:rPr>
          <w:rFonts w:ascii="Times New Roman" w:hAnsi="Times New Roman" w:cs="Times New Roman"/>
          <w:lang w:val="en-US"/>
        </w:rPr>
        <w:t>i</w:t>
      </w:r>
      <w:r w:rsidRPr="00A85F19">
        <w:rPr>
          <w:rFonts w:ascii="Times New Roman" w:hAnsi="Times New Roman" w:cs="Times New Roman"/>
          <w:lang w:val="en-US"/>
        </w:rPr>
        <w:t>croscope).</w:t>
      </w:r>
      <w:r w:rsidR="00B765DA" w:rsidRPr="00A85F19">
        <w:rPr>
          <w:rFonts w:ascii="Times New Roman" w:eastAsia="Times New Roman" w:hAnsi="Times New Roman" w:cs="Times New Roman"/>
          <w:lang w:val="en-US" w:eastAsia="en-US"/>
        </w:rPr>
        <w:t xml:space="preserve"> Our approach to the study of anatomy will be chiefly by systems</w:t>
      </w:r>
      <w:r w:rsidR="00E044F3" w:rsidRPr="00E044F3">
        <w:rPr>
          <w:rFonts w:ascii="Times New Roman" w:eastAsia="Times New Roman" w:hAnsi="Times New Roman" w:cs="Times New Roman"/>
          <w:lang w:val="en-US" w:eastAsia="en-US"/>
        </w:rPr>
        <w:t xml:space="preserve"> </w:t>
      </w:r>
      <w:r w:rsidR="00E044F3" w:rsidRPr="00E044F3">
        <w:rPr>
          <w:rFonts w:ascii="Times New Roman" w:eastAsia="Times New Roman" w:hAnsi="Times New Roman" w:cs="Times New Roman"/>
          <w:lang w:val="en-US"/>
        </w:rPr>
        <w:t xml:space="preserve">– </w:t>
      </w:r>
      <w:r w:rsidR="00B765DA" w:rsidRPr="00A85F19">
        <w:rPr>
          <w:rFonts w:ascii="Times New Roman" w:eastAsia="Times New Roman" w:hAnsi="Times New Roman" w:cs="Times New Roman"/>
          <w:i/>
          <w:iCs/>
          <w:lang w:val="en-US" w:eastAsia="en-US"/>
        </w:rPr>
        <w:t>systematic anatomy</w:t>
      </w:r>
      <w:r w:rsidR="00B765DA" w:rsidRPr="00A85F19">
        <w:rPr>
          <w:rFonts w:ascii="Times New Roman" w:eastAsia="Times New Roman" w:hAnsi="Times New Roman" w:cs="Times New Roman"/>
          <w:lang w:val="en-US" w:eastAsia="en-US"/>
        </w:rPr>
        <w:t xml:space="preserve"> </w:t>
      </w:r>
      <w:r w:rsidR="00CE6D72" w:rsidRPr="00A85F19">
        <w:rPr>
          <w:rFonts w:ascii="Times New Roman" w:eastAsia="Times New Roman" w:hAnsi="Times New Roman" w:cs="Times New Roman"/>
          <w:lang w:val="en-US" w:eastAsia="en-US"/>
        </w:rPr>
        <w:t>.</w:t>
      </w:r>
      <w:r w:rsidR="00B765DA" w:rsidRPr="00A85F19">
        <w:rPr>
          <w:rFonts w:ascii="Times New Roman" w:eastAsia="Times New Roman" w:hAnsi="Times New Roman" w:cs="Times New Roman"/>
          <w:lang w:val="en-US" w:eastAsia="en-US"/>
        </w:rPr>
        <w:t>To name the study, the suffix</w:t>
      </w:r>
      <w:r w:rsidR="009E07B7" w:rsidRPr="00A85F19">
        <w:rPr>
          <w:rFonts w:ascii="Times New Roman" w:eastAsia="Times New Roman" w:hAnsi="Times New Roman" w:cs="Times New Roman"/>
          <w:i/>
          <w:iCs/>
          <w:lang w:val="en-US" w:eastAsia="en-US"/>
        </w:rPr>
        <w:t xml:space="preserve"> -l</w:t>
      </w:r>
      <w:r w:rsidR="00B765DA" w:rsidRPr="00A85F19">
        <w:rPr>
          <w:rFonts w:ascii="Times New Roman" w:eastAsia="Times New Roman" w:hAnsi="Times New Roman" w:cs="Times New Roman"/>
          <w:i/>
          <w:iCs/>
          <w:lang w:val="en-US" w:eastAsia="en-US"/>
        </w:rPr>
        <w:t>ogy,</w:t>
      </w:r>
      <w:r w:rsidR="00B765DA" w:rsidRPr="00A85F19">
        <w:rPr>
          <w:rFonts w:ascii="Times New Roman" w:eastAsia="Times New Roman" w:hAnsi="Times New Roman" w:cs="Times New Roman"/>
          <w:lang w:val="en-US" w:eastAsia="en-US"/>
        </w:rPr>
        <w:t xml:space="preserve"> which means brunch</w:t>
      </w:r>
      <w:r w:rsidR="00B765DA" w:rsidRPr="00A85F19">
        <w:rPr>
          <w:rFonts w:ascii="Times New Roman" w:eastAsia="Times New Roman" w:hAnsi="Times New Roman" w:cs="Times New Roman"/>
          <w:i/>
          <w:iCs/>
          <w:lang w:val="en-US" w:eastAsia="en-US"/>
        </w:rPr>
        <w:t xml:space="preserve"> </w:t>
      </w:r>
      <w:r w:rsidR="00B765DA" w:rsidRPr="00A85F19">
        <w:rPr>
          <w:rFonts w:ascii="Times New Roman" w:eastAsia="Times New Roman" w:hAnsi="Times New Roman" w:cs="Times New Roman"/>
          <w:iCs/>
          <w:lang w:val="en-US" w:eastAsia="en-US"/>
        </w:rPr>
        <w:t>of</w:t>
      </w:r>
      <w:r w:rsidR="00B765DA" w:rsidRPr="00A85F19">
        <w:rPr>
          <w:rFonts w:ascii="Times New Roman" w:eastAsia="Times New Roman" w:hAnsi="Times New Roman" w:cs="Times New Roman"/>
          <w:lang w:val="en-US" w:eastAsia="en-US"/>
        </w:rPr>
        <w:t xml:space="preserve"> knowledge or</w:t>
      </w:r>
      <w:r w:rsidR="00B765DA" w:rsidRPr="00A85F19">
        <w:rPr>
          <w:rFonts w:ascii="Times New Roman" w:eastAsia="Times New Roman" w:hAnsi="Times New Roman" w:cs="Times New Roman"/>
          <w:i/>
          <w:iCs/>
          <w:lang w:val="en-US" w:eastAsia="en-US"/>
        </w:rPr>
        <w:t xml:space="preserve"> </w:t>
      </w:r>
      <w:r w:rsidR="00B765DA" w:rsidRPr="00A85F19">
        <w:rPr>
          <w:rFonts w:ascii="Times New Roman" w:eastAsia="Times New Roman" w:hAnsi="Times New Roman" w:cs="Times New Roman"/>
          <w:iCs/>
          <w:lang w:val="en-US" w:eastAsia="en-US"/>
        </w:rPr>
        <w:t>science</w:t>
      </w:r>
      <w:r w:rsidR="00B765DA" w:rsidRPr="00A85F19">
        <w:rPr>
          <w:rFonts w:ascii="Times New Roman" w:eastAsia="Times New Roman" w:hAnsi="Times New Roman" w:cs="Times New Roman"/>
          <w:i/>
          <w:iCs/>
          <w:lang w:val="en-US" w:eastAsia="en-US"/>
        </w:rPr>
        <w:t>,</w:t>
      </w:r>
      <w:r w:rsidR="00B765DA" w:rsidRPr="00A85F19">
        <w:rPr>
          <w:rFonts w:ascii="Times New Roman" w:eastAsia="Times New Roman" w:hAnsi="Times New Roman" w:cs="Times New Roman"/>
          <w:lang w:val="en-US" w:eastAsia="en-US"/>
        </w:rPr>
        <w:t xml:space="preserve"> is added to the root wor</w:t>
      </w:r>
      <w:r w:rsidR="00CE6D72" w:rsidRPr="00A85F19">
        <w:rPr>
          <w:rFonts w:ascii="Times New Roman" w:eastAsia="Times New Roman" w:hAnsi="Times New Roman" w:cs="Times New Roman"/>
          <w:lang w:val="en-US" w:eastAsia="en-US"/>
        </w:rPr>
        <w:t xml:space="preserve">d referring to the system. </w:t>
      </w:r>
    </w:p>
    <w:p w:rsidR="00CE6D72" w:rsidRPr="00A85F19" w:rsidRDefault="00CE6D72"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         </w:t>
      </w:r>
      <w:r w:rsidRPr="00A85F19">
        <w:rPr>
          <w:rFonts w:ascii="Times New Roman" w:eastAsia="Times New Roman" w:hAnsi="Times New Roman" w:cs="Times New Roman"/>
          <w:lang w:val="en-US"/>
        </w:rPr>
        <w:t>Many terms of direction differ signifi</w:t>
      </w:r>
      <w:r w:rsidRPr="00A85F19">
        <w:rPr>
          <w:rFonts w:ascii="Times New Roman" w:eastAsia="Times New Roman" w:hAnsi="Times New Roman" w:cs="Times New Roman"/>
          <w:lang w:val="en-US"/>
        </w:rPr>
        <w:softHyphen/>
        <w:t>cantly between h</w:t>
      </w:r>
      <w:r w:rsidRPr="00A85F19">
        <w:rPr>
          <w:rFonts w:ascii="Times New Roman" w:eastAsia="Times New Roman" w:hAnsi="Times New Roman" w:cs="Times New Roman"/>
          <w:lang w:val="en-US"/>
        </w:rPr>
        <w:t>u</w:t>
      </w:r>
      <w:r w:rsidRPr="00A85F19">
        <w:rPr>
          <w:rFonts w:ascii="Times New Roman" w:eastAsia="Times New Roman" w:hAnsi="Times New Roman" w:cs="Times New Roman"/>
          <w:lang w:val="en-US"/>
        </w:rPr>
        <w:t>man and domestic animal anatomy because of the orientation of bipedal versus quadrupedal stance. Although use of human anato</w:t>
      </w:r>
      <w:r w:rsidRPr="00A85F19">
        <w:rPr>
          <w:rFonts w:ascii="Times New Roman" w:eastAsia="Times New Roman" w:hAnsi="Times New Roman" w:cs="Times New Roman"/>
          <w:lang w:val="en-US"/>
        </w:rPr>
        <w:t>m</w:t>
      </w:r>
      <w:r w:rsidRPr="00A85F19">
        <w:rPr>
          <w:rFonts w:ascii="Times New Roman" w:eastAsia="Times New Roman" w:hAnsi="Times New Roman" w:cs="Times New Roman"/>
          <w:lang w:val="en-US"/>
        </w:rPr>
        <w:t>ical nomenclature in quadru</w:t>
      </w:r>
      <w:r w:rsidRPr="00A85F19">
        <w:rPr>
          <w:rFonts w:ascii="Times New Roman" w:eastAsia="Times New Roman" w:hAnsi="Times New Roman" w:cs="Times New Roman"/>
          <w:lang w:val="en-US"/>
        </w:rPr>
        <w:softHyphen/>
        <w:t>peds usually</w:t>
      </w:r>
      <w:r w:rsidR="00AD57A5" w:rsidRPr="00A85F19">
        <w:rPr>
          <w:rFonts w:ascii="Times New Roman" w:eastAsia="Times New Roman" w:hAnsi="Times New Roman" w:cs="Times New Roman"/>
          <w:lang w:val="en-US"/>
        </w:rPr>
        <w:t xml:space="preserve"> leads to confusion, the terms </w:t>
      </w:r>
      <w:r w:rsidRPr="00A85F19">
        <w:rPr>
          <w:rFonts w:ascii="Times New Roman" w:eastAsia="Times New Roman" w:hAnsi="Times New Roman" w:cs="Times New Roman"/>
          <w:lang w:val="en-US"/>
        </w:rPr>
        <w:t>inferior,</w:t>
      </w:r>
      <w:r w:rsidRPr="00A85F19">
        <w:rPr>
          <w:rFonts w:ascii="Times New Roman" w:eastAsia="Times New Roman" w:hAnsi="Times New Roman" w:cs="Times New Roman"/>
          <w:i/>
          <w:iCs/>
          <w:lang w:val="en-US"/>
        </w:rPr>
        <w:t xml:space="preserve"> </w:t>
      </w:r>
      <w:r w:rsidRPr="00A85F19">
        <w:rPr>
          <w:rFonts w:ascii="Times New Roman" w:eastAsia="Times New Roman" w:hAnsi="Times New Roman" w:cs="Times New Roman"/>
          <w:iCs/>
          <w:lang w:val="en-US"/>
        </w:rPr>
        <w:t>posterior, superior,</w:t>
      </w:r>
      <w:r w:rsidRPr="00A85F19">
        <w:rPr>
          <w:rFonts w:ascii="Times New Roman" w:eastAsia="Times New Roman" w:hAnsi="Times New Roman" w:cs="Times New Roman"/>
          <w:lang w:val="en-US"/>
        </w:rPr>
        <w:t xml:space="preserve"> and</w:t>
      </w:r>
      <w:r w:rsidR="00504320" w:rsidRPr="00A85F19">
        <w:rPr>
          <w:rFonts w:ascii="Times New Roman" w:eastAsia="Times New Roman" w:hAnsi="Times New Roman" w:cs="Times New Roman"/>
          <w:iCs/>
          <w:lang w:val="en-US"/>
        </w:rPr>
        <w:t xml:space="preserve"> int</w:t>
      </w:r>
      <w:r w:rsidRPr="00A85F19">
        <w:rPr>
          <w:rFonts w:ascii="Times New Roman" w:eastAsia="Times New Roman" w:hAnsi="Times New Roman" w:cs="Times New Roman"/>
          <w:iCs/>
          <w:lang w:val="en-US"/>
        </w:rPr>
        <w:t>erior</w:t>
      </w:r>
      <w:r w:rsidRPr="00A85F19">
        <w:rPr>
          <w:rFonts w:ascii="Times New Roman" w:eastAsia="Times New Roman" w:hAnsi="Times New Roman" w:cs="Times New Roman"/>
          <w:i/>
          <w:iCs/>
          <w:lang w:val="en-US"/>
        </w:rPr>
        <w:t xml:space="preserve"> </w:t>
      </w:r>
      <w:r w:rsidRPr="00A85F19">
        <w:rPr>
          <w:rFonts w:ascii="Times New Roman" w:eastAsia="Times New Roman" w:hAnsi="Times New Roman" w:cs="Times New Roman"/>
          <w:lang w:val="en-US"/>
        </w:rPr>
        <w:t xml:space="preserve">are frequently used </w:t>
      </w:r>
      <w:r w:rsidRPr="00A85F19">
        <w:rPr>
          <w:rFonts w:ascii="Times New Roman" w:eastAsia="Times New Roman" w:hAnsi="Times New Roman" w:cs="Times New Roman"/>
          <w:lang w:val="en-US"/>
        </w:rPr>
        <w:lastRenderedPageBreak/>
        <w:t>to describe the eye and aspects of denial anatomy of both human organs, or individual cells to changes in their environment (both internal and external).</w:t>
      </w:r>
    </w:p>
    <w:p w:rsidR="002D6D04" w:rsidRPr="00A85F19" w:rsidRDefault="002D6D04" w:rsidP="00360D6C">
      <w:pPr>
        <w:widowControl w:val="0"/>
        <w:autoSpaceDE w:val="0"/>
        <w:autoSpaceDN w:val="0"/>
        <w:adjustRightInd w:val="0"/>
        <w:ind w:firstLine="425"/>
        <w:jc w:val="both"/>
        <w:rPr>
          <w:rFonts w:ascii="Times New Roman" w:hAnsi="Times New Roman" w:cs="Times New Roman"/>
          <w:b/>
          <w:bCs/>
          <w:lang w:val="en-US"/>
        </w:rPr>
      </w:pPr>
    </w:p>
    <w:p w:rsidR="002D6D04" w:rsidRPr="00A85F19" w:rsidRDefault="002D6D04" w:rsidP="00360D6C">
      <w:pPr>
        <w:widowControl w:val="0"/>
        <w:autoSpaceDE w:val="0"/>
        <w:autoSpaceDN w:val="0"/>
        <w:adjustRightInd w:val="0"/>
        <w:ind w:firstLine="425"/>
        <w:jc w:val="center"/>
        <w:rPr>
          <w:rFonts w:ascii="Times New Roman" w:hAnsi="Times New Roman" w:cs="Times New Roman"/>
          <w:b/>
          <w:bCs/>
          <w:lang w:val="en-US"/>
        </w:rPr>
      </w:pPr>
      <w:r w:rsidRPr="00A85F19">
        <w:rPr>
          <w:rFonts w:ascii="Times New Roman" w:hAnsi="Times New Roman" w:cs="Times New Roman"/>
          <w:b/>
          <w:bCs/>
          <w:lang w:val="en-US"/>
        </w:rPr>
        <w:t>Nomenclature for Systematic Anatomy</w:t>
      </w:r>
    </w:p>
    <w:p w:rsidR="002D6D04" w:rsidRPr="00A85F19" w:rsidRDefault="002D6D04" w:rsidP="00360D6C">
      <w:pPr>
        <w:widowControl w:val="0"/>
        <w:autoSpaceDE w:val="0"/>
        <w:autoSpaceDN w:val="0"/>
        <w:adjustRightInd w:val="0"/>
        <w:ind w:firstLine="425"/>
        <w:jc w:val="both"/>
        <w:rPr>
          <w:rFonts w:ascii="Times New Roman" w:hAnsi="Times New Roman" w:cs="Times New Roman"/>
          <w:lang w:val="en-US"/>
        </w:rPr>
      </w:pPr>
    </w:p>
    <w:tbl>
      <w:tblPr>
        <w:tblStyle w:val="af2"/>
        <w:tblW w:w="8443" w:type="dxa"/>
        <w:tblInd w:w="-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60"/>
        <w:gridCol w:w="3090"/>
        <w:gridCol w:w="284"/>
        <w:gridCol w:w="2125"/>
        <w:gridCol w:w="284"/>
      </w:tblGrid>
      <w:tr w:rsidR="002D6D04" w:rsidRPr="00A85F19" w:rsidTr="00360D6C">
        <w:trPr>
          <w:trHeight w:val="527"/>
        </w:trPr>
        <w:tc>
          <w:tcPr>
            <w:tcW w:w="2660" w:type="dxa"/>
          </w:tcPr>
          <w:p w:rsidR="002D6D04" w:rsidRPr="00360D6C" w:rsidRDefault="002D6D04" w:rsidP="00834E02">
            <w:pPr>
              <w:widowControl w:val="0"/>
              <w:tabs>
                <w:tab w:val="left" w:pos="1531"/>
                <w:tab w:val="decimal" w:pos="2127"/>
                <w:tab w:val="decimal" w:pos="2195"/>
              </w:tabs>
              <w:autoSpaceDE w:val="0"/>
              <w:autoSpaceDN w:val="0"/>
              <w:adjustRightInd w:val="0"/>
              <w:ind w:left="113" w:right="635" w:firstLine="567"/>
              <w:jc w:val="both"/>
              <w:rPr>
                <w:sz w:val="24"/>
                <w:szCs w:val="24"/>
                <w:lang w:val="en-US"/>
              </w:rPr>
            </w:pPr>
            <w:r w:rsidRPr="00360D6C">
              <w:rPr>
                <w:i/>
                <w:iCs/>
                <w:sz w:val="24"/>
                <w:szCs w:val="24"/>
                <w:lang w:val="en-US"/>
              </w:rPr>
              <w:t>System</w:t>
            </w:r>
          </w:p>
        </w:tc>
        <w:tc>
          <w:tcPr>
            <w:tcW w:w="3374" w:type="dxa"/>
            <w:gridSpan w:val="2"/>
          </w:tcPr>
          <w:p w:rsidR="002D6D04" w:rsidRPr="00360D6C" w:rsidRDefault="002D6D04" w:rsidP="00834E02">
            <w:pPr>
              <w:widowControl w:val="0"/>
              <w:tabs>
                <w:tab w:val="decimal" w:pos="2127"/>
                <w:tab w:val="decimal" w:pos="2195"/>
              </w:tabs>
              <w:autoSpaceDE w:val="0"/>
              <w:autoSpaceDN w:val="0"/>
              <w:adjustRightInd w:val="0"/>
              <w:ind w:right="635" w:firstLine="714"/>
              <w:jc w:val="both"/>
              <w:rPr>
                <w:sz w:val="24"/>
                <w:szCs w:val="24"/>
                <w:lang w:val="en-US"/>
              </w:rPr>
            </w:pPr>
            <w:r w:rsidRPr="00360D6C">
              <w:rPr>
                <w:i/>
                <w:iCs/>
                <w:sz w:val="24"/>
                <w:szCs w:val="24"/>
                <w:lang w:val="en-US"/>
              </w:rPr>
              <w:t>Name of Study</w:t>
            </w:r>
          </w:p>
        </w:tc>
        <w:tc>
          <w:tcPr>
            <w:tcW w:w="2409" w:type="dxa"/>
            <w:gridSpan w:val="2"/>
          </w:tcPr>
          <w:p w:rsidR="002D6D04" w:rsidRPr="00360D6C" w:rsidRDefault="002D6D04" w:rsidP="00360D6C">
            <w:pPr>
              <w:widowControl w:val="0"/>
              <w:tabs>
                <w:tab w:val="decimal" w:pos="1310"/>
                <w:tab w:val="decimal" w:pos="2127"/>
                <w:tab w:val="decimal" w:pos="2195"/>
              </w:tabs>
              <w:autoSpaceDE w:val="0"/>
              <w:autoSpaceDN w:val="0"/>
              <w:adjustRightInd w:val="0"/>
              <w:ind w:right="204" w:firstLine="33"/>
              <w:jc w:val="both"/>
              <w:rPr>
                <w:i/>
                <w:iCs/>
                <w:sz w:val="24"/>
                <w:szCs w:val="24"/>
                <w:lang w:val="en-US"/>
              </w:rPr>
            </w:pPr>
            <w:r w:rsidRPr="00360D6C">
              <w:rPr>
                <w:i/>
                <w:iCs/>
                <w:sz w:val="24"/>
                <w:szCs w:val="24"/>
                <w:lang w:val="en-US"/>
              </w:rPr>
              <w:t>Chief Structures</w:t>
            </w:r>
          </w:p>
        </w:tc>
      </w:tr>
      <w:tr w:rsidR="002D6D04" w:rsidRPr="00A85F19" w:rsidTr="00360D6C">
        <w:trPr>
          <w:trHeight w:val="255"/>
        </w:trPr>
        <w:tc>
          <w:tcPr>
            <w:tcW w:w="2660" w:type="dxa"/>
          </w:tcPr>
          <w:p w:rsidR="002D6D04" w:rsidRPr="00360D6C" w:rsidRDefault="002D6D04" w:rsidP="00834E02">
            <w:pPr>
              <w:widowControl w:val="0"/>
              <w:tabs>
                <w:tab w:val="left" w:pos="1531"/>
              </w:tabs>
              <w:autoSpaceDE w:val="0"/>
              <w:autoSpaceDN w:val="0"/>
              <w:adjustRightInd w:val="0"/>
              <w:ind w:left="113" w:right="204" w:firstLine="567"/>
              <w:jc w:val="both"/>
              <w:rPr>
                <w:sz w:val="24"/>
                <w:szCs w:val="24"/>
              </w:rPr>
            </w:pPr>
            <w:r w:rsidRPr="00360D6C">
              <w:rPr>
                <w:sz w:val="24"/>
                <w:szCs w:val="24"/>
                <w:lang w:val="en-US"/>
              </w:rPr>
              <w:t>Skeletal system</w:t>
            </w:r>
          </w:p>
        </w:tc>
        <w:tc>
          <w:tcPr>
            <w:tcW w:w="3374" w:type="dxa"/>
            <w:gridSpan w:val="2"/>
          </w:tcPr>
          <w:p w:rsidR="002D6D04" w:rsidRPr="00360D6C" w:rsidRDefault="002D6D04" w:rsidP="00834E02">
            <w:pPr>
              <w:widowControl w:val="0"/>
              <w:autoSpaceDE w:val="0"/>
              <w:autoSpaceDN w:val="0"/>
              <w:adjustRightInd w:val="0"/>
              <w:ind w:right="494" w:firstLine="714"/>
              <w:jc w:val="both"/>
              <w:rPr>
                <w:sz w:val="24"/>
                <w:szCs w:val="24"/>
                <w:lang w:val="en-US"/>
              </w:rPr>
            </w:pPr>
            <w:r w:rsidRPr="00360D6C">
              <w:rPr>
                <w:sz w:val="24"/>
                <w:szCs w:val="24"/>
                <w:lang w:val="en-US"/>
              </w:rPr>
              <w:t>Osteology</w:t>
            </w:r>
          </w:p>
        </w:tc>
        <w:tc>
          <w:tcPr>
            <w:tcW w:w="2409" w:type="dxa"/>
            <w:gridSpan w:val="2"/>
          </w:tcPr>
          <w:p w:rsidR="002D6D04" w:rsidRPr="00360D6C" w:rsidRDefault="002D6D04" w:rsidP="00360D6C">
            <w:pPr>
              <w:widowControl w:val="0"/>
              <w:autoSpaceDE w:val="0"/>
              <w:autoSpaceDN w:val="0"/>
              <w:adjustRightInd w:val="0"/>
              <w:ind w:right="494" w:firstLine="33"/>
              <w:jc w:val="both"/>
              <w:rPr>
                <w:sz w:val="24"/>
                <w:szCs w:val="24"/>
                <w:lang w:val="en-US"/>
              </w:rPr>
            </w:pPr>
            <w:r w:rsidRPr="00360D6C">
              <w:rPr>
                <w:sz w:val="24"/>
                <w:szCs w:val="24"/>
                <w:lang w:val="en-US"/>
              </w:rPr>
              <w:t>Bones</w:t>
            </w:r>
          </w:p>
        </w:tc>
      </w:tr>
      <w:tr w:rsidR="002D6D04" w:rsidRPr="00A85F19" w:rsidTr="00360D6C">
        <w:trPr>
          <w:trHeight w:val="233"/>
        </w:trPr>
        <w:tc>
          <w:tcPr>
            <w:tcW w:w="2660" w:type="dxa"/>
          </w:tcPr>
          <w:p w:rsidR="00E6371A" w:rsidRDefault="00E6371A" w:rsidP="00834E02">
            <w:pPr>
              <w:widowControl w:val="0"/>
              <w:tabs>
                <w:tab w:val="left" w:pos="1531"/>
              </w:tabs>
              <w:autoSpaceDE w:val="0"/>
              <w:autoSpaceDN w:val="0"/>
              <w:adjustRightInd w:val="0"/>
              <w:ind w:left="113" w:right="494" w:firstLine="567"/>
              <w:jc w:val="both"/>
              <w:rPr>
                <w:sz w:val="24"/>
                <w:szCs w:val="24"/>
              </w:rPr>
            </w:pPr>
          </w:p>
          <w:p w:rsidR="002D6D04" w:rsidRPr="00360D6C" w:rsidRDefault="002D6D04" w:rsidP="00834E02">
            <w:pPr>
              <w:widowControl w:val="0"/>
              <w:tabs>
                <w:tab w:val="left" w:pos="1531"/>
              </w:tabs>
              <w:autoSpaceDE w:val="0"/>
              <w:autoSpaceDN w:val="0"/>
              <w:adjustRightInd w:val="0"/>
              <w:ind w:left="113" w:right="-80" w:firstLine="567"/>
              <w:jc w:val="both"/>
              <w:rPr>
                <w:sz w:val="24"/>
                <w:szCs w:val="24"/>
                <w:lang w:val="en-US"/>
              </w:rPr>
            </w:pPr>
            <w:r w:rsidRPr="00360D6C">
              <w:rPr>
                <w:sz w:val="24"/>
                <w:szCs w:val="24"/>
                <w:lang w:val="en-US"/>
              </w:rPr>
              <w:t>Articular system</w:t>
            </w:r>
          </w:p>
        </w:tc>
        <w:tc>
          <w:tcPr>
            <w:tcW w:w="3374" w:type="dxa"/>
            <w:gridSpan w:val="2"/>
          </w:tcPr>
          <w:p w:rsidR="00360D6C" w:rsidRDefault="00360D6C" w:rsidP="00834E02">
            <w:pPr>
              <w:widowControl w:val="0"/>
              <w:autoSpaceDE w:val="0"/>
              <w:autoSpaceDN w:val="0"/>
              <w:adjustRightInd w:val="0"/>
              <w:ind w:right="494" w:firstLine="714"/>
              <w:jc w:val="both"/>
              <w:rPr>
                <w:sz w:val="24"/>
                <w:szCs w:val="24"/>
                <w:lang w:val="en-US"/>
              </w:rPr>
            </w:pPr>
          </w:p>
          <w:p w:rsidR="002D6D04" w:rsidRDefault="002D6D04" w:rsidP="00834E02">
            <w:pPr>
              <w:widowControl w:val="0"/>
              <w:autoSpaceDE w:val="0"/>
              <w:autoSpaceDN w:val="0"/>
              <w:adjustRightInd w:val="0"/>
              <w:ind w:right="494" w:firstLine="714"/>
              <w:jc w:val="both"/>
              <w:rPr>
                <w:sz w:val="24"/>
                <w:szCs w:val="24"/>
                <w:lang w:val="en-US"/>
              </w:rPr>
            </w:pPr>
            <w:r w:rsidRPr="00360D6C">
              <w:rPr>
                <w:sz w:val="24"/>
                <w:szCs w:val="24"/>
                <w:lang w:val="en-US"/>
              </w:rPr>
              <w:t>Arthrology</w:t>
            </w:r>
          </w:p>
          <w:p w:rsidR="00360D6C" w:rsidRPr="00360D6C" w:rsidRDefault="00360D6C" w:rsidP="00834E02">
            <w:pPr>
              <w:widowControl w:val="0"/>
              <w:autoSpaceDE w:val="0"/>
              <w:autoSpaceDN w:val="0"/>
              <w:adjustRightInd w:val="0"/>
              <w:ind w:right="494" w:firstLine="714"/>
              <w:jc w:val="both"/>
              <w:rPr>
                <w:sz w:val="24"/>
                <w:szCs w:val="24"/>
                <w:lang w:val="en-US"/>
              </w:rPr>
            </w:pPr>
          </w:p>
        </w:tc>
        <w:tc>
          <w:tcPr>
            <w:tcW w:w="2409" w:type="dxa"/>
            <w:gridSpan w:val="2"/>
          </w:tcPr>
          <w:p w:rsidR="00360D6C" w:rsidRDefault="00360D6C" w:rsidP="00360D6C">
            <w:pPr>
              <w:widowControl w:val="0"/>
              <w:autoSpaceDE w:val="0"/>
              <w:autoSpaceDN w:val="0"/>
              <w:adjustRightInd w:val="0"/>
              <w:ind w:right="494" w:firstLine="33"/>
              <w:jc w:val="both"/>
              <w:rPr>
                <w:sz w:val="24"/>
                <w:szCs w:val="24"/>
                <w:lang w:val="en-US"/>
              </w:rPr>
            </w:pPr>
          </w:p>
          <w:p w:rsidR="002D6D04" w:rsidRPr="00360D6C" w:rsidRDefault="002D6D04" w:rsidP="00360D6C">
            <w:pPr>
              <w:widowControl w:val="0"/>
              <w:autoSpaceDE w:val="0"/>
              <w:autoSpaceDN w:val="0"/>
              <w:adjustRightInd w:val="0"/>
              <w:ind w:right="494" w:firstLine="33"/>
              <w:jc w:val="both"/>
              <w:rPr>
                <w:sz w:val="24"/>
                <w:szCs w:val="24"/>
                <w:lang w:val="en-US"/>
              </w:rPr>
            </w:pPr>
            <w:r w:rsidRPr="00360D6C">
              <w:rPr>
                <w:sz w:val="24"/>
                <w:szCs w:val="24"/>
                <w:lang w:val="en-US"/>
              </w:rPr>
              <w:t>Joints</w:t>
            </w:r>
          </w:p>
        </w:tc>
      </w:tr>
      <w:tr w:rsidR="002D6D04" w:rsidRPr="00A85F19" w:rsidTr="00360D6C">
        <w:trPr>
          <w:trHeight w:val="233"/>
        </w:trPr>
        <w:tc>
          <w:tcPr>
            <w:tcW w:w="2660" w:type="dxa"/>
          </w:tcPr>
          <w:p w:rsidR="002D6D04" w:rsidRDefault="002D6D04" w:rsidP="00834E02">
            <w:pPr>
              <w:widowControl w:val="0"/>
              <w:tabs>
                <w:tab w:val="left" w:pos="1531"/>
                <w:tab w:val="decimal" w:pos="1560"/>
                <w:tab w:val="decimal" w:pos="2444"/>
              </w:tabs>
              <w:autoSpaceDE w:val="0"/>
              <w:autoSpaceDN w:val="0"/>
              <w:adjustRightInd w:val="0"/>
              <w:ind w:left="113" w:right="62" w:firstLine="567"/>
              <w:jc w:val="both"/>
              <w:rPr>
                <w:sz w:val="24"/>
                <w:szCs w:val="24"/>
                <w:lang w:val="en-US"/>
              </w:rPr>
            </w:pPr>
            <w:r w:rsidRPr="00360D6C">
              <w:rPr>
                <w:sz w:val="24"/>
                <w:szCs w:val="24"/>
                <w:lang w:val="en-US"/>
              </w:rPr>
              <w:t>Muscular system</w:t>
            </w:r>
          </w:p>
          <w:p w:rsidR="00360D6C" w:rsidRPr="00360D6C" w:rsidRDefault="00360D6C" w:rsidP="00834E02">
            <w:pPr>
              <w:widowControl w:val="0"/>
              <w:tabs>
                <w:tab w:val="left" w:pos="1531"/>
                <w:tab w:val="decimal" w:pos="1560"/>
                <w:tab w:val="decimal" w:pos="2127"/>
              </w:tabs>
              <w:autoSpaceDE w:val="0"/>
              <w:autoSpaceDN w:val="0"/>
              <w:adjustRightInd w:val="0"/>
              <w:ind w:left="113" w:right="494" w:firstLine="567"/>
              <w:jc w:val="both"/>
              <w:rPr>
                <w:sz w:val="24"/>
                <w:szCs w:val="24"/>
                <w:lang w:val="en-US"/>
              </w:rPr>
            </w:pPr>
          </w:p>
        </w:tc>
        <w:tc>
          <w:tcPr>
            <w:tcW w:w="3374" w:type="dxa"/>
            <w:gridSpan w:val="2"/>
          </w:tcPr>
          <w:p w:rsidR="002D6D04" w:rsidRPr="00360D6C" w:rsidRDefault="002D6D04" w:rsidP="00834E02">
            <w:pPr>
              <w:widowControl w:val="0"/>
              <w:autoSpaceDE w:val="0"/>
              <w:autoSpaceDN w:val="0"/>
              <w:adjustRightInd w:val="0"/>
              <w:ind w:right="494" w:firstLine="714"/>
              <w:jc w:val="both"/>
              <w:rPr>
                <w:sz w:val="24"/>
                <w:szCs w:val="24"/>
                <w:lang w:val="en-US"/>
              </w:rPr>
            </w:pPr>
            <w:r w:rsidRPr="00360D6C">
              <w:rPr>
                <w:sz w:val="24"/>
                <w:szCs w:val="24"/>
                <w:lang w:val="en-US"/>
              </w:rPr>
              <w:t>Myology</w:t>
            </w:r>
          </w:p>
        </w:tc>
        <w:tc>
          <w:tcPr>
            <w:tcW w:w="2409" w:type="dxa"/>
            <w:gridSpan w:val="2"/>
          </w:tcPr>
          <w:p w:rsidR="002D6D04" w:rsidRPr="00360D6C" w:rsidRDefault="002D6D04" w:rsidP="00360D6C">
            <w:pPr>
              <w:widowControl w:val="0"/>
              <w:autoSpaceDE w:val="0"/>
              <w:autoSpaceDN w:val="0"/>
              <w:adjustRightInd w:val="0"/>
              <w:ind w:right="494" w:firstLine="33"/>
              <w:jc w:val="both"/>
              <w:rPr>
                <w:sz w:val="24"/>
                <w:szCs w:val="24"/>
                <w:lang w:val="en-US"/>
              </w:rPr>
            </w:pPr>
            <w:r w:rsidRPr="00360D6C">
              <w:rPr>
                <w:sz w:val="24"/>
                <w:szCs w:val="24"/>
                <w:lang w:val="en-US"/>
              </w:rPr>
              <w:t>Muscles</w:t>
            </w:r>
          </w:p>
        </w:tc>
      </w:tr>
      <w:tr w:rsidR="002D6D04" w:rsidRPr="00A85F19" w:rsidTr="00360D6C">
        <w:trPr>
          <w:trHeight w:val="240"/>
        </w:trPr>
        <w:tc>
          <w:tcPr>
            <w:tcW w:w="2660" w:type="dxa"/>
          </w:tcPr>
          <w:p w:rsidR="002D6D04" w:rsidRDefault="002D6D04" w:rsidP="00834E02">
            <w:pPr>
              <w:widowControl w:val="0"/>
              <w:tabs>
                <w:tab w:val="left" w:pos="1531"/>
              </w:tabs>
              <w:autoSpaceDE w:val="0"/>
              <w:autoSpaceDN w:val="0"/>
              <w:adjustRightInd w:val="0"/>
              <w:ind w:left="113" w:right="-80" w:firstLine="567"/>
              <w:jc w:val="both"/>
              <w:rPr>
                <w:sz w:val="24"/>
                <w:szCs w:val="24"/>
                <w:lang w:val="en-US"/>
              </w:rPr>
            </w:pPr>
            <w:r w:rsidRPr="00360D6C">
              <w:rPr>
                <w:sz w:val="24"/>
                <w:szCs w:val="24"/>
                <w:lang w:val="en-US"/>
              </w:rPr>
              <w:t>Digestive system</w:t>
            </w:r>
          </w:p>
          <w:p w:rsidR="00360D6C" w:rsidRPr="00360D6C" w:rsidRDefault="00360D6C" w:rsidP="00834E02">
            <w:pPr>
              <w:widowControl w:val="0"/>
              <w:tabs>
                <w:tab w:val="left" w:pos="1531"/>
              </w:tabs>
              <w:autoSpaceDE w:val="0"/>
              <w:autoSpaceDN w:val="0"/>
              <w:adjustRightInd w:val="0"/>
              <w:ind w:left="113" w:right="494" w:firstLine="567"/>
              <w:jc w:val="both"/>
              <w:rPr>
                <w:sz w:val="24"/>
                <w:szCs w:val="24"/>
                <w:lang w:val="en-US"/>
              </w:rPr>
            </w:pPr>
          </w:p>
        </w:tc>
        <w:tc>
          <w:tcPr>
            <w:tcW w:w="3374" w:type="dxa"/>
            <w:gridSpan w:val="2"/>
          </w:tcPr>
          <w:p w:rsidR="002D6D04" w:rsidRPr="00360D6C" w:rsidRDefault="002D6D04" w:rsidP="00834E02">
            <w:pPr>
              <w:widowControl w:val="0"/>
              <w:autoSpaceDE w:val="0"/>
              <w:autoSpaceDN w:val="0"/>
              <w:adjustRightInd w:val="0"/>
              <w:ind w:right="494" w:firstLine="714"/>
              <w:jc w:val="both"/>
              <w:rPr>
                <w:sz w:val="24"/>
                <w:szCs w:val="24"/>
                <w:lang w:val="en-US"/>
              </w:rPr>
            </w:pPr>
            <w:r w:rsidRPr="00360D6C">
              <w:rPr>
                <w:sz w:val="24"/>
                <w:szCs w:val="24"/>
                <w:lang w:val="en-US"/>
              </w:rPr>
              <w:t>Splanchnology</w:t>
            </w:r>
          </w:p>
        </w:tc>
        <w:tc>
          <w:tcPr>
            <w:tcW w:w="2409" w:type="dxa"/>
            <w:gridSpan w:val="2"/>
          </w:tcPr>
          <w:p w:rsidR="002D6D04" w:rsidRPr="00360D6C" w:rsidRDefault="00360D6C" w:rsidP="00360D6C">
            <w:pPr>
              <w:widowControl w:val="0"/>
              <w:autoSpaceDE w:val="0"/>
              <w:autoSpaceDN w:val="0"/>
              <w:adjustRightInd w:val="0"/>
              <w:ind w:right="494" w:firstLine="33"/>
              <w:jc w:val="both"/>
              <w:rPr>
                <w:sz w:val="24"/>
                <w:szCs w:val="24"/>
                <w:lang w:val="en-US"/>
              </w:rPr>
            </w:pPr>
            <w:r w:rsidRPr="00360D6C">
              <w:rPr>
                <w:sz w:val="24"/>
                <w:szCs w:val="24"/>
                <w:lang w:val="en-US"/>
              </w:rPr>
              <w:t xml:space="preserve">Stomach </w:t>
            </w:r>
            <w:r w:rsidR="002D6D04" w:rsidRPr="00360D6C">
              <w:rPr>
                <w:sz w:val="24"/>
                <w:szCs w:val="24"/>
                <w:lang w:val="en-US"/>
              </w:rPr>
              <w:t>and i</w:t>
            </w:r>
            <w:r w:rsidR="002D6D04" w:rsidRPr="00360D6C">
              <w:rPr>
                <w:sz w:val="24"/>
                <w:szCs w:val="24"/>
                <w:lang w:val="en-US"/>
              </w:rPr>
              <w:t>n</w:t>
            </w:r>
            <w:r w:rsidR="002D6D04" w:rsidRPr="00360D6C">
              <w:rPr>
                <w:sz w:val="24"/>
                <w:szCs w:val="24"/>
                <w:lang w:val="en-US"/>
              </w:rPr>
              <w:t>testines</w:t>
            </w:r>
          </w:p>
        </w:tc>
      </w:tr>
      <w:tr w:rsidR="002D6D04" w:rsidRPr="00A85F19" w:rsidTr="00360D6C">
        <w:trPr>
          <w:trHeight w:val="225"/>
        </w:trPr>
        <w:tc>
          <w:tcPr>
            <w:tcW w:w="2660" w:type="dxa"/>
          </w:tcPr>
          <w:p w:rsidR="00360D6C" w:rsidRDefault="002D6D04" w:rsidP="00834E02">
            <w:pPr>
              <w:widowControl w:val="0"/>
              <w:tabs>
                <w:tab w:val="left" w:pos="255"/>
                <w:tab w:val="left" w:pos="1531"/>
              </w:tabs>
              <w:autoSpaceDE w:val="0"/>
              <w:autoSpaceDN w:val="0"/>
              <w:adjustRightInd w:val="0"/>
              <w:ind w:left="113" w:right="494" w:firstLine="567"/>
              <w:rPr>
                <w:sz w:val="24"/>
                <w:szCs w:val="24"/>
                <w:lang w:val="en-US"/>
              </w:rPr>
            </w:pPr>
            <w:r w:rsidRPr="00360D6C">
              <w:rPr>
                <w:sz w:val="24"/>
                <w:szCs w:val="24"/>
                <w:lang w:val="en-US"/>
              </w:rPr>
              <w:t xml:space="preserve">Respiratory </w:t>
            </w:r>
          </w:p>
          <w:p w:rsidR="002D6D04" w:rsidRDefault="00360D6C" w:rsidP="00834E02">
            <w:pPr>
              <w:widowControl w:val="0"/>
              <w:tabs>
                <w:tab w:val="left" w:pos="255"/>
                <w:tab w:val="left" w:pos="1531"/>
              </w:tabs>
              <w:autoSpaceDE w:val="0"/>
              <w:autoSpaceDN w:val="0"/>
              <w:adjustRightInd w:val="0"/>
              <w:ind w:left="113" w:right="494" w:firstLine="567"/>
              <w:rPr>
                <w:sz w:val="24"/>
                <w:szCs w:val="24"/>
                <w:lang w:val="en-US"/>
              </w:rPr>
            </w:pPr>
            <w:r>
              <w:rPr>
                <w:sz w:val="24"/>
                <w:szCs w:val="24"/>
                <w:lang w:val="en-US"/>
              </w:rPr>
              <w:t>s</w:t>
            </w:r>
            <w:r w:rsidR="002D6D04" w:rsidRPr="00360D6C">
              <w:rPr>
                <w:sz w:val="24"/>
                <w:szCs w:val="24"/>
                <w:lang w:val="en-US"/>
              </w:rPr>
              <w:t>y</w:t>
            </w:r>
            <w:r>
              <w:rPr>
                <w:sz w:val="24"/>
                <w:szCs w:val="24"/>
                <w:lang w:val="en-US"/>
              </w:rPr>
              <w:t>s</w:t>
            </w:r>
            <w:r w:rsidR="002D6D04" w:rsidRPr="00360D6C">
              <w:rPr>
                <w:sz w:val="24"/>
                <w:szCs w:val="24"/>
                <w:lang w:val="en-US"/>
              </w:rPr>
              <w:t>tem</w:t>
            </w:r>
          </w:p>
          <w:p w:rsidR="00360D6C" w:rsidRPr="00360D6C" w:rsidRDefault="00360D6C" w:rsidP="00834E02">
            <w:pPr>
              <w:widowControl w:val="0"/>
              <w:tabs>
                <w:tab w:val="left" w:pos="255"/>
                <w:tab w:val="left" w:pos="1531"/>
              </w:tabs>
              <w:autoSpaceDE w:val="0"/>
              <w:autoSpaceDN w:val="0"/>
              <w:adjustRightInd w:val="0"/>
              <w:ind w:left="113" w:right="494" w:firstLine="567"/>
              <w:jc w:val="center"/>
              <w:rPr>
                <w:sz w:val="24"/>
                <w:szCs w:val="24"/>
                <w:lang w:val="en-US"/>
              </w:rPr>
            </w:pPr>
          </w:p>
        </w:tc>
        <w:tc>
          <w:tcPr>
            <w:tcW w:w="3374" w:type="dxa"/>
            <w:gridSpan w:val="2"/>
          </w:tcPr>
          <w:p w:rsidR="002D6D04" w:rsidRPr="00360D6C" w:rsidRDefault="002D6D04" w:rsidP="00834E02">
            <w:pPr>
              <w:widowControl w:val="0"/>
              <w:autoSpaceDE w:val="0"/>
              <w:autoSpaceDN w:val="0"/>
              <w:adjustRightInd w:val="0"/>
              <w:ind w:right="494" w:firstLine="714"/>
              <w:jc w:val="both"/>
              <w:rPr>
                <w:sz w:val="24"/>
                <w:szCs w:val="24"/>
                <w:lang w:val="en-US"/>
              </w:rPr>
            </w:pPr>
            <w:r w:rsidRPr="00360D6C">
              <w:rPr>
                <w:sz w:val="24"/>
                <w:szCs w:val="24"/>
                <w:lang w:val="en-US"/>
              </w:rPr>
              <w:t>Splanchnology</w:t>
            </w:r>
          </w:p>
        </w:tc>
        <w:tc>
          <w:tcPr>
            <w:tcW w:w="2409" w:type="dxa"/>
            <w:gridSpan w:val="2"/>
          </w:tcPr>
          <w:p w:rsidR="002D6D04" w:rsidRPr="00360D6C" w:rsidRDefault="002D6D04" w:rsidP="00360D6C">
            <w:pPr>
              <w:widowControl w:val="0"/>
              <w:autoSpaceDE w:val="0"/>
              <w:autoSpaceDN w:val="0"/>
              <w:adjustRightInd w:val="0"/>
              <w:ind w:right="494" w:firstLine="33"/>
              <w:jc w:val="both"/>
              <w:rPr>
                <w:sz w:val="24"/>
                <w:szCs w:val="24"/>
                <w:lang w:val="en-US"/>
              </w:rPr>
            </w:pPr>
            <w:r w:rsidRPr="00360D6C">
              <w:rPr>
                <w:sz w:val="24"/>
                <w:szCs w:val="24"/>
                <w:lang w:val="en-US"/>
              </w:rPr>
              <w:t>Lu</w:t>
            </w:r>
            <w:r w:rsidR="00360D6C">
              <w:rPr>
                <w:sz w:val="24"/>
                <w:szCs w:val="24"/>
                <w:lang w:val="en-US"/>
              </w:rPr>
              <w:t xml:space="preserve">ngs </w:t>
            </w:r>
            <w:r w:rsidRPr="00360D6C">
              <w:rPr>
                <w:sz w:val="24"/>
                <w:szCs w:val="24"/>
                <w:lang w:val="en-US"/>
              </w:rPr>
              <w:t>and ai</w:t>
            </w:r>
            <w:r w:rsidRPr="00360D6C">
              <w:rPr>
                <w:sz w:val="24"/>
                <w:szCs w:val="24"/>
                <w:lang w:val="en-US"/>
              </w:rPr>
              <w:t>r</w:t>
            </w:r>
            <w:r w:rsidRPr="00360D6C">
              <w:rPr>
                <w:sz w:val="24"/>
                <w:szCs w:val="24"/>
                <w:lang w:val="en-US"/>
              </w:rPr>
              <w:t>ways</w:t>
            </w:r>
          </w:p>
        </w:tc>
      </w:tr>
      <w:tr w:rsidR="002D6D04" w:rsidRPr="00A85F19" w:rsidTr="00360D6C">
        <w:trPr>
          <w:trHeight w:val="233"/>
        </w:trPr>
        <w:tc>
          <w:tcPr>
            <w:tcW w:w="2660" w:type="dxa"/>
          </w:tcPr>
          <w:p w:rsidR="00360D6C" w:rsidRDefault="002D6D04" w:rsidP="00834E02">
            <w:pPr>
              <w:widowControl w:val="0"/>
              <w:tabs>
                <w:tab w:val="left" w:pos="1531"/>
              </w:tabs>
              <w:autoSpaceDE w:val="0"/>
              <w:autoSpaceDN w:val="0"/>
              <w:adjustRightInd w:val="0"/>
              <w:ind w:left="113" w:firstLine="567"/>
              <w:jc w:val="both"/>
              <w:rPr>
                <w:sz w:val="24"/>
                <w:szCs w:val="24"/>
                <w:lang w:val="en-US"/>
              </w:rPr>
            </w:pPr>
            <w:r w:rsidRPr="00360D6C">
              <w:rPr>
                <w:sz w:val="24"/>
                <w:szCs w:val="24"/>
                <w:lang w:val="en-US"/>
              </w:rPr>
              <w:t>Urinary system</w:t>
            </w:r>
          </w:p>
          <w:p w:rsidR="00360D6C" w:rsidRPr="00360D6C" w:rsidRDefault="00360D6C" w:rsidP="00834E02">
            <w:pPr>
              <w:widowControl w:val="0"/>
              <w:tabs>
                <w:tab w:val="left" w:pos="1531"/>
              </w:tabs>
              <w:autoSpaceDE w:val="0"/>
              <w:autoSpaceDN w:val="0"/>
              <w:adjustRightInd w:val="0"/>
              <w:ind w:left="113" w:firstLine="567"/>
              <w:jc w:val="both"/>
              <w:rPr>
                <w:sz w:val="24"/>
                <w:szCs w:val="24"/>
                <w:lang w:val="en-US"/>
              </w:rPr>
            </w:pPr>
          </w:p>
        </w:tc>
        <w:tc>
          <w:tcPr>
            <w:tcW w:w="3374" w:type="dxa"/>
            <w:gridSpan w:val="2"/>
          </w:tcPr>
          <w:p w:rsidR="002D6D04" w:rsidRPr="00360D6C" w:rsidRDefault="002D6D04" w:rsidP="00834E02">
            <w:pPr>
              <w:widowControl w:val="0"/>
              <w:autoSpaceDE w:val="0"/>
              <w:autoSpaceDN w:val="0"/>
              <w:adjustRightInd w:val="0"/>
              <w:ind w:firstLine="714"/>
              <w:jc w:val="both"/>
              <w:rPr>
                <w:sz w:val="24"/>
                <w:szCs w:val="24"/>
                <w:lang w:val="en-US"/>
              </w:rPr>
            </w:pPr>
            <w:r w:rsidRPr="00360D6C">
              <w:rPr>
                <w:sz w:val="24"/>
                <w:szCs w:val="24"/>
                <w:lang w:val="en-US"/>
              </w:rPr>
              <w:t>Splanchnology</w:t>
            </w:r>
          </w:p>
        </w:tc>
        <w:tc>
          <w:tcPr>
            <w:tcW w:w="2409" w:type="dxa"/>
            <w:gridSpan w:val="2"/>
          </w:tcPr>
          <w:p w:rsidR="002D6D04" w:rsidRPr="00360D6C" w:rsidRDefault="002D6D04" w:rsidP="00834E02">
            <w:pPr>
              <w:widowControl w:val="0"/>
              <w:autoSpaceDE w:val="0"/>
              <w:autoSpaceDN w:val="0"/>
              <w:adjustRightInd w:val="0"/>
              <w:ind w:right="317" w:firstLine="33"/>
              <w:jc w:val="both"/>
              <w:rPr>
                <w:sz w:val="24"/>
                <w:szCs w:val="24"/>
                <w:lang w:val="en-US"/>
              </w:rPr>
            </w:pPr>
            <w:r w:rsidRPr="00360D6C">
              <w:rPr>
                <w:sz w:val="24"/>
                <w:szCs w:val="24"/>
                <w:lang w:val="en-US"/>
              </w:rPr>
              <w:t>Kidneys and ur</w:t>
            </w:r>
            <w:r w:rsidRPr="00360D6C">
              <w:rPr>
                <w:sz w:val="24"/>
                <w:szCs w:val="24"/>
                <w:lang w:val="en-US"/>
              </w:rPr>
              <w:t>i</w:t>
            </w:r>
            <w:r w:rsidRPr="00360D6C">
              <w:rPr>
                <w:sz w:val="24"/>
                <w:szCs w:val="24"/>
                <w:lang w:val="en-US"/>
              </w:rPr>
              <w:t>nary bladder</w:t>
            </w:r>
          </w:p>
        </w:tc>
      </w:tr>
      <w:tr w:rsidR="002D6D04" w:rsidRPr="00A85F19" w:rsidTr="00360D6C">
        <w:trPr>
          <w:trHeight w:val="233"/>
        </w:trPr>
        <w:tc>
          <w:tcPr>
            <w:tcW w:w="2660" w:type="dxa"/>
          </w:tcPr>
          <w:p w:rsidR="00AC1FFB" w:rsidRDefault="002D6D04" w:rsidP="00834E02">
            <w:pPr>
              <w:widowControl w:val="0"/>
              <w:tabs>
                <w:tab w:val="left" w:pos="1531"/>
              </w:tabs>
              <w:autoSpaceDE w:val="0"/>
              <w:autoSpaceDN w:val="0"/>
              <w:adjustRightInd w:val="0"/>
              <w:ind w:left="113" w:right="-505" w:firstLine="567"/>
              <w:jc w:val="both"/>
              <w:rPr>
                <w:sz w:val="24"/>
                <w:szCs w:val="24"/>
              </w:rPr>
            </w:pPr>
            <w:r w:rsidRPr="00360D6C">
              <w:rPr>
                <w:sz w:val="24"/>
                <w:szCs w:val="24"/>
                <w:lang w:val="en-US"/>
              </w:rPr>
              <w:t xml:space="preserve">Reproductive </w:t>
            </w:r>
          </w:p>
          <w:p w:rsidR="002D6D04" w:rsidRDefault="002D6D04" w:rsidP="00834E02">
            <w:pPr>
              <w:widowControl w:val="0"/>
              <w:tabs>
                <w:tab w:val="left" w:pos="1531"/>
              </w:tabs>
              <w:autoSpaceDE w:val="0"/>
              <w:autoSpaceDN w:val="0"/>
              <w:adjustRightInd w:val="0"/>
              <w:ind w:left="113" w:right="-505" w:firstLine="567"/>
              <w:jc w:val="both"/>
              <w:rPr>
                <w:sz w:val="24"/>
                <w:szCs w:val="24"/>
                <w:lang w:val="en-US"/>
              </w:rPr>
            </w:pPr>
            <w:r w:rsidRPr="00360D6C">
              <w:rPr>
                <w:sz w:val="24"/>
                <w:szCs w:val="24"/>
                <w:lang w:val="en-US"/>
              </w:rPr>
              <w:t>system</w:t>
            </w:r>
          </w:p>
          <w:p w:rsidR="00360D6C" w:rsidRPr="00360D6C" w:rsidRDefault="00360D6C" w:rsidP="00834E02">
            <w:pPr>
              <w:widowControl w:val="0"/>
              <w:tabs>
                <w:tab w:val="left" w:pos="1531"/>
              </w:tabs>
              <w:autoSpaceDE w:val="0"/>
              <w:autoSpaceDN w:val="0"/>
              <w:adjustRightInd w:val="0"/>
              <w:ind w:left="113" w:firstLine="567"/>
              <w:jc w:val="both"/>
              <w:rPr>
                <w:sz w:val="24"/>
                <w:szCs w:val="24"/>
                <w:lang w:val="en-US"/>
              </w:rPr>
            </w:pPr>
          </w:p>
        </w:tc>
        <w:tc>
          <w:tcPr>
            <w:tcW w:w="3374" w:type="dxa"/>
            <w:gridSpan w:val="2"/>
          </w:tcPr>
          <w:p w:rsidR="002D6D04" w:rsidRPr="00360D6C" w:rsidRDefault="002D6D04" w:rsidP="00834E02">
            <w:pPr>
              <w:widowControl w:val="0"/>
              <w:autoSpaceDE w:val="0"/>
              <w:autoSpaceDN w:val="0"/>
              <w:adjustRightInd w:val="0"/>
              <w:ind w:firstLine="714"/>
              <w:jc w:val="both"/>
              <w:rPr>
                <w:sz w:val="24"/>
                <w:szCs w:val="24"/>
                <w:lang w:val="en-US"/>
              </w:rPr>
            </w:pPr>
            <w:r w:rsidRPr="00360D6C">
              <w:rPr>
                <w:sz w:val="24"/>
                <w:szCs w:val="24"/>
                <w:lang w:val="en-US"/>
              </w:rPr>
              <w:t>Splanchnology</w:t>
            </w:r>
          </w:p>
        </w:tc>
        <w:tc>
          <w:tcPr>
            <w:tcW w:w="2409" w:type="dxa"/>
            <w:gridSpan w:val="2"/>
          </w:tcPr>
          <w:p w:rsidR="002D6D04" w:rsidRPr="00360D6C" w:rsidRDefault="002D6D04" w:rsidP="00360D6C">
            <w:pPr>
              <w:widowControl w:val="0"/>
              <w:autoSpaceDE w:val="0"/>
              <w:autoSpaceDN w:val="0"/>
              <w:adjustRightInd w:val="0"/>
              <w:ind w:firstLine="33"/>
              <w:jc w:val="both"/>
              <w:rPr>
                <w:sz w:val="24"/>
                <w:szCs w:val="24"/>
                <w:lang w:val="en-US"/>
              </w:rPr>
            </w:pPr>
            <w:r w:rsidRPr="00360D6C">
              <w:rPr>
                <w:sz w:val="24"/>
                <w:szCs w:val="24"/>
                <w:lang w:val="en-US"/>
              </w:rPr>
              <w:t>Ovaries and testes</w:t>
            </w:r>
          </w:p>
        </w:tc>
      </w:tr>
      <w:tr w:rsidR="002D6D04" w:rsidRPr="00A85F19" w:rsidTr="00834E02">
        <w:trPr>
          <w:gridAfter w:val="1"/>
          <w:wAfter w:w="284" w:type="dxa"/>
          <w:trHeight w:val="233"/>
        </w:trPr>
        <w:tc>
          <w:tcPr>
            <w:tcW w:w="2660" w:type="dxa"/>
          </w:tcPr>
          <w:p w:rsidR="002D6D04" w:rsidRDefault="002D6D04" w:rsidP="00834E02">
            <w:pPr>
              <w:widowControl w:val="0"/>
              <w:autoSpaceDE w:val="0"/>
              <w:autoSpaceDN w:val="0"/>
              <w:adjustRightInd w:val="0"/>
              <w:ind w:firstLine="538"/>
              <w:jc w:val="both"/>
              <w:rPr>
                <w:sz w:val="24"/>
                <w:szCs w:val="24"/>
                <w:lang w:val="en-US"/>
              </w:rPr>
            </w:pPr>
            <w:r w:rsidRPr="00360D6C">
              <w:rPr>
                <w:sz w:val="24"/>
                <w:szCs w:val="24"/>
                <w:lang w:val="en-US"/>
              </w:rPr>
              <w:t>Endocrine system</w:t>
            </w:r>
          </w:p>
          <w:p w:rsidR="00360D6C" w:rsidRPr="00360D6C" w:rsidRDefault="00360D6C" w:rsidP="00360D6C">
            <w:pPr>
              <w:widowControl w:val="0"/>
              <w:autoSpaceDE w:val="0"/>
              <w:autoSpaceDN w:val="0"/>
              <w:adjustRightInd w:val="0"/>
              <w:ind w:firstLine="255"/>
              <w:jc w:val="both"/>
              <w:rPr>
                <w:sz w:val="24"/>
                <w:szCs w:val="24"/>
                <w:lang w:val="en-US"/>
              </w:rPr>
            </w:pPr>
          </w:p>
        </w:tc>
        <w:tc>
          <w:tcPr>
            <w:tcW w:w="3090" w:type="dxa"/>
          </w:tcPr>
          <w:p w:rsidR="002D6D04" w:rsidRPr="00360D6C" w:rsidRDefault="002D6D04" w:rsidP="00360D6C">
            <w:pPr>
              <w:widowControl w:val="0"/>
              <w:autoSpaceDE w:val="0"/>
              <w:autoSpaceDN w:val="0"/>
              <w:adjustRightInd w:val="0"/>
              <w:ind w:firstLine="425"/>
              <w:jc w:val="both"/>
              <w:rPr>
                <w:sz w:val="24"/>
                <w:szCs w:val="24"/>
                <w:lang w:val="en-US"/>
              </w:rPr>
            </w:pPr>
            <w:r w:rsidRPr="00360D6C">
              <w:rPr>
                <w:sz w:val="24"/>
                <w:szCs w:val="24"/>
                <w:lang w:val="en-US"/>
              </w:rPr>
              <w:t>Endocrinology</w:t>
            </w:r>
          </w:p>
        </w:tc>
        <w:tc>
          <w:tcPr>
            <w:tcW w:w="2409" w:type="dxa"/>
            <w:gridSpan w:val="2"/>
          </w:tcPr>
          <w:p w:rsidR="002D6D04" w:rsidRPr="00360D6C" w:rsidRDefault="002D6D04" w:rsidP="00834E02">
            <w:pPr>
              <w:widowControl w:val="0"/>
              <w:autoSpaceDE w:val="0"/>
              <w:autoSpaceDN w:val="0"/>
              <w:adjustRightInd w:val="0"/>
              <w:ind w:right="600"/>
              <w:jc w:val="both"/>
              <w:rPr>
                <w:sz w:val="24"/>
                <w:szCs w:val="24"/>
                <w:lang w:val="en-US"/>
              </w:rPr>
            </w:pPr>
            <w:r w:rsidRPr="00360D6C">
              <w:rPr>
                <w:sz w:val="24"/>
                <w:szCs w:val="24"/>
                <w:lang w:val="en-US"/>
              </w:rPr>
              <w:t>Ductless glands</w:t>
            </w:r>
          </w:p>
        </w:tc>
      </w:tr>
      <w:tr w:rsidR="002D6D04" w:rsidRPr="00A16949" w:rsidTr="00834E02">
        <w:trPr>
          <w:gridAfter w:val="1"/>
          <w:wAfter w:w="284" w:type="dxa"/>
          <w:trHeight w:val="233"/>
        </w:trPr>
        <w:tc>
          <w:tcPr>
            <w:tcW w:w="2660" w:type="dxa"/>
          </w:tcPr>
          <w:p w:rsidR="002D6D04" w:rsidRPr="00360D6C" w:rsidRDefault="002D6D04" w:rsidP="00834E02">
            <w:pPr>
              <w:widowControl w:val="0"/>
              <w:autoSpaceDE w:val="0"/>
              <w:autoSpaceDN w:val="0"/>
              <w:adjustRightInd w:val="0"/>
              <w:ind w:firstLine="538"/>
              <w:jc w:val="both"/>
              <w:rPr>
                <w:sz w:val="24"/>
                <w:szCs w:val="24"/>
                <w:lang w:val="en-US"/>
              </w:rPr>
            </w:pPr>
            <w:r w:rsidRPr="00360D6C">
              <w:rPr>
                <w:sz w:val="24"/>
                <w:szCs w:val="24"/>
                <w:lang w:val="en-US"/>
              </w:rPr>
              <w:t>Nervous system</w:t>
            </w:r>
          </w:p>
        </w:tc>
        <w:tc>
          <w:tcPr>
            <w:tcW w:w="3090" w:type="dxa"/>
          </w:tcPr>
          <w:p w:rsidR="002D6D04" w:rsidRPr="00360D6C" w:rsidRDefault="002D6D04" w:rsidP="00360D6C">
            <w:pPr>
              <w:widowControl w:val="0"/>
              <w:autoSpaceDE w:val="0"/>
              <w:autoSpaceDN w:val="0"/>
              <w:adjustRightInd w:val="0"/>
              <w:ind w:firstLine="425"/>
              <w:jc w:val="both"/>
              <w:rPr>
                <w:sz w:val="24"/>
                <w:szCs w:val="24"/>
                <w:lang w:val="en-US"/>
              </w:rPr>
            </w:pPr>
            <w:r w:rsidRPr="00360D6C">
              <w:rPr>
                <w:sz w:val="24"/>
                <w:szCs w:val="24"/>
                <w:lang w:val="en-US"/>
              </w:rPr>
              <w:t>Neurology</w:t>
            </w:r>
          </w:p>
        </w:tc>
        <w:tc>
          <w:tcPr>
            <w:tcW w:w="2409" w:type="dxa"/>
            <w:gridSpan w:val="2"/>
          </w:tcPr>
          <w:p w:rsidR="002D6D04" w:rsidRPr="00360D6C" w:rsidRDefault="00360D6C" w:rsidP="00834E02">
            <w:pPr>
              <w:widowControl w:val="0"/>
              <w:autoSpaceDE w:val="0"/>
              <w:autoSpaceDN w:val="0"/>
              <w:adjustRightInd w:val="0"/>
              <w:ind w:right="600"/>
              <w:jc w:val="both"/>
              <w:rPr>
                <w:sz w:val="24"/>
                <w:szCs w:val="24"/>
                <w:lang w:val="en-US"/>
              </w:rPr>
            </w:pPr>
            <w:r>
              <w:rPr>
                <w:sz w:val="24"/>
                <w:szCs w:val="24"/>
                <w:lang w:val="en-US"/>
              </w:rPr>
              <w:t>Brain,</w:t>
            </w:r>
            <w:r w:rsidR="002D6D04" w:rsidRPr="00360D6C">
              <w:rPr>
                <w:sz w:val="24"/>
                <w:szCs w:val="24"/>
                <w:lang w:val="en-US"/>
              </w:rPr>
              <w:t>spinal cord, and nerves</w:t>
            </w:r>
          </w:p>
        </w:tc>
      </w:tr>
      <w:tr w:rsidR="002D6D04" w:rsidRPr="00A85F19" w:rsidTr="00834E02">
        <w:trPr>
          <w:gridAfter w:val="1"/>
          <w:wAfter w:w="284" w:type="dxa"/>
          <w:trHeight w:val="233"/>
        </w:trPr>
        <w:tc>
          <w:tcPr>
            <w:tcW w:w="2660" w:type="dxa"/>
          </w:tcPr>
          <w:p w:rsidR="002D6D04" w:rsidRDefault="002D6D04" w:rsidP="00834E02">
            <w:pPr>
              <w:widowControl w:val="0"/>
              <w:autoSpaceDE w:val="0"/>
              <w:autoSpaceDN w:val="0"/>
              <w:adjustRightInd w:val="0"/>
              <w:ind w:firstLine="538"/>
              <w:jc w:val="both"/>
              <w:rPr>
                <w:sz w:val="24"/>
                <w:szCs w:val="24"/>
                <w:lang w:val="en-US"/>
              </w:rPr>
            </w:pPr>
            <w:r w:rsidRPr="00360D6C">
              <w:rPr>
                <w:sz w:val="24"/>
                <w:szCs w:val="24"/>
                <w:lang w:val="en-US"/>
              </w:rPr>
              <w:t>Circulatory system</w:t>
            </w:r>
          </w:p>
          <w:p w:rsidR="00360D6C" w:rsidRPr="00360D6C" w:rsidRDefault="00360D6C" w:rsidP="00834E02">
            <w:pPr>
              <w:widowControl w:val="0"/>
              <w:autoSpaceDE w:val="0"/>
              <w:autoSpaceDN w:val="0"/>
              <w:adjustRightInd w:val="0"/>
              <w:ind w:firstLine="538"/>
              <w:jc w:val="both"/>
              <w:rPr>
                <w:sz w:val="24"/>
                <w:szCs w:val="24"/>
                <w:lang w:val="en-US"/>
              </w:rPr>
            </w:pPr>
          </w:p>
        </w:tc>
        <w:tc>
          <w:tcPr>
            <w:tcW w:w="3090" w:type="dxa"/>
          </w:tcPr>
          <w:p w:rsidR="002D6D04" w:rsidRPr="00360D6C" w:rsidRDefault="002D6D04" w:rsidP="00360D6C">
            <w:pPr>
              <w:widowControl w:val="0"/>
              <w:autoSpaceDE w:val="0"/>
              <w:autoSpaceDN w:val="0"/>
              <w:adjustRightInd w:val="0"/>
              <w:ind w:firstLine="425"/>
              <w:jc w:val="both"/>
              <w:rPr>
                <w:sz w:val="24"/>
                <w:szCs w:val="24"/>
                <w:lang w:val="en-US"/>
              </w:rPr>
            </w:pPr>
            <w:r w:rsidRPr="00360D6C">
              <w:rPr>
                <w:sz w:val="24"/>
                <w:szCs w:val="24"/>
                <w:lang w:val="en-US"/>
              </w:rPr>
              <w:t>Cardiology</w:t>
            </w:r>
          </w:p>
        </w:tc>
        <w:tc>
          <w:tcPr>
            <w:tcW w:w="2409" w:type="dxa"/>
            <w:gridSpan w:val="2"/>
          </w:tcPr>
          <w:p w:rsidR="002D6D04" w:rsidRPr="00360D6C" w:rsidRDefault="002D6D04" w:rsidP="00834E02">
            <w:pPr>
              <w:widowControl w:val="0"/>
              <w:autoSpaceDE w:val="0"/>
              <w:autoSpaceDN w:val="0"/>
              <w:adjustRightInd w:val="0"/>
              <w:ind w:right="600"/>
              <w:jc w:val="both"/>
              <w:rPr>
                <w:sz w:val="24"/>
                <w:szCs w:val="24"/>
                <w:lang w:val="en-US"/>
              </w:rPr>
            </w:pPr>
            <w:r w:rsidRPr="00360D6C">
              <w:rPr>
                <w:sz w:val="24"/>
                <w:szCs w:val="24"/>
                <w:lang w:val="en-US"/>
              </w:rPr>
              <w:t>Heart and ve</w:t>
            </w:r>
            <w:r w:rsidRPr="00360D6C">
              <w:rPr>
                <w:sz w:val="24"/>
                <w:szCs w:val="24"/>
                <w:lang w:val="en-US"/>
              </w:rPr>
              <w:t>s</w:t>
            </w:r>
            <w:r w:rsidRPr="00360D6C">
              <w:rPr>
                <w:sz w:val="24"/>
                <w:szCs w:val="24"/>
                <w:lang w:val="en-US"/>
              </w:rPr>
              <w:t>sels</w:t>
            </w:r>
          </w:p>
        </w:tc>
      </w:tr>
      <w:tr w:rsidR="002D6D04" w:rsidRPr="00A85F19" w:rsidTr="00834E02">
        <w:trPr>
          <w:gridAfter w:val="1"/>
          <w:wAfter w:w="284" w:type="dxa"/>
          <w:trHeight w:val="225"/>
        </w:trPr>
        <w:tc>
          <w:tcPr>
            <w:tcW w:w="2660" w:type="dxa"/>
          </w:tcPr>
          <w:p w:rsidR="002D6D04" w:rsidRPr="00360D6C" w:rsidRDefault="002D6D04" w:rsidP="00834E02">
            <w:pPr>
              <w:widowControl w:val="0"/>
              <w:autoSpaceDE w:val="0"/>
              <w:autoSpaceDN w:val="0"/>
              <w:adjustRightInd w:val="0"/>
              <w:ind w:firstLine="538"/>
              <w:jc w:val="both"/>
              <w:rPr>
                <w:sz w:val="24"/>
                <w:szCs w:val="24"/>
                <w:lang w:val="en-US"/>
              </w:rPr>
            </w:pPr>
            <w:r w:rsidRPr="00360D6C">
              <w:rPr>
                <w:sz w:val="24"/>
                <w:szCs w:val="24"/>
                <w:lang w:val="en-US"/>
              </w:rPr>
              <w:t>Sensory system</w:t>
            </w:r>
          </w:p>
        </w:tc>
        <w:tc>
          <w:tcPr>
            <w:tcW w:w="3090" w:type="dxa"/>
          </w:tcPr>
          <w:p w:rsidR="002D6D04" w:rsidRPr="00360D6C" w:rsidRDefault="002D6D04" w:rsidP="00360D6C">
            <w:pPr>
              <w:widowControl w:val="0"/>
              <w:autoSpaceDE w:val="0"/>
              <w:autoSpaceDN w:val="0"/>
              <w:adjustRightInd w:val="0"/>
              <w:ind w:firstLine="425"/>
              <w:jc w:val="both"/>
              <w:rPr>
                <w:sz w:val="24"/>
                <w:szCs w:val="24"/>
                <w:lang w:val="en-US"/>
              </w:rPr>
            </w:pPr>
            <w:r w:rsidRPr="00360D6C">
              <w:rPr>
                <w:sz w:val="24"/>
                <w:szCs w:val="24"/>
                <w:lang w:val="en-US"/>
              </w:rPr>
              <w:t>Esthesiology</w:t>
            </w:r>
          </w:p>
        </w:tc>
        <w:tc>
          <w:tcPr>
            <w:tcW w:w="2409" w:type="dxa"/>
            <w:gridSpan w:val="2"/>
          </w:tcPr>
          <w:p w:rsidR="002D6D04" w:rsidRPr="00360D6C" w:rsidRDefault="002D6D04" w:rsidP="00834E02">
            <w:pPr>
              <w:widowControl w:val="0"/>
              <w:autoSpaceDE w:val="0"/>
              <w:autoSpaceDN w:val="0"/>
              <w:adjustRightInd w:val="0"/>
              <w:jc w:val="both"/>
              <w:rPr>
                <w:sz w:val="24"/>
                <w:szCs w:val="24"/>
                <w:lang w:val="en-US"/>
              </w:rPr>
            </w:pPr>
            <w:r w:rsidRPr="00360D6C">
              <w:rPr>
                <w:sz w:val="24"/>
                <w:szCs w:val="24"/>
                <w:lang w:val="en-US"/>
              </w:rPr>
              <w:t>Eye and ear</w:t>
            </w:r>
          </w:p>
        </w:tc>
      </w:tr>
    </w:tbl>
    <w:p w:rsidR="002D6D04" w:rsidRPr="00A85F19" w:rsidRDefault="002D6D04" w:rsidP="00360D6C">
      <w:pPr>
        <w:widowControl w:val="0"/>
        <w:autoSpaceDE w:val="0"/>
        <w:autoSpaceDN w:val="0"/>
        <w:adjustRightInd w:val="0"/>
        <w:ind w:firstLine="425"/>
        <w:jc w:val="both"/>
        <w:rPr>
          <w:rFonts w:ascii="Times New Roman" w:hAnsi="Times New Roman" w:cs="Times New Roman"/>
          <w:lang w:val="en-US"/>
        </w:rPr>
      </w:pPr>
    </w:p>
    <w:p w:rsidR="00E044F3" w:rsidRDefault="00E044F3" w:rsidP="00360D6C">
      <w:pPr>
        <w:widowControl w:val="0"/>
        <w:autoSpaceDE w:val="0"/>
        <w:autoSpaceDN w:val="0"/>
        <w:adjustRightInd w:val="0"/>
        <w:ind w:firstLine="425"/>
        <w:jc w:val="both"/>
        <w:rPr>
          <w:rFonts w:ascii="Times New Roman" w:hAnsi="Times New Roman" w:cs="Times New Roman"/>
          <w:b/>
        </w:rPr>
      </w:pPr>
    </w:p>
    <w:p w:rsidR="00E044F3" w:rsidRDefault="00E044F3" w:rsidP="00360D6C">
      <w:pPr>
        <w:widowControl w:val="0"/>
        <w:autoSpaceDE w:val="0"/>
        <w:autoSpaceDN w:val="0"/>
        <w:adjustRightInd w:val="0"/>
        <w:ind w:firstLine="425"/>
        <w:jc w:val="both"/>
        <w:rPr>
          <w:rFonts w:ascii="Times New Roman" w:hAnsi="Times New Roman" w:cs="Times New Roman"/>
          <w:b/>
        </w:rPr>
      </w:pPr>
    </w:p>
    <w:p w:rsidR="005F2A0D" w:rsidRDefault="005F2A0D">
      <w:pPr>
        <w:rPr>
          <w:rFonts w:ascii="Times New Roman" w:hAnsi="Times New Roman" w:cs="Times New Roman"/>
          <w:b/>
          <w:lang w:val="en-US"/>
        </w:rPr>
      </w:pPr>
      <w:r>
        <w:rPr>
          <w:rFonts w:ascii="Times New Roman" w:hAnsi="Times New Roman" w:cs="Times New Roman"/>
          <w:b/>
          <w:lang w:val="en-US"/>
        </w:rPr>
        <w:br w:type="page"/>
      </w:r>
    </w:p>
    <w:p w:rsidR="00DC72D6" w:rsidRPr="00A85F19" w:rsidRDefault="00DC72D6"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lastRenderedPageBreak/>
        <w:t>Ex.</w:t>
      </w:r>
      <w:r w:rsidR="00360D6C">
        <w:rPr>
          <w:rFonts w:ascii="Times New Roman" w:hAnsi="Times New Roman" w:cs="Times New Roman"/>
          <w:b/>
          <w:lang w:val="en-US"/>
        </w:rPr>
        <w:t xml:space="preserve"> </w:t>
      </w:r>
      <w:r w:rsidRPr="00A85F19">
        <w:rPr>
          <w:rFonts w:ascii="Times New Roman" w:hAnsi="Times New Roman" w:cs="Times New Roman"/>
          <w:b/>
          <w:lang w:val="en-US"/>
        </w:rPr>
        <w:t>7</w:t>
      </w:r>
      <w:r w:rsidR="00360D6C">
        <w:rPr>
          <w:rFonts w:ascii="Times New Roman" w:hAnsi="Times New Roman" w:cs="Times New Roman"/>
          <w:b/>
          <w:lang w:val="en-US"/>
        </w:rPr>
        <w:t>.</w:t>
      </w:r>
      <w:proofErr w:type="gramEnd"/>
      <w:r w:rsidRPr="00A85F19">
        <w:rPr>
          <w:rFonts w:ascii="Times New Roman" w:hAnsi="Times New Roman" w:cs="Times New Roman"/>
          <w:b/>
          <w:lang w:val="en-US"/>
        </w:rPr>
        <w:t xml:space="preserve"> Finish the sentences and translate them:</w:t>
      </w:r>
    </w:p>
    <w:p w:rsidR="002D6D04" w:rsidRPr="00A85F19" w:rsidRDefault="002D6D04" w:rsidP="00360D6C">
      <w:pPr>
        <w:widowControl w:val="0"/>
        <w:autoSpaceDE w:val="0"/>
        <w:autoSpaceDN w:val="0"/>
        <w:adjustRightInd w:val="0"/>
        <w:ind w:firstLine="425"/>
        <w:jc w:val="both"/>
        <w:rPr>
          <w:rFonts w:ascii="Times New Roman" w:hAnsi="Times New Roman" w:cs="Times New Roman"/>
          <w:lang w:val="en-US"/>
        </w:rPr>
      </w:pPr>
    </w:p>
    <w:p w:rsidR="002D6D04" w:rsidRPr="00A85F19" w:rsidRDefault="00DC72D6" w:rsidP="00360D6C">
      <w:pPr>
        <w:pStyle w:val="a3"/>
        <w:widowControl w:val="0"/>
        <w:numPr>
          <w:ilvl w:val="0"/>
          <w:numId w:val="11"/>
        </w:numPr>
        <w:autoSpaceDE w:val="0"/>
        <w:autoSpaceDN w:val="0"/>
        <w:adjustRightInd w:val="0"/>
        <w:ind w:left="0" w:firstLine="425"/>
        <w:jc w:val="both"/>
        <w:rPr>
          <w:rFonts w:ascii="Times New Roman" w:hAnsi="Times New Roman" w:cs="Times New Roman"/>
          <w:lang w:val="en-US"/>
        </w:rPr>
      </w:pPr>
      <w:proofErr w:type="gramStart"/>
      <w:r w:rsidRPr="00A85F19">
        <w:rPr>
          <w:rFonts w:ascii="Times New Roman" w:hAnsi="Times New Roman" w:cs="Times New Roman"/>
          <w:lang w:val="en-US"/>
        </w:rPr>
        <w:t>is</w:t>
      </w:r>
      <w:proofErr w:type="gramEnd"/>
      <w:r w:rsidRPr="00A85F19">
        <w:rPr>
          <w:rFonts w:ascii="Times New Roman" w:hAnsi="Times New Roman" w:cs="Times New Roman"/>
          <w:lang w:val="en-US"/>
        </w:rPr>
        <w:t xml:space="preserve"> based primarily on dissection of animal cadav</w:t>
      </w:r>
      <w:r w:rsidRPr="00A85F19">
        <w:rPr>
          <w:rFonts w:ascii="Times New Roman" w:hAnsi="Times New Roman" w:cs="Times New Roman"/>
          <w:lang w:val="en-US"/>
        </w:rPr>
        <w:softHyphen/>
        <w:t xml:space="preserve">ers. </w:t>
      </w:r>
    </w:p>
    <w:p w:rsidR="002D6D04" w:rsidRPr="00A85F19" w:rsidRDefault="00B26BEB" w:rsidP="00360D6C">
      <w:pPr>
        <w:pStyle w:val="a3"/>
        <w:widowControl w:val="0"/>
        <w:numPr>
          <w:ilvl w:val="0"/>
          <w:numId w:val="11"/>
        </w:numPr>
        <w:autoSpaceDE w:val="0"/>
        <w:autoSpaceDN w:val="0"/>
        <w:adjustRightInd w:val="0"/>
        <w:ind w:left="0" w:firstLine="425"/>
        <w:jc w:val="both"/>
        <w:rPr>
          <w:rFonts w:ascii="Times New Roman" w:hAnsi="Times New Roman" w:cs="Times New Roman"/>
          <w:lang w:val="en-US"/>
        </w:rPr>
      </w:pPr>
      <w:proofErr w:type="gramStart"/>
      <w:r w:rsidRPr="00A85F19">
        <w:rPr>
          <w:rFonts w:ascii="Times New Roman" w:hAnsi="Times New Roman" w:cs="Times New Roman"/>
          <w:lang w:val="en-US"/>
        </w:rPr>
        <w:t>scientists</w:t>
      </w:r>
      <w:proofErr w:type="gramEnd"/>
      <w:r w:rsidRPr="00A85F19">
        <w:rPr>
          <w:rFonts w:ascii="Times New Roman" w:hAnsi="Times New Roman" w:cs="Times New Roman"/>
          <w:lang w:val="en-US"/>
        </w:rPr>
        <w:t xml:space="preserve"> use equipment and methods developed in the…</w:t>
      </w:r>
    </w:p>
    <w:p w:rsidR="002D6D04" w:rsidRPr="00A85F19" w:rsidRDefault="00B26BEB" w:rsidP="00360D6C">
      <w:pPr>
        <w:pStyle w:val="a3"/>
        <w:widowControl w:val="0"/>
        <w:numPr>
          <w:ilvl w:val="0"/>
          <w:numId w:val="11"/>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Anatomists and physiologists working in</w:t>
      </w:r>
      <w:r w:rsidR="00B25D06" w:rsidRPr="00A85F19">
        <w:rPr>
          <w:rFonts w:ascii="Times New Roman" w:hAnsi="Times New Roman" w:cs="Times New Roman"/>
          <w:lang w:val="en-US"/>
        </w:rPr>
        <w:t xml:space="preserve"> research use some of the same </w:t>
      </w:r>
    </w:p>
    <w:p w:rsidR="00B26BEB" w:rsidRPr="00A85F19" w:rsidRDefault="00B26BEB" w:rsidP="00360D6C">
      <w:pPr>
        <w:pStyle w:val="a3"/>
        <w:widowControl w:val="0"/>
        <w:numPr>
          <w:ilvl w:val="0"/>
          <w:numId w:val="11"/>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The combina</w:t>
      </w:r>
      <w:r w:rsidRPr="00A85F19">
        <w:rPr>
          <w:rFonts w:ascii="Times New Roman" w:hAnsi="Times New Roman" w:cs="Times New Roman"/>
          <w:lang w:val="en-US"/>
        </w:rPr>
        <w:softHyphen/>
        <w:t>tion of chemistry and microscopic anatomy…</w:t>
      </w:r>
    </w:p>
    <w:p w:rsidR="00B26BEB" w:rsidRPr="00A85F19" w:rsidRDefault="00B26BEB" w:rsidP="00360D6C">
      <w:pPr>
        <w:pStyle w:val="a3"/>
        <w:widowControl w:val="0"/>
        <w:numPr>
          <w:ilvl w:val="0"/>
          <w:numId w:val="11"/>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is a study of the structures of various species of animal</w:t>
      </w:r>
      <w:r w:rsidR="00B25D06" w:rsidRPr="00A85F19">
        <w:rPr>
          <w:rFonts w:ascii="Times New Roman" w:hAnsi="Times New Roman" w:cs="Times New Roman"/>
          <w:lang w:val="en-US"/>
        </w:rPr>
        <w:t>s, with particular</w:t>
      </w:r>
    </w:p>
    <w:p w:rsidR="002D6D04" w:rsidRPr="00A85F19" w:rsidRDefault="00B26BEB" w:rsidP="00360D6C">
      <w:pPr>
        <w:pStyle w:val="a3"/>
        <w:widowControl w:val="0"/>
        <w:numPr>
          <w:ilvl w:val="0"/>
          <w:numId w:val="11"/>
        </w:numPr>
        <w:autoSpaceDE w:val="0"/>
        <w:autoSpaceDN w:val="0"/>
        <w:adjustRightInd w:val="0"/>
        <w:ind w:left="0" w:firstLine="425"/>
        <w:jc w:val="both"/>
        <w:rPr>
          <w:rFonts w:ascii="Times New Roman" w:hAnsi="Times New Roman" w:cs="Times New Roman"/>
          <w:lang w:val="en-US"/>
        </w:rPr>
      </w:pPr>
      <w:r w:rsidRPr="00A85F19">
        <w:rPr>
          <w:rFonts w:ascii="Times New Roman" w:eastAsia="Times New Roman" w:hAnsi="Times New Roman" w:cs="Times New Roman"/>
          <w:lang w:val="en-US" w:eastAsia="en-US"/>
        </w:rPr>
        <w:t>Our approach to the study of anatomy will be chiefly …</w:t>
      </w:r>
    </w:p>
    <w:p w:rsidR="00EB3882" w:rsidRPr="00A85F19" w:rsidRDefault="00B26BEB" w:rsidP="00360D6C">
      <w:pPr>
        <w:pStyle w:val="a3"/>
        <w:widowControl w:val="0"/>
        <w:numPr>
          <w:ilvl w:val="0"/>
          <w:numId w:val="11"/>
        </w:numPr>
        <w:autoSpaceDE w:val="0"/>
        <w:autoSpaceDN w:val="0"/>
        <w:adjustRightInd w:val="0"/>
        <w:ind w:left="0" w:firstLine="425"/>
        <w:jc w:val="both"/>
        <w:rPr>
          <w:rFonts w:ascii="Times New Roman" w:hAnsi="Times New Roman" w:cs="Times New Roman"/>
          <w:lang w:val="en-US"/>
        </w:rPr>
      </w:pPr>
      <w:proofErr w:type="gramStart"/>
      <w:r w:rsidRPr="00A85F19">
        <w:rPr>
          <w:rFonts w:ascii="Times New Roman" w:eastAsia="Times New Roman" w:hAnsi="Times New Roman" w:cs="Times New Roman"/>
          <w:lang w:val="en-US"/>
        </w:rPr>
        <w:t>between</w:t>
      </w:r>
      <w:proofErr w:type="gramEnd"/>
      <w:r w:rsidRPr="00A85F19">
        <w:rPr>
          <w:rFonts w:ascii="Times New Roman" w:eastAsia="Times New Roman" w:hAnsi="Times New Roman" w:cs="Times New Roman"/>
          <w:lang w:val="en-US"/>
        </w:rPr>
        <w:t xml:space="preserve"> human and domestic animal anatomy because of the orientation of  </w:t>
      </w:r>
      <w:r w:rsidR="006A1B3E" w:rsidRPr="00A85F19">
        <w:rPr>
          <w:rFonts w:ascii="Times New Roman" w:eastAsia="Times New Roman" w:hAnsi="Times New Roman" w:cs="Times New Roman"/>
          <w:lang w:val="en-US"/>
        </w:rPr>
        <w:t>bip</w:t>
      </w:r>
      <w:r w:rsidR="00B25D06" w:rsidRPr="00A85F19">
        <w:rPr>
          <w:rFonts w:ascii="Times New Roman" w:eastAsia="Times New Roman" w:hAnsi="Times New Roman" w:cs="Times New Roman"/>
          <w:lang w:val="en-US"/>
        </w:rPr>
        <w:t>edal versus quadrupedal stance.</w:t>
      </w:r>
    </w:p>
    <w:p w:rsidR="00B11F56" w:rsidRPr="00A85F19" w:rsidRDefault="00B11F56" w:rsidP="00360D6C">
      <w:pPr>
        <w:pStyle w:val="a3"/>
        <w:widowControl w:val="0"/>
        <w:numPr>
          <w:ilvl w:val="0"/>
          <w:numId w:val="11"/>
        </w:numPr>
        <w:autoSpaceDE w:val="0"/>
        <w:autoSpaceDN w:val="0"/>
        <w:adjustRightInd w:val="0"/>
        <w:ind w:left="0" w:firstLine="425"/>
        <w:jc w:val="both"/>
        <w:rPr>
          <w:rFonts w:ascii="Times New Roman" w:hAnsi="Times New Roman" w:cs="Times New Roman"/>
          <w:lang w:val="en-US"/>
        </w:rPr>
      </w:pPr>
    </w:p>
    <w:p w:rsidR="006A1B3E" w:rsidRPr="00A85F19" w:rsidRDefault="006A1B3E"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b/>
          <w:lang w:val="en-US"/>
        </w:rPr>
        <w:t>Ex. 8</w:t>
      </w:r>
      <w:r w:rsidR="00360D6C">
        <w:rPr>
          <w:rFonts w:ascii="Times New Roman" w:hAnsi="Times New Roman" w:cs="Times New Roman"/>
          <w:b/>
          <w:lang w:val="en-US"/>
        </w:rPr>
        <w:t>.</w:t>
      </w:r>
      <w:proofErr w:type="gramEnd"/>
      <w:r w:rsidRPr="00A85F19">
        <w:rPr>
          <w:rFonts w:ascii="Times New Roman" w:hAnsi="Times New Roman" w:cs="Times New Roman"/>
          <w:b/>
          <w:lang w:val="en-US"/>
        </w:rPr>
        <w:t xml:space="preserve"> Mark the sentences with true (T), false (f), or not stated (NS):</w:t>
      </w:r>
    </w:p>
    <w:p w:rsidR="009E07B7" w:rsidRPr="00A85F19" w:rsidRDefault="009E07B7" w:rsidP="00360D6C">
      <w:pPr>
        <w:widowControl w:val="0"/>
        <w:autoSpaceDE w:val="0"/>
        <w:autoSpaceDN w:val="0"/>
        <w:adjustRightInd w:val="0"/>
        <w:ind w:firstLine="425"/>
        <w:jc w:val="both"/>
        <w:rPr>
          <w:rFonts w:ascii="Times New Roman" w:hAnsi="Times New Roman" w:cs="Times New Roman"/>
          <w:b/>
          <w:lang w:val="en-US"/>
        </w:rPr>
      </w:pPr>
    </w:p>
    <w:p w:rsidR="006A1B3E" w:rsidRPr="00A85F19" w:rsidRDefault="006A1B3E" w:rsidP="00360D6C">
      <w:pPr>
        <w:pStyle w:val="a3"/>
        <w:widowControl w:val="0"/>
        <w:numPr>
          <w:ilvl w:val="0"/>
          <w:numId w:val="12"/>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The term</w:t>
      </w:r>
      <w:r w:rsidRPr="00A85F19">
        <w:rPr>
          <w:rFonts w:ascii="Times New Roman" w:hAnsi="Times New Roman" w:cs="Times New Roman"/>
          <w:iCs/>
          <w:lang w:val="en-US"/>
        </w:rPr>
        <w:t xml:space="preserve"> anatomy</w:t>
      </w:r>
      <w:r w:rsidRPr="00A85F19">
        <w:rPr>
          <w:rFonts w:ascii="Times New Roman" w:hAnsi="Times New Roman" w:cs="Times New Roman"/>
          <w:lang w:val="en-US"/>
        </w:rPr>
        <w:t xml:space="preserve"> was used by early anatomists when speaking of complete dissection of a cadaver.</w:t>
      </w:r>
    </w:p>
    <w:p w:rsidR="006A1B3E" w:rsidRPr="00A85F19" w:rsidRDefault="006A1B3E" w:rsidP="00360D6C">
      <w:pPr>
        <w:pStyle w:val="a3"/>
        <w:widowControl w:val="0"/>
        <w:numPr>
          <w:ilvl w:val="0"/>
          <w:numId w:val="12"/>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Similarly, the use of the micro</w:t>
      </w:r>
      <w:r w:rsidRPr="00A85F19">
        <w:rPr>
          <w:rFonts w:ascii="Times New Roman" w:hAnsi="Times New Roman" w:cs="Times New Roman"/>
          <w:lang w:val="en-US"/>
        </w:rPr>
        <w:softHyphen/>
        <w:t>scope with properly prepared tissue sections on slides is not essential for understanding stru</w:t>
      </w:r>
      <w:r w:rsidRPr="00A85F19">
        <w:rPr>
          <w:rFonts w:ascii="Times New Roman" w:hAnsi="Times New Roman" w:cs="Times New Roman"/>
          <w:lang w:val="en-US"/>
        </w:rPr>
        <w:t>c</w:t>
      </w:r>
      <w:r w:rsidRPr="00A85F19">
        <w:rPr>
          <w:rFonts w:ascii="Times New Roman" w:hAnsi="Times New Roman" w:cs="Times New Roman"/>
          <w:lang w:val="en-US"/>
        </w:rPr>
        <w:t>tures.</w:t>
      </w:r>
    </w:p>
    <w:p w:rsidR="006A1B3E" w:rsidRPr="00A85F19" w:rsidRDefault="009E07B7" w:rsidP="00360D6C">
      <w:pPr>
        <w:pStyle w:val="a3"/>
        <w:widowControl w:val="0"/>
        <w:numPr>
          <w:ilvl w:val="0"/>
          <w:numId w:val="12"/>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Anatomists and physiologists working in research use di</w:t>
      </w:r>
      <w:r w:rsidRPr="00A85F19">
        <w:rPr>
          <w:rFonts w:ascii="Times New Roman" w:hAnsi="Times New Roman" w:cs="Times New Roman"/>
          <w:lang w:val="en-US"/>
        </w:rPr>
        <w:t>f</w:t>
      </w:r>
      <w:r w:rsidRPr="00A85F19">
        <w:rPr>
          <w:rFonts w:ascii="Times New Roman" w:hAnsi="Times New Roman" w:cs="Times New Roman"/>
          <w:lang w:val="en-US"/>
        </w:rPr>
        <w:t>ferent techniques that are used in teaching laboratories but with con</w:t>
      </w:r>
      <w:r w:rsidRPr="00A85F19">
        <w:rPr>
          <w:rFonts w:ascii="Times New Roman" w:hAnsi="Times New Roman" w:cs="Times New Roman"/>
          <w:lang w:val="en-US"/>
        </w:rPr>
        <w:softHyphen/>
        <w:t>siderable refinement.</w:t>
      </w:r>
    </w:p>
    <w:p w:rsidR="009E07B7" w:rsidRPr="00A85F19" w:rsidRDefault="009E07B7" w:rsidP="00360D6C">
      <w:pPr>
        <w:pStyle w:val="a3"/>
        <w:widowControl w:val="0"/>
        <w:numPr>
          <w:ilvl w:val="0"/>
          <w:numId w:val="12"/>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The combina</w:t>
      </w:r>
      <w:r w:rsidRPr="00A85F19">
        <w:rPr>
          <w:rFonts w:ascii="Times New Roman" w:hAnsi="Times New Roman" w:cs="Times New Roman"/>
          <w:lang w:val="en-US"/>
        </w:rPr>
        <w:softHyphen/>
        <w:t>tion of chemistry and microscopic anatomy is known as</w:t>
      </w:r>
      <w:r w:rsidRPr="00A85F19">
        <w:rPr>
          <w:rFonts w:ascii="Times New Roman" w:hAnsi="Times New Roman" w:cs="Times New Roman"/>
          <w:iCs/>
          <w:lang w:val="en-US"/>
        </w:rPr>
        <w:t xml:space="preserve"> histology. </w:t>
      </w:r>
    </w:p>
    <w:p w:rsidR="006A1B3E" w:rsidRPr="00A85F19" w:rsidRDefault="009E07B7" w:rsidP="00360D6C">
      <w:pPr>
        <w:pStyle w:val="a3"/>
        <w:widowControl w:val="0"/>
        <w:numPr>
          <w:ilvl w:val="0"/>
          <w:numId w:val="12"/>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iCs/>
          <w:lang w:val="en-US"/>
        </w:rPr>
        <w:t>Comparative anatomy</w:t>
      </w:r>
      <w:r w:rsidRPr="00A85F19">
        <w:rPr>
          <w:rFonts w:ascii="Times New Roman" w:hAnsi="Times New Roman" w:cs="Times New Roman"/>
          <w:lang w:val="en-US"/>
        </w:rPr>
        <w:t xml:space="preserve"> is a study of the origination of var</w:t>
      </w:r>
      <w:r w:rsidRPr="00A85F19">
        <w:rPr>
          <w:rFonts w:ascii="Times New Roman" w:hAnsi="Times New Roman" w:cs="Times New Roman"/>
          <w:lang w:val="en-US"/>
        </w:rPr>
        <w:t>i</w:t>
      </w:r>
      <w:r w:rsidRPr="00A85F19">
        <w:rPr>
          <w:rFonts w:ascii="Times New Roman" w:hAnsi="Times New Roman" w:cs="Times New Roman"/>
          <w:lang w:val="en-US"/>
        </w:rPr>
        <w:t>ous species of animals, with particular emphasis on those characte</w:t>
      </w:r>
      <w:r w:rsidRPr="00A85F19">
        <w:rPr>
          <w:rFonts w:ascii="Times New Roman" w:hAnsi="Times New Roman" w:cs="Times New Roman"/>
          <w:lang w:val="en-US"/>
        </w:rPr>
        <w:t>r</w:t>
      </w:r>
      <w:r w:rsidRPr="00A85F19">
        <w:rPr>
          <w:rFonts w:ascii="Times New Roman" w:hAnsi="Times New Roman" w:cs="Times New Roman"/>
          <w:lang w:val="en-US"/>
        </w:rPr>
        <w:t>istics that aid in classification.</w:t>
      </w:r>
      <w:r w:rsidRPr="00A85F19">
        <w:rPr>
          <w:rFonts w:ascii="Times New Roman" w:hAnsi="Times New Roman" w:cs="Times New Roman"/>
          <w:b/>
          <w:bCs/>
          <w:lang w:val="en-US"/>
        </w:rPr>
        <w:t xml:space="preserve"> </w:t>
      </w:r>
    </w:p>
    <w:p w:rsidR="009E07B7" w:rsidRPr="00A85F19" w:rsidRDefault="009E07B7" w:rsidP="00360D6C">
      <w:pPr>
        <w:pStyle w:val="a3"/>
        <w:widowControl w:val="0"/>
        <w:numPr>
          <w:ilvl w:val="0"/>
          <w:numId w:val="12"/>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The study of tissues and cells that can be seen only with the aid of a microscope is known as</w:t>
      </w:r>
      <w:r w:rsidRPr="00A85F19">
        <w:rPr>
          <w:rFonts w:ascii="Times New Roman" w:hAnsi="Times New Roman" w:cs="Times New Roman"/>
          <w:iCs/>
          <w:lang w:val="en-US"/>
        </w:rPr>
        <w:t xml:space="preserve"> microscopic anatomy,</w:t>
      </w:r>
      <w:r w:rsidRPr="00A85F19">
        <w:rPr>
          <w:rFonts w:ascii="Times New Roman" w:hAnsi="Times New Roman" w:cs="Times New Roman"/>
          <w:lang w:val="en-US"/>
        </w:rPr>
        <w:t xml:space="preserve"> or </w:t>
      </w:r>
      <w:r w:rsidRPr="00A85F19">
        <w:rPr>
          <w:rFonts w:ascii="Times New Roman" w:hAnsi="Times New Roman" w:cs="Times New Roman"/>
          <w:iCs/>
          <w:lang w:val="en-US"/>
        </w:rPr>
        <w:t>histology.</w:t>
      </w:r>
    </w:p>
    <w:p w:rsidR="002D6D04" w:rsidRPr="00360D6C" w:rsidRDefault="009E07B7" w:rsidP="00360D6C">
      <w:pPr>
        <w:pStyle w:val="a3"/>
        <w:widowControl w:val="0"/>
        <w:numPr>
          <w:ilvl w:val="0"/>
          <w:numId w:val="12"/>
        </w:numPr>
        <w:autoSpaceDE w:val="0"/>
        <w:autoSpaceDN w:val="0"/>
        <w:adjustRightInd w:val="0"/>
        <w:ind w:left="0" w:firstLine="425"/>
        <w:jc w:val="both"/>
        <w:rPr>
          <w:rFonts w:ascii="Times New Roman" w:hAnsi="Times New Roman" w:cs="Times New Roman"/>
          <w:lang w:val="en-US"/>
        </w:rPr>
      </w:pPr>
      <w:r w:rsidRPr="00A85F19">
        <w:rPr>
          <w:rFonts w:ascii="Times New Roman" w:eastAsia="Times New Roman" w:hAnsi="Times New Roman" w:cs="Times New Roman"/>
          <w:lang w:val="en-US" w:eastAsia="en-US"/>
        </w:rPr>
        <w:t>To name the study, the suffix</w:t>
      </w:r>
      <w:r w:rsidRPr="00A85F19">
        <w:rPr>
          <w:rFonts w:ascii="Times New Roman" w:eastAsia="Times New Roman" w:hAnsi="Times New Roman" w:cs="Times New Roman"/>
          <w:iCs/>
          <w:lang w:val="en-US" w:eastAsia="en-US"/>
        </w:rPr>
        <w:t xml:space="preserve"> -logy,</w:t>
      </w:r>
      <w:r w:rsidRPr="00A85F19">
        <w:rPr>
          <w:rFonts w:ascii="Times New Roman" w:eastAsia="Times New Roman" w:hAnsi="Times New Roman" w:cs="Times New Roman"/>
          <w:lang w:val="en-US" w:eastAsia="en-US"/>
        </w:rPr>
        <w:t xml:space="preserve"> which means brunch</w:t>
      </w:r>
      <w:r w:rsidRPr="00A85F19">
        <w:rPr>
          <w:rFonts w:ascii="Times New Roman" w:eastAsia="Times New Roman" w:hAnsi="Times New Roman" w:cs="Times New Roman"/>
          <w:iCs/>
          <w:lang w:val="en-US" w:eastAsia="en-US"/>
        </w:rPr>
        <w:t xml:space="preserve"> of</w:t>
      </w:r>
      <w:r w:rsidRPr="00A85F19">
        <w:rPr>
          <w:rFonts w:ascii="Times New Roman" w:eastAsia="Times New Roman" w:hAnsi="Times New Roman" w:cs="Times New Roman"/>
          <w:lang w:val="en-US" w:eastAsia="en-US"/>
        </w:rPr>
        <w:t xml:space="preserve"> knowledge or</w:t>
      </w:r>
      <w:r w:rsidRPr="00A85F19">
        <w:rPr>
          <w:rFonts w:ascii="Times New Roman" w:eastAsia="Times New Roman" w:hAnsi="Times New Roman" w:cs="Times New Roman"/>
          <w:iCs/>
          <w:lang w:val="en-US" w:eastAsia="en-US"/>
        </w:rPr>
        <w:t xml:space="preserve"> science,</w:t>
      </w:r>
      <w:r w:rsidRPr="00A85F19">
        <w:rPr>
          <w:rFonts w:ascii="Times New Roman" w:eastAsia="Times New Roman" w:hAnsi="Times New Roman" w:cs="Times New Roman"/>
          <w:lang w:val="en-US" w:eastAsia="en-US"/>
        </w:rPr>
        <w:t xml:space="preserve"> is added to the root word referring to the sy</w:t>
      </w:r>
      <w:r w:rsidRPr="00A85F19">
        <w:rPr>
          <w:rFonts w:ascii="Times New Roman" w:eastAsia="Times New Roman" w:hAnsi="Times New Roman" w:cs="Times New Roman"/>
          <w:lang w:val="en-US" w:eastAsia="en-US"/>
        </w:rPr>
        <w:t>s</w:t>
      </w:r>
      <w:r w:rsidRPr="00A85F19">
        <w:rPr>
          <w:rFonts w:ascii="Times New Roman" w:eastAsia="Times New Roman" w:hAnsi="Times New Roman" w:cs="Times New Roman"/>
          <w:lang w:val="en-US" w:eastAsia="en-US"/>
        </w:rPr>
        <w:t xml:space="preserve">tem. </w:t>
      </w:r>
    </w:p>
    <w:p w:rsidR="00BE36EA" w:rsidRDefault="00BE36EA" w:rsidP="00360D6C">
      <w:pPr>
        <w:widowControl w:val="0"/>
        <w:autoSpaceDE w:val="0"/>
        <w:autoSpaceDN w:val="0"/>
        <w:adjustRightInd w:val="0"/>
        <w:ind w:firstLine="425"/>
        <w:jc w:val="both"/>
        <w:rPr>
          <w:rFonts w:ascii="Times New Roman" w:hAnsi="Times New Roman" w:cs="Times New Roman"/>
          <w:b/>
          <w:lang w:val="en-US"/>
        </w:rPr>
      </w:pPr>
    </w:p>
    <w:p w:rsidR="002D6D04" w:rsidRPr="00A85F19" w:rsidRDefault="00AE112D" w:rsidP="00BE36EA">
      <w:pPr>
        <w:widowControl w:val="0"/>
        <w:autoSpaceDE w:val="0"/>
        <w:autoSpaceDN w:val="0"/>
        <w:adjustRightInd w:val="0"/>
        <w:ind w:right="-114" w:firstLine="425"/>
        <w:jc w:val="both"/>
        <w:rPr>
          <w:rFonts w:ascii="Times New Roman" w:hAnsi="Times New Roman" w:cs="Times New Roman"/>
          <w:b/>
          <w:lang w:val="en-US"/>
        </w:rPr>
      </w:pPr>
      <w:proofErr w:type="gramStart"/>
      <w:r w:rsidRPr="00A85F19">
        <w:rPr>
          <w:rFonts w:ascii="Times New Roman" w:hAnsi="Times New Roman" w:cs="Times New Roman"/>
          <w:b/>
          <w:lang w:val="en-US"/>
        </w:rPr>
        <w:lastRenderedPageBreak/>
        <w:t>Ex</w:t>
      </w:r>
      <w:r w:rsidR="00360D6C">
        <w:rPr>
          <w:rFonts w:ascii="Times New Roman" w:hAnsi="Times New Roman" w:cs="Times New Roman"/>
          <w:b/>
          <w:lang w:val="en-US"/>
        </w:rPr>
        <w:t xml:space="preserve">. </w:t>
      </w:r>
      <w:r w:rsidRPr="00A85F19">
        <w:rPr>
          <w:rFonts w:ascii="Times New Roman" w:hAnsi="Times New Roman" w:cs="Times New Roman"/>
          <w:b/>
          <w:lang w:val="en-US"/>
        </w:rPr>
        <w:t>9.</w:t>
      </w:r>
      <w:proofErr w:type="gramEnd"/>
      <w:r w:rsidRPr="00A85F19">
        <w:rPr>
          <w:rFonts w:ascii="Times New Roman" w:hAnsi="Times New Roman" w:cs="Times New Roman"/>
          <w:b/>
          <w:lang w:val="en-US"/>
        </w:rPr>
        <w:t xml:space="preserve"> Answer the questions. </w:t>
      </w:r>
    </w:p>
    <w:p w:rsidR="00212BBC" w:rsidRPr="00A85F19" w:rsidRDefault="00212BBC" w:rsidP="00360D6C">
      <w:pPr>
        <w:widowControl w:val="0"/>
        <w:autoSpaceDE w:val="0"/>
        <w:autoSpaceDN w:val="0"/>
        <w:adjustRightInd w:val="0"/>
        <w:ind w:firstLine="425"/>
        <w:jc w:val="both"/>
        <w:rPr>
          <w:rFonts w:ascii="Times New Roman" w:hAnsi="Times New Roman" w:cs="Times New Roman"/>
          <w:b/>
          <w:lang w:val="en-US"/>
        </w:rPr>
      </w:pPr>
    </w:p>
    <w:p w:rsidR="00AE112D" w:rsidRPr="00A85F19" w:rsidRDefault="00AE112D" w:rsidP="00360D6C">
      <w:pPr>
        <w:pStyle w:val="a3"/>
        <w:widowControl w:val="0"/>
        <w:numPr>
          <w:ilvl w:val="0"/>
          <w:numId w:val="1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What does term anatomy mean?</w:t>
      </w:r>
    </w:p>
    <w:p w:rsidR="002D6D04" w:rsidRPr="00A85F19" w:rsidRDefault="00AE112D" w:rsidP="00360D6C">
      <w:pPr>
        <w:pStyle w:val="a3"/>
        <w:widowControl w:val="0"/>
        <w:numPr>
          <w:ilvl w:val="0"/>
          <w:numId w:val="1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What does study in a typical gross</w:t>
      </w:r>
      <w:r w:rsidRPr="00A85F19">
        <w:rPr>
          <w:rFonts w:ascii="Times New Roman" w:hAnsi="Times New Roman" w:cs="Times New Roman"/>
          <w:i/>
          <w:iCs/>
          <w:lang w:val="en-US"/>
        </w:rPr>
        <w:t xml:space="preserve"> </w:t>
      </w:r>
      <w:r w:rsidRPr="00A85F19">
        <w:rPr>
          <w:rFonts w:ascii="Times New Roman" w:hAnsi="Times New Roman" w:cs="Times New Roman"/>
          <w:iCs/>
          <w:lang w:val="en-US"/>
        </w:rPr>
        <w:t>anatomy</w:t>
      </w:r>
      <w:r w:rsidRPr="00A85F19">
        <w:rPr>
          <w:rFonts w:ascii="Times New Roman" w:hAnsi="Times New Roman" w:cs="Times New Roman"/>
          <w:lang w:val="en-US"/>
        </w:rPr>
        <w:t xml:space="preserve"> laboratory is based on?</w:t>
      </w:r>
    </w:p>
    <w:p w:rsidR="002D6D04" w:rsidRPr="00A85F19" w:rsidRDefault="00AE112D" w:rsidP="00360D6C">
      <w:pPr>
        <w:pStyle w:val="a3"/>
        <w:widowControl w:val="0"/>
        <w:numPr>
          <w:ilvl w:val="0"/>
          <w:numId w:val="1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What do anatomists and physiologists use working in their research?</w:t>
      </w:r>
    </w:p>
    <w:p w:rsidR="002D6D04" w:rsidRPr="00A85F19" w:rsidRDefault="004B272C" w:rsidP="00360D6C">
      <w:pPr>
        <w:pStyle w:val="a3"/>
        <w:widowControl w:val="0"/>
        <w:numPr>
          <w:ilvl w:val="0"/>
          <w:numId w:val="1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 xml:space="preserve">What </w:t>
      </w:r>
      <w:r w:rsidR="00AE112D" w:rsidRPr="00A85F19">
        <w:rPr>
          <w:rFonts w:ascii="Times New Roman" w:hAnsi="Times New Roman" w:cs="Times New Roman"/>
          <w:lang w:val="en-US"/>
        </w:rPr>
        <w:t>principles</w:t>
      </w:r>
      <w:r w:rsidRPr="00A85F19">
        <w:rPr>
          <w:rFonts w:ascii="Times New Roman" w:hAnsi="Times New Roman" w:cs="Times New Roman"/>
          <w:lang w:val="en-US"/>
        </w:rPr>
        <w:t xml:space="preserve"> and knowledge do t</w:t>
      </w:r>
      <w:r w:rsidR="00AE112D" w:rsidRPr="00A85F19">
        <w:rPr>
          <w:rFonts w:ascii="Times New Roman" w:hAnsi="Times New Roman" w:cs="Times New Roman"/>
          <w:lang w:val="en-US"/>
        </w:rPr>
        <w:t>he anatomist applies</w:t>
      </w:r>
      <w:r w:rsidRPr="00A85F19">
        <w:rPr>
          <w:rFonts w:ascii="Times New Roman" w:hAnsi="Times New Roman" w:cs="Times New Roman"/>
          <w:lang w:val="en-US"/>
        </w:rPr>
        <w:t>?</w:t>
      </w:r>
    </w:p>
    <w:p w:rsidR="002D6D04" w:rsidRPr="00A85F19" w:rsidRDefault="004B272C" w:rsidP="00360D6C">
      <w:pPr>
        <w:pStyle w:val="a3"/>
        <w:widowControl w:val="0"/>
        <w:numPr>
          <w:ilvl w:val="0"/>
          <w:numId w:val="1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 xml:space="preserve">What is </w:t>
      </w:r>
      <w:r w:rsidRPr="00A85F19">
        <w:rPr>
          <w:rFonts w:ascii="Times New Roman" w:hAnsi="Times New Roman" w:cs="Times New Roman"/>
          <w:iCs/>
          <w:lang w:val="en-US"/>
        </w:rPr>
        <w:t>histochemistry?</w:t>
      </w:r>
    </w:p>
    <w:p w:rsidR="004B272C" w:rsidRPr="00A85F19" w:rsidRDefault="004B272C" w:rsidP="00360D6C">
      <w:pPr>
        <w:pStyle w:val="a3"/>
        <w:widowControl w:val="0"/>
        <w:numPr>
          <w:ilvl w:val="0"/>
          <w:numId w:val="1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What is gross</w:t>
      </w:r>
      <w:r w:rsidRPr="00A85F19">
        <w:rPr>
          <w:rFonts w:ascii="Times New Roman" w:hAnsi="Times New Roman" w:cs="Times New Roman"/>
          <w:i/>
          <w:iCs/>
          <w:lang w:val="en-US"/>
        </w:rPr>
        <w:t xml:space="preserve"> </w:t>
      </w:r>
      <w:r w:rsidRPr="00A85F19">
        <w:rPr>
          <w:rFonts w:ascii="Times New Roman" w:hAnsi="Times New Roman" w:cs="Times New Roman"/>
          <w:iCs/>
          <w:lang w:val="en-US"/>
        </w:rPr>
        <w:t>(macroscopic) anatomy?</w:t>
      </w:r>
    </w:p>
    <w:p w:rsidR="004B272C" w:rsidRPr="00A85F19" w:rsidRDefault="004B272C" w:rsidP="00360D6C">
      <w:pPr>
        <w:pStyle w:val="a3"/>
        <w:widowControl w:val="0"/>
        <w:numPr>
          <w:ilvl w:val="0"/>
          <w:numId w:val="1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What is</w:t>
      </w:r>
      <w:r w:rsidRPr="00A85F19">
        <w:rPr>
          <w:rFonts w:ascii="Times New Roman" w:hAnsi="Times New Roman" w:cs="Times New Roman"/>
          <w:bCs/>
          <w:lang w:val="en-US"/>
        </w:rPr>
        <w:t xml:space="preserve"> embryology?</w:t>
      </w:r>
    </w:p>
    <w:p w:rsidR="004B272C" w:rsidRPr="00A85F19" w:rsidRDefault="004B272C" w:rsidP="00360D6C">
      <w:pPr>
        <w:pStyle w:val="a3"/>
        <w:widowControl w:val="0"/>
        <w:numPr>
          <w:ilvl w:val="0"/>
          <w:numId w:val="1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What is</w:t>
      </w:r>
      <w:r w:rsidRPr="00A85F19">
        <w:rPr>
          <w:rFonts w:ascii="Times New Roman" w:hAnsi="Times New Roman" w:cs="Times New Roman"/>
          <w:bCs/>
          <w:lang w:val="en-US"/>
        </w:rPr>
        <w:t xml:space="preserve"> </w:t>
      </w:r>
      <w:r w:rsidRPr="00A85F19">
        <w:rPr>
          <w:rFonts w:ascii="Times New Roman" w:hAnsi="Times New Roman" w:cs="Times New Roman"/>
          <w:iCs/>
          <w:lang w:val="en-US"/>
        </w:rPr>
        <w:t>comparative anatomy?</w:t>
      </w:r>
    </w:p>
    <w:p w:rsidR="00527D71" w:rsidRPr="00A85F19" w:rsidRDefault="004B272C" w:rsidP="00360D6C">
      <w:pPr>
        <w:pStyle w:val="a3"/>
        <w:widowControl w:val="0"/>
        <w:numPr>
          <w:ilvl w:val="0"/>
          <w:numId w:val="13"/>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What is</w:t>
      </w:r>
      <w:r w:rsidR="00527D71" w:rsidRPr="00A85F19">
        <w:rPr>
          <w:rFonts w:ascii="Times New Roman" w:hAnsi="Times New Roman" w:cs="Times New Roman"/>
          <w:lang w:val="en-US"/>
        </w:rPr>
        <w:t xml:space="preserve"> </w:t>
      </w:r>
      <w:r w:rsidRPr="00A85F19">
        <w:rPr>
          <w:rFonts w:ascii="Times New Roman" w:hAnsi="Times New Roman" w:cs="Times New Roman"/>
          <w:iCs/>
          <w:lang w:val="en-US"/>
        </w:rPr>
        <w:t>histology</w:t>
      </w:r>
      <w:r w:rsidR="00527D71" w:rsidRPr="00A85F19">
        <w:rPr>
          <w:rFonts w:ascii="Times New Roman" w:hAnsi="Times New Roman" w:cs="Times New Roman"/>
          <w:iCs/>
          <w:lang w:val="en-US"/>
        </w:rPr>
        <w:t>?</w:t>
      </w:r>
    </w:p>
    <w:p w:rsidR="002D6D04" w:rsidRPr="00A85F19" w:rsidRDefault="00527D71" w:rsidP="00360D6C">
      <w:pPr>
        <w:pStyle w:val="a3"/>
        <w:widowControl w:val="0"/>
        <w:numPr>
          <w:ilvl w:val="0"/>
          <w:numId w:val="13"/>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iCs/>
          <w:lang w:val="en-US"/>
        </w:rPr>
        <w:t xml:space="preserve"> What does</w:t>
      </w:r>
      <w:r w:rsidRPr="00A85F19">
        <w:rPr>
          <w:rFonts w:ascii="Times New Roman" w:hAnsi="Times New Roman" w:cs="Times New Roman"/>
          <w:i/>
          <w:iCs/>
          <w:lang w:val="en-US"/>
        </w:rPr>
        <w:t xml:space="preserve"> </w:t>
      </w:r>
      <w:r w:rsidRPr="00A85F19">
        <w:rPr>
          <w:rFonts w:ascii="Times New Roman" w:hAnsi="Times New Roman" w:cs="Times New Roman"/>
          <w:iCs/>
          <w:lang w:val="en-US"/>
        </w:rPr>
        <w:t>ultrastructural cytology deal with?</w:t>
      </w:r>
    </w:p>
    <w:p w:rsidR="00527D71" w:rsidRPr="00A85F19" w:rsidRDefault="00527D71" w:rsidP="00360D6C">
      <w:pPr>
        <w:pStyle w:val="a3"/>
        <w:widowControl w:val="0"/>
        <w:autoSpaceDE w:val="0"/>
        <w:autoSpaceDN w:val="0"/>
        <w:adjustRightInd w:val="0"/>
        <w:ind w:left="0" w:firstLine="425"/>
        <w:jc w:val="both"/>
        <w:rPr>
          <w:rFonts w:ascii="Times New Roman" w:hAnsi="Times New Roman" w:cs="Times New Roman"/>
          <w:lang w:val="en-US"/>
        </w:rPr>
      </w:pPr>
    </w:p>
    <w:p w:rsidR="002D6D04" w:rsidRPr="00360D6C" w:rsidRDefault="00AD57A5"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360D6C">
        <w:rPr>
          <w:rFonts w:ascii="Times New Roman" w:hAnsi="Times New Roman" w:cs="Times New Roman"/>
          <w:b/>
          <w:lang w:val="en-US"/>
        </w:rPr>
        <w:t xml:space="preserve"> </w:t>
      </w:r>
      <w:r w:rsidRPr="00A85F19">
        <w:rPr>
          <w:rFonts w:ascii="Times New Roman" w:hAnsi="Times New Roman" w:cs="Times New Roman"/>
          <w:b/>
          <w:lang w:val="en-US"/>
        </w:rPr>
        <w:t>10</w:t>
      </w:r>
      <w:r w:rsidR="00360D6C">
        <w:rPr>
          <w:rFonts w:ascii="Times New Roman" w:hAnsi="Times New Roman" w:cs="Times New Roman"/>
          <w:b/>
          <w:lang w:val="en-US"/>
        </w:rPr>
        <w:t>.</w:t>
      </w:r>
      <w:proofErr w:type="gramEnd"/>
      <w:r w:rsidRPr="00A85F19">
        <w:rPr>
          <w:rFonts w:ascii="Times New Roman" w:hAnsi="Times New Roman" w:cs="Times New Roman"/>
          <w:b/>
          <w:lang w:val="en-US"/>
        </w:rPr>
        <w:t xml:space="preserve"> </w:t>
      </w:r>
      <w:r w:rsidR="00144811" w:rsidRPr="00A85F19">
        <w:rPr>
          <w:rFonts w:ascii="Times New Roman" w:hAnsi="Times New Roman" w:cs="Times New Roman"/>
          <w:b/>
          <w:lang w:val="en-US"/>
        </w:rPr>
        <w:t>Find the infinitive and determine its function in the sentences.</w:t>
      </w:r>
    </w:p>
    <w:p w:rsidR="00F92232" w:rsidRPr="00A85F19" w:rsidRDefault="00F92232" w:rsidP="00360D6C">
      <w:pPr>
        <w:pStyle w:val="a3"/>
        <w:widowControl w:val="0"/>
        <w:numPr>
          <w:ilvl w:val="0"/>
          <w:numId w:val="14"/>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The term</w:t>
      </w:r>
      <w:r w:rsidRPr="00A85F19">
        <w:rPr>
          <w:rFonts w:ascii="Times New Roman" w:hAnsi="Times New Roman" w:cs="Times New Roman"/>
          <w:i/>
          <w:iCs/>
          <w:lang w:val="en-US"/>
        </w:rPr>
        <w:t xml:space="preserve"> </w:t>
      </w:r>
      <w:r w:rsidRPr="00A85F19">
        <w:rPr>
          <w:rFonts w:ascii="Times New Roman" w:hAnsi="Times New Roman" w:cs="Times New Roman"/>
          <w:iCs/>
          <w:lang w:val="en-US"/>
        </w:rPr>
        <w:t>anatomy</w:t>
      </w:r>
      <w:r w:rsidRPr="00A85F19">
        <w:rPr>
          <w:rFonts w:ascii="Times New Roman" w:hAnsi="Times New Roman" w:cs="Times New Roman"/>
          <w:lang w:val="en-US"/>
        </w:rPr>
        <w:t xml:space="preserve"> has come to refer to the science that deals with the form and</w:t>
      </w:r>
      <w:r w:rsidR="00AD57A5" w:rsidRPr="00A85F19">
        <w:rPr>
          <w:rFonts w:ascii="Times New Roman" w:hAnsi="Times New Roman" w:cs="Times New Roman"/>
          <w:lang w:val="en-US"/>
        </w:rPr>
        <w:t xml:space="preserve"> struc</w:t>
      </w:r>
      <w:r w:rsidR="00AD57A5" w:rsidRPr="00A85F19">
        <w:rPr>
          <w:rFonts w:ascii="Times New Roman" w:hAnsi="Times New Roman" w:cs="Times New Roman"/>
          <w:lang w:val="en-US"/>
        </w:rPr>
        <w:softHyphen/>
        <w:t>ture of all organisms</w:t>
      </w:r>
      <w:r w:rsidRPr="00A85F19">
        <w:rPr>
          <w:rFonts w:ascii="Times New Roman" w:hAnsi="Times New Roman" w:cs="Times New Roman"/>
          <w:lang w:val="en-US"/>
        </w:rPr>
        <w:t>.</w:t>
      </w:r>
    </w:p>
    <w:p w:rsidR="002D6D04" w:rsidRPr="00A85F19" w:rsidRDefault="00F92232" w:rsidP="00360D6C">
      <w:pPr>
        <w:pStyle w:val="a3"/>
        <w:widowControl w:val="0"/>
        <w:numPr>
          <w:ilvl w:val="0"/>
          <w:numId w:val="14"/>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These usually have been preserved by embalming, and one or more pans of the vas</w:t>
      </w:r>
      <w:r w:rsidRPr="00A85F19">
        <w:rPr>
          <w:rFonts w:ascii="Times New Roman" w:hAnsi="Times New Roman" w:cs="Times New Roman"/>
          <w:lang w:val="en-US"/>
        </w:rPr>
        <w:softHyphen/>
        <w:t>cular system have been injected with a co</w:t>
      </w:r>
      <w:r w:rsidRPr="00A85F19">
        <w:rPr>
          <w:rFonts w:ascii="Times New Roman" w:hAnsi="Times New Roman" w:cs="Times New Roman"/>
          <w:lang w:val="en-US"/>
        </w:rPr>
        <w:t>l</w:t>
      </w:r>
      <w:r w:rsidRPr="00A85F19">
        <w:rPr>
          <w:rFonts w:ascii="Times New Roman" w:hAnsi="Times New Roman" w:cs="Times New Roman"/>
          <w:lang w:val="en-US"/>
        </w:rPr>
        <w:t>ored material to facilitate identification of the vessels.</w:t>
      </w:r>
    </w:p>
    <w:p w:rsidR="002D6D04" w:rsidRPr="00A85F19" w:rsidRDefault="00F92232" w:rsidP="00360D6C">
      <w:pPr>
        <w:pStyle w:val="a3"/>
        <w:widowControl w:val="0"/>
        <w:numPr>
          <w:ilvl w:val="0"/>
          <w:numId w:val="14"/>
        </w:numPr>
        <w:autoSpaceDE w:val="0"/>
        <w:autoSpaceDN w:val="0"/>
        <w:adjustRightInd w:val="0"/>
        <w:ind w:left="0" w:firstLine="425"/>
        <w:jc w:val="both"/>
        <w:rPr>
          <w:rFonts w:ascii="Times New Roman" w:hAnsi="Times New Roman" w:cs="Times New Roman"/>
          <w:lang w:val="en-US"/>
        </w:rPr>
      </w:pPr>
      <w:r w:rsidRPr="00A85F19">
        <w:rPr>
          <w:rFonts w:ascii="Times New Roman" w:eastAsia="Times New Roman" w:hAnsi="Times New Roman" w:cs="Times New Roman"/>
          <w:lang w:val="en-US" w:eastAsia="en-US"/>
        </w:rPr>
        <w:t>To name the study, the suffix</w:t>
      </w:r>
      <w:r w:rsidRPr="00A85F19">
        <w:rPr>
          <w:rFonts w:ascii="Times New Roman" w:eastAsia="Times New Roman" w:hAnsi="Times New Roman" w:cs="Times New Roman"/>
          <w:i/>
          <w:iCs/>
          <w:lang w:val="en-US" w:eastAsia="en-US"/>
        </w:rPr>
        <w:t xml:space="preserve"> -logy,</w:t>
      </w:r>
      <w:r w:rsidRPr="00A85F19">
        <w:rPr>
          <w:rFonts w:ascii="Times New Roman" w:eastAsia="Times New Roman" w:hAnsi="Times New Roman" w:cs="Times New Roman"/>
          <w:lang w:val="en-US" w:eastAsia="en-US"/>
        </w:rPr>
        <w:t xml:space="preserve"> which means brunch</w:t>
      </w:r>
      <w:r w:rsidRPr="00A85F19">
        <w:rPr>
          <w:rFonts w:ascii="Times New Roman" w:eastAsia="Times New Roman" w:hAnsi="Times New Roman" w:cs="Times New Roman"/>
          <w:i/>
          <w:iCs/>
          <w:lang w:val="en-US" w:eastAsia="en-US"/>
        </w:rPr>
        <w:t xml:space="preserve"> </w:t>
      </w:r>
      <w:r w:rsidRPr="00A85F19">
        <w:rPr>
          <w:rFonts w:ascii="Times New Roman" w:eastAsia="Times New Roman" w:hAnsi="Times New Roman" w:cs="Times New Roman"/>
          <w:iCs/>
          <w:lang w:val="en-US" w:eastAsia="en-US"/>
        </w:rPr>
        <w:t>of</w:t>
      </w:r>
      <w:r w:rsidRPr="00A85F19">
        <w:rPr>
          <w:rFonts w:ascii="Times New Roman" w:eastAsia="Times New Roman" w:hAnsi="Times New Roman" w:cs="Times New Roman"/>
          <w:lang w:val="en-US" w:eastAsia="en-US"/>
        </w:rPr>
        <w:t xml:space="preserve"> knowledge or</w:t>
      </w:r>
      <w:r w:rsidRPr="00A85F19">
        <w:rPr>
          <w:rFonts w:ascii="Times New Roman" w:eastAsia="Times New Roman" w:hAnsi="Times New Roman" w:cs="Times New Roman"/>
          <w:i/>
          <w:iCs/>
          <w:lang w:val="en-US" w:eastAsia="en-US"/>
        </w:rPr>
        <w:t xml:space="preserve"> </w:t>
      </w:r>
      <w:r w:rsidRPr="00A85F19">
        <w:rPr>
          <w:rFonts w:ascii="Times New Roman" w:eastAsia="Times New Roman" w:hAnsi="Times New Roman" w:cs="Times New Roman"/>
          <w:iCs/>
          <w:lang w:val="en-US" w:eastAsia="en-US"/>
        </w:rPr>
        <w:t>science</w:t>
      </w:r>
      <w:r w:rsidRPr="00A85F19">
        <w:rPr>
          <w:rFonts w:ascii="Times New Roman" w:eastAsia="Times New Roman" w:hAnsi="Times New Roman" w:cs="Times New Roman"/>
          <w:i/>
          <w:iCs/>
          <w:lang w:val="en-US" w:eastAsia="en-US"/>
        </w:rPr>
        <w:t>,</w:t>
      </w:r>
      <w:r w:rsidRPr="00A85F19">
        <w:rPr>
          <w:rFonts w:ascii="Times New Roman" w:eastAsia="Times New Roman" w:hAnsi="Times New Roman" w:cs="Times New Roman"/>
          <w:lang w:val="en-US" w:eastAsia="en-US"/>
        </w:rPr>
        <w:t xml:space="preserve"> is added to the root word referring to the sy</w:t>
      </w:r>
      <w:r w:rsidRPr="00A85F19">
        <w:rPr>
          <w:rFonts w:ascii="Times New Roman" w:eastAsia="Times New Roman" w:hAnsi="Times New Roman" w:cs="Times New Roman"/>
          <w:lang w:val="en-US" w:eastAsia="en-US"/>
        </w:rPr>
        <w:t>s</w:t>
      </w:r>
      <w:r w:rsidRPr="00A85F19">
        <w:rPr>
          <w:rFonts w:ascii="Times New Roman" w:eastAsia="Times New Roman" w:hAnsi="Times New Roman" w:cs="Times New Roman"/>
          <w:lang w:val="en-US" w:eastAsia="en-US"/>
        </w:rPr>
        <w:t xml:space="preserve">tem. </w:t>
      </w:r>
    </w:p>
    <w:p w:rsidR="00F92232" w:rsidRPr="00A85F19" w:rsidRDefault="00F92232" w:rsidP="00360D6C">
      <w:pPr>
        <w:pStyle w:val="a3"/>
        <w:widowControl w:val="0"/>
        <w:numPr>
          <w:ilvl w:val="0"/>
          <w:numId w:val="14"/>
        </w:numPr>
        <w:autoSpaceDE w:val="0"/>
        <w:autoSpaceDN w:val="0"/>
        <w:adjustRightInd w:val="0"/>
        <w:ind w:left="0" w:firstLine="425"/>
        <w:jc w:val="both"/>
        <w:rPr>
          <w:rFonts w:ascii="Times New Roman" w:hAnsi="Times New Roman" w:cs="Times New Roman"/>
          <w:lang w:val="en-US"/>
        </w:rPr>
      </w:pPr>
      <w:r w:rsidRPr="00A85F19">
        <w:rPr>
          <w:rFonts w:ascii="Times New Roman" w:eastAsia="Times New Roman" w:hAnsi="Times New Roman" w:cs="Times New Roman"/>
          <w:lang w:val="en-US"/>
        </w:rPr>
        <w:t>T</w:t>
      </w:r>
      <w:r w:rsidR="00AD57A5" w:rsidRPr="00A85F19">
        <w:rPr>
          <w:rFonts w:ascii="Times New Roman" w:eastAsia="Times New Roman" w:hAnsi="Times New Roman" w:cs="Times New Roman"/>
          <w:lang w:val="en-US"/>
        </w:rPr>
        <w:t xml:space="preserve">he terms </w:t>
      </w:r>
      <w:r w:rsidRPr="00A85F19">
        <w:rPr>
          <w:rFonts w:ascii="Times New Roman" w:eastAsia="Times New Roman" w:hAnsi="Times New Roman" w:cs="Times New Roman"/>
          <w:lang w:val="en-US"/>
        </w:rPr>
        <w:t>inferior,</w:t>
      </w:r>
      <w:r w:rsidRPr="00A85F19">
        <w:rPr>
          <w:rFonts w:ascii="Times New Roman" w:eastAsia="Times New Roman" w:hAnsi="Times New Roman" w:cs="Times New Roman"/>
          <w:i/>
          <w:iCs/>
          <w:lang w:val="en-US"/>
        </w:rPr>
        <w:t xml:space="preserve"> </w:t>
      </w:r>
      <w:r w:rsidRPr="00A85F19">
        <w:rPr>
          <w:rFonts w:ascii="Times New Roman" w:eastAsia="Times New Roman" w:hAnsi="Times New Roman" w:cs="Times New Roman"/>
          <w:iCs/>
          <w:lang w:val="en-US"/>
        </w:rPr>
        <w:t>posterior, superior,</w:t>
      </w:r>
      <w:r w:rsidRPr="00A85F19">
        <w:rPr>
          <w:rFonts w:ascii="Times New Roman" w:eastAsia="Times New Roman" w:hAnsi="Times New Roman" w:cs="Times New Roman"/>
          <w:lang w:val="en-US"/>
        </w:rPr>
        <w:t xml:space="preserve"> and</w:t>
      </w:r>
      <w:r w:rsidRPr="00A85F19">
        <w:rPr>
          <w:rFonts w:ascii="Times New Roman" w:eastAsia="Times New Roman" w:hAnsi="Times New Roman" w:cs="Times New Roman"/>
          <w:iCs/>
          <w:lang w:val="en-US"/>
        </w:rPr>
        <w:t xml:space="preserve"> interior</w:t>
      </w:r>
      <w:r w:rsidRPr="00A85F19">
        <w:rPr>
          <w:rFonts w:ascii="Times New Roman" w:eastAsia="Times New Roman" w:hAnsi="Times New Roman" w:cs="Times New Roman"/>
          <w:i/>
          <w:iCs/>
          <w:lang w:val="en-US"/>
        </w:rPr>
        <w:t xml:space="preserve"> </w:t>
      </w:r>
      <w:r w:rsidRPr="00A85F19">
        <w:rPr>
          <w:rFonts w:ascii="Times New Roman" w:eastAsia="Times New Roman" w:hAnsi="Times New Roman" w:cs="Times New Roman"/>
          <w:lang w:val="en-US"/>
        </w:rPr>
        <w:t>are fr</w:t>
      </w:r>
      <w:r w:rsidRPr="00A85F19">
        <w:rPr>
          <w:rFonts w:ascii="Times New Roman" w:eastAsia="Times New Roman" w:hAnsi="Times New Roman" w:cs="Times New Roman"/>
          <w:lang w:val="en-US"/>
        </w:rPr>
        <w:t>e</w:t>
      </w:r>
      <w:r w:rsidRPr="00A85F19">
        <w:rPr>
          <w:rFonts w:ascii="Times New Roman" w:eastAsia="Times New Roman" w:hAnsi="Times New Roman" w:cs="Times New Roman"/>
          <w:lang w:val="en-US"/>
        </w:rPr>
        <w:t>quently used to describe the eye and aspects of denial anatomy of both human organs, or individual cells to changes in their enviro</w:t>
      </w:r>
      <w:r w:rsidRPr="00A85F19">
        <w:rPr>
          <w:rFonts w:ascii="Times New Roman" w:eastAsia="Times New Roman" w:hAnsi="Times New Roman" w:cs="Times New Roman"/>
          <w:lang w:val="en-US"/>
        </w:rPr>
        <w:t>n</w:t>
      </w:r>
      <w:r w:rsidRPr="00A85F19">
        <w:rPr>
          <w:rFonts w:ascii="Times New Roman" w:eastAsia="Times New Roman" w:hAnsi="Times New Roman" w:cs="Times New Roman"/>
          <w:lang w:val="en-US"/>
        </w:rPr>
        <w:t>ment (both internal and external).</w:t>
      </w:r>
    </w:p>
    <w:p w:rsidR="002D6D04" w:rsidRPr="00A85F19" w:rsidRDefault="00AD57A5" w:rsidP="00360D6C">
      <w:pPr>
        <w:pStyle w:val="a3"/>
        <w:widowControl w:val="0"/>
        <w:numPr>
          <w:ilvl w:val="0"/>
          <w:numId w:val="14"/>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The experiment does not seem to provide enough evidence for the theory.</w:t>
      </w:r>
    </w:p>
    <w:p w:rsidR="002D6D04" w:rsidRPr="00A85F19" w:rsidRDefault="002D6D04" w:rsidP="00360D6C">
      <w:pPr>
        <w:widowControl w:val="0"/>
        <w:autoSpaceDE w:val="0"/>
        <w:autoSpaceDN w:val="0"/>
        <w:adjustRightInd w:val="0"/>
        <w:ind w:firstLine="425"/>
        <w:jc w:val="both"/>
        <w:rPr>
          <w:rFonts w:ascii="Times New Roman" w:hAnsi="Times New Roman" w:cs="Times New Roman"/>
          <w:lang w:val="en-US"/>
        </w:rPr>
      </w:pPr>
    </w:p>
    <w:p w:rsidR="002D6D04" w:rsidRPr="00360D6C" w:rsidRDefault="00144811"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360D6C">
        <w:rPr>
          <w:rFonts w:ascii="Times New Roman" w:hAnsi="Times New Roman" w:cs="Times New Roman"/>
          <w:b/>
          <w:lang w:val="en-US"/>
        </w:rPr>
        <w:t xml:space="preserve"> </w:t>
      </w:r>
      <w:r w:rsidRPr="00A85F19">
        <w:rPr>
          <w:rFonts w:ascii="Times New Roman" w:hAnsi="Times New Roman" w:cs="Times New Roman"/>
          <w:b/>
          <w:lang w:val="en-US"/>
        </w:rPr>
        <w:t>11</w:t>
      </w:r>
      <w:r w:rsidR="00360D6C">
        <w:rPr>
          <w:rFonts w:ascii="Times New Roman" w:hAnsi="Times New Roman" w:cs="Times New Roman"/>
          <w:b/>
          <w:lang w:val="en-US"/>
        </w:rPr>
        <w:t>.</w:t>
      </w:r>
      <w:proofErr w:type="gramEnd"/>
      <w:r w:rsidRPr="00A85F19">
        <w:rPr>
          <w:rFonts w:ascii="Times New Roman" w:hAnsi="Times New Roman" w:cs="Times New Roman"/>
          <w:b/>
          <w:lang w:val="en-US"/>
        </w:rPr>
        <w:t xml:space="preserve"> Translate from Russian into English:</w:t>
      </w:r>
      <w:r w:rsidR="000519A5" w:rsidRPr="00A85F19">
        <w:rPr>
          <w:rFonts w:ascii="Times New Roman" w:hAnsi="Times New Roman" w:cs="Times New Roman"/>
          <w:lang w:val="en-US"/>
        </w:rPr>
        <w:t xml:space="preserve"> </w:t>
      </w:r>
    </w:p>
    <w:p w:rsidR="000519A5" w:rsidRPr="00A85F19" w:rsidRDefault="000519A5" w:rsidP="00360D6C">
      <w:pPr>
        <w:pStyle w:val="a3"/>
        <w:widowControl w:val="0"/>
        <w:numPr>
          <w:ilvl w:val="0"/>
          <w:numId w:val="15"/>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Термин анатомия используется для описания науки, к</w:t>
      </w:r>
      <w:r w:rsidRPr="00A85F19">
        <w:rPr>
          <w:rFonts w:ascii="Times New Roman" w:hAnsi="Times New Roman" w:cs="Times New Roman"/>
        </w:rPr>
        <w:t>а</w:t>
      </w:r>
      <w:r w:rsidRPr="00A85F19">
        <w:rPr>
          <w:rFonts w:ascii="Times New Roman" w:hAnsi="Times New Roman" w:cs="Times New Roman"/>
        </w:rPr>
        <w:t>сающейся, форм и структур всех живых организмов.</w:t>
      </w:r>
    </w:p>
    <w:p w:rsidR="000519A5" w:rsidRPr="00A85F19" w:rsidRDefault="000519A5" w:rsidP="00360D6C">
      <w:pPr>
        <w:pStyle w:val="a3"/>
        <w:widowControl w:val="0"/>
        <w:numPr>
          <w:ilvl w:val="0"/>
          <w:numId w:val="15"/>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lastRenderedPageBreak/>
        <w:t>Обучение в макроскопических анатомических лабор</w:t>
      </w:r>
      <w:r w:rsidRPr="00A85F19">
        <w:rPr>
          <w:rFonts w:ascii="Times New Roman" w:hAnsi="Times New Roman" w:cs="Times New Roman"/>
        </w:rPr>
        <w:t>а</w:t>
      </w:r>
      <w:r w:rsidRPr="00A85F19">
        <w:rPr>
          <w:rFonts w:ascii="Times New Roman" w:hAnsi="Times New Roman" w:cs="Times New Roman"/>
        </w:rPr>
        <w:t>ториях в первую очередь основано на расчленении трупов ж</w:t>
      </w:r>
      <w:r w:rsidRPr="00A85F19">
        <w:rPr>
          <w:rFonts w:ascii="Times New Roman" w:hAnsi="Times New Roman" w:cs="Times New Roman"/>
        </w:rPr>
        <w:t>и</w:t>
      </w:r>
      <w:r w:rsidRPr="00A85F19">
        <w:rPr>
          <w:rFonts w:ascii="Times New Roman" w:hAnsi="Times New Roman" w:cs="Times New Roman"/>
        </w:rPr>
        <w:t>вотных.</w:t>
      </w:r>
    </w:p>
    <w:p w:rsidR="002D6D04" w:rsidRPr="00A85F19" w:rsidRDefault="00110F1C" w:rsidP="00360D6C">
      <w:pPr>
        <w:pStyle w:val="a3"/>
        <w:widowControl w:val="0"/>
        <w:numPr>
          <w:ilvl w:val="0"/>
          <w:numId w:val="15"/>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Аккуратное расчленение наряду с внимательными наблюдениями дают студентам возможность понять форму, текстуру, расположение, связь структур</w:t>
      </w:r>
      <w:r w:rsidR="000519A5" w:rsidRPr="00A85F19">
        <w:rPr>
          <w:rFonts w:ascii="Times New Roman" w:hAnsi="Times New Roman" w:cs="Times New Roman"/>
        </w:rPr>
        <w:t>, видимых невоор</w:t>
      </w:r>
      <w:r w:rsidR="000519A5" w:rsidRPr="00A85F19">
        <w:rPr>
          <w:rFonts w:ascii="Times New Roman" w:hAnsi="Times New Roman" w:cs="Times New Roman"/>
        </w:rPr>
        <w:t>у</w:t>
      </w:r>
      <w:r w:rsidR="000519A5" w:rsidRPr="00A85F19">
        <w:rPr>
          <w:rFonts w:ascii="Times New Roman" w:hAnsi="Times New Roman" w:cs="Times New Roman"/>
        </w:rPr>
        <w:t>женным глазом.</w:t>
      </w:r>
    </w:p>
    <w:p w:rsidR="000519A5" w:rsidRPr="00A85F19" w:rsidRDefault="000519A5" w:rsidP="00360D6C">
      <w:pPr>
        <w:pStyle w:val="a3"/>
        <w:widowControl w:val="0"/>
        <w:numPr>
          <w:ilvl w:val="0"/>
          <w:numId w:val="15"/>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Анатомы применяют принципы и знания физики и х</w:t>
      </w:r>
      <w:r w:rsidRPr="00A85F19">
        <w:rPr>
          <w:rFonts w:ascii="Times New Roman" w:hAnsi="Times New Roman" w:cs="Times New Roman"/>
        </w:rPr>
        <w:t>и</w:t>
      </w:r>
      <w:r w:rsidRPr="00A85F19">
        <w:rPr>
          <w:rFonts w:ascii="Times New Roman" w:hAnsi="Times New Roman" w:cs="Times New Roman"/>
        </w:rPr>
        <w:t>мии, изучая строение тканей и клеток.</w:t>
      </w:r>
    </w:p>
    <w:p w:rsidR="002D6D04" w:rsidRPr="00A85F19" w:rsidRDefault="00360D6C" w:rsidP="00360D6C">
      <w:pPr>
        <w:pStyle w:val="a3"/>
        <w:widowControl w:val="0"/>
        <w:numPr>
          <w:ilvl w:val="0"/>
          <w:numId w:val="15"/>
        </w:numPr>
        <w:autoSpaceDE w:val="0"/>
        <w:autoSpaceDN w:val="0"/>
        <w:adjustRightInd w:val="0"/>
        <w:ind w:left="0" w:firstLine="425"/>
        <w:jc w:val="both"/>
        <w:rPr>
          <w:rFonts w:ascii="Times New Roman" w:hAnsi="Times New Roman" w:cs="Times New Roman"/>
        </w:rPr>
      </w:pPr>
      <w:r>
        <w:rPr>
          <w:rFonts w:ascii="Times New Roman" w:hAnsi="Times New Roman" w:cs="Times New Roman"/>
        </w:rPr>
        <w:t xml:space="preserve">Гистология </w:t>
      </w:r>
      <w:r w:rsidRPr="00A85F19">
        <w:rPr>
          <w:rFonts w:ascii="Times New Roman" w:hAnsi="Times New Roman" w:cs="Times New Roman"/>
        </w:rPr>
        <w:t>–</w:t>
      </w:r>
      <w:r w:rsidR="00A07F89" w:rsidRPr="00A85F19">
        <w:rPr>
          <w:rFonts w:ascii="Times New Roman" w:hAnsi="Times New Roman" w:cs="Times New Roman"/>
        </w:rPr>
        <w:t xml:space="preserve"> это изучение тканей и клеток при помощи микроскопа.</w:t>
      </w:r>
    </w:p>
    <w:p w:rsidR="00B11F56" w:rsidRPr="00A85F19" w:rsidRDefault="00B11F56" w:rsidP="00360D6C">
      <w:pPr>
        <w:pStyle w:val="a3"/>
        <w:widowControl w:val="0"/>
        <w:autoSpaceDE w:val="0"/>
        <w:autoSpaceDN w:val="0"/>
        <w:adjustRightInd w:val="0"/>
        <w:ind w:left="425"/>
        <w:jc w:val="both"/>
        <w:rPr>
          <w:rFonts w:ascii="Times New Roman" w:hAnsi="Times New Roman" w:cs="Times New Roman"/>
        </w:rPr>
      </w:pPr>
    </w:p>
    <w:p w:rsidR="0071426A" w:rsidRPr="00A85F19" w:rsidRDefault="00144811"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360D6C">
        <w:rPr>
          <w:rFonts w:ascii="Times New Roman" w:hAnsi="Times New Roman" w:cs="Times New Roman"/>
          <w:b/>
          <w:lang w:val="en-US"/>
        </w:rPr>
        <w:t xml:space="preserve"> </w:t>
      </w:r>
      <w:r w:rsidRPr="00A85F19">
        <w:rPr>
          <w:rFonts w:ascii="Times New Roman" w:hAnsi="Times New Roman" w:cs="Times New Roman"/>
          <w:b/>
          <w:lang w:val="en-US"/>
        </w:rPr>
        <w:t>12</w:t>
      </w:r>
      <w:r w:rsidR="00360D6C">
        <w:rPr>
          <w:rFonts w:ascii="Times New Roman" w:hAnsi="Times New Roman" w:cs="Times New Roman"/>
          <w:b/>
          <w:lang w:val="en-US"/>
        </w:rPr>
        <w:t>.</w:t>
      </w:r>
      <w:proofErr w:type="gramEnd"/>
      <w:r w:rsidRPr="00A85F19">
        <w:rPr>
          <w:rFonts w:ascii="Times New Roman" w:hAnsi="Times New Roman" w:cs="Times New Roman"/>
          <w:b/>
          <w:lang w:val="en-US"/>
        </w:rPr>
        <w:t xml:space="preserve"> </w:t>
      </w:r>
      <w:r w:rsidR="00A07F89" w:rsidRPr="00A85F19">
        <w:rPr>
          <w:rFonts w:ascii="Times New Roman" w:hAnsi="Times New Roman" w:cs="Times New Roman"/>
          <w:b/>
          <w:lang w:val="en-US"/>
        </w:rPr>
        <w:t>Retell the text using the ex.</w:t>
      </w:r>
      <w:r w:rsidR="00360D6C">
        <w:rPr>
          <w:rFonts w:ascii="Times New Roman" w:hAnsi="Times New Roman" w:cs="Times New Roman"/>
          <w:b/>
          <w:lang w:val="en-US"/>
        </w:rPr>
        <w:t xml:space="preserve"> </w:t>
      </w:r>
      <w:r w:rsidR="00A07F89" w:rsidRPr="00A85F19">
        <w:rPr>
          <w:rFonts w:ascii="Times New Roman" w:hAnsi="Times New Roman" w:cs="Times New Roman"/>
          <w:b/>
          <w:lang w:val="en-US"/>
        </w:rPr>
        <w:t>9.</w:t>
      </w:r>
    </w:p>
    <w:p w:rsidR="00E6371A" w:rsidRPr="007367E5" w:rsidRDefault="00E6371A" w:rsidP="00E6371A">
      <w:pPr>
        <w:ind w:firstLine="425"/>
        <w:jc w:val="center"/>
        <w:rPr>
          <w:rFonts w:ascii="Times New Roman" w:hAnsi="Times New Roman" w:cs="Times New Roman"/>
          <w:b/>
          <w:lang w:val="en-US"/>
        </w:rPr>
      </w:pPr>
    </w:p>
    <w:p w:rsidR="002D6D04" w:rsidRPr="00D92C3D" w:rsidRDefault="00D83973" w:rsidP="00D92C3D">
      <w:pPr>
        <w:pStyle w:val="1"/>
        <w:jc w:val="center"/>
        <w:rPr>
          <w:rFonts w:ascii="Times New Roman" w:hAnsi="Times New Roman" w:cs="Times New Roman"/>
          <w:sz w:val="24"/>
          <w:szCs w:val="24"/>
          <w:lang w:val="en-US"/>
        </w:rPr>
      </w:pPr>
      <w:bookmarkStart w:id="3" w:name="_Toc444779318"/>
      <w:r w:rsidRPr="00D92C3D">
        <w:rPr>
          <w:rFonts w:ascii="Times New Roman" w:hAnsi="Times New Roman" w:cs="Times New Roman"/>
          <w:sz w:val="24"/>
          <w:szCs w:val="24"/>
          <w:lang w:val="en-US"/>
        </w:rPr>
        <w:t>UNIT</w:t>
      </w:r>
      <w:r w:rsidR="00212BBC" w:rsidRPr="00D92C3D">
        <w:rPr>
          <w:rFonts w:ascii="Times New Roman" w:hAnsi="Times New Roman" w:cs="Times New Roman"/>
          <w:sz w:val="24"/>
          <w:szCs w:val="24"/>
          <w:lang w:val="en-US"/>
        </w:rPr>
        <w:t xml:space="preserve"> </w:t>
      </w:r>
      <w:r w:rsidRPr="00D92C3D">
        <w:rPr>
          <w:rFonts w:ascii="Times New Roman" w:hAnsi="Times New Roman" w:cs="Times New Roman"/>
          <w:sz w:val="24"/>
          <w:szCs w:val="24"/>
          <w:lang w:val="en-US"/>
        </w:rPr>
        <w:t>3</w:t>
      </w:r>
      <w:bookmarkEnd w:id="3"/>
    </w:p>
    <w:p w:rsidR="00B25D06" w:rsidRPr="00A85F19" w:rsidRDefault="00B25D06" w:rsidP="00360D6C">
      <w:pPr>
        <w:widowControl w:val="0"/>
        <w:autoSpaceDE w:val="0"/>
        <w:autoSpaceDN w:val="0"/>
        <w:adjustRightInd w:val="0"/>
        <w:ind w:firstLine="425"/>
        <w:jc w:val="both"/>
        <w:rPr>
          <w:rFonts w:ascii="Times New Roman" w:hAnsi="Times New Roman" w:cs="Times New Roman"/>
          <w:lang w:val="en-US"/>
        </w:rPr>
      </w:pPr>
    </w:p>
    <w:p w:rsidR="002A39ED" w:rsidRPr="00A85F19" w:rsidRDefault="002A39ED" w:rsidP="00AC1FFB">
      <w:pPr>
        <w:widowControl w:val="0"/>
        <w:tabs>
          <w:tab w:val="left" w:pos="19137"/>
        </w:tabs>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MUSCULARSKELETAL SYSTEM</w:t>
      </w:r>
    </w:p>
    <w:p w:rsidR="002A39ED" w:rsidRPr="00A85F19" w:rsidRDefault="002A39ED" w:rsidP="00AC1FFB">
      <w:pPr>
        <w:widowControl w:val="0"/>
        <w:autoSpaceDE w:val="0"/>
        <w:autoSpaceDN w:val="0"/>
        <w:adjustRightInd w:val="0"/>
        <w:ind w:firstLine="425"/>
        <w:jc w:val="center"/>
        <w:rPr>
          <w:rFonts w:ascii="Times New Roman" w:hAnsi="Times New Roman" w:cs="Times New Roman"/>
          <w:lang w:val="en-US"/>
        </w:rPr>
      </w:pPr>
    </w:p>
    <w:p w:rsidR="00AF7247" w:rsidRPr="00A85F19" w:rsidRDefault="00212BBC"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9F70CC" w:rsidRPr="009F70CC">
        <w:rPr>
          <w:rFonts w:ascii="Times New Roman" w:hAnsi="Times New Roman" w:cs="Times New Roman"/>
          <w:b/>
          <w:lang w:val="en-US"/>
        </w:rPr>
        <w:t xml:space="preserve"> </w:t>
      </w:r>
      <w:r w:rsidRPr="00A85F19">
        <w:rPr>
          <w:rFonts w:ascii="Times New Roman" w:hAnsi="Times New Roman" w:cs="Times New Roman"/>
          <w:b/>
          <w:lang w:val="en-US"/>
        </w:rPr>
        <w:t>1</w:t>
      </w:r>
      <w:r w:rsidR="009F70CC" w:rsidRPr="002B7236">
        <w:rPr>
          <w:rFonts w:ascii="Times New Roman" w:hAnsi="Times New Roman" w:cs="Times New Roman"/>
          <w:b/>
          <w:lang w:val="en-US"/>
        </w:rPr>
        <w:t>.</w:t>
      </w:r>
      <w:proofErr w:type="gramEnd"/>
      <w:r w:rsidRPr="00A85F19">
        <w:rPr>
          <w:rFonts w:ascii="Times New Roman" w:hAnsi="Times New Roman" w:cs="Times New Roman"/>
          <w:b/>
          <w:lang w:val="en-US"/>
        </w:rPr>
        <w:t xml:space="preserve"> Give</w:t>
      </w:r>
      <w:r w:rsidR="00AF7247" w:rsidRPr="00A85F19">
        <w:rPr>
          <w:rFonts w:ascii="Times New Roman" w:hAnsi="Times New Roman" w:cs="Times New Roman"/>
          <w:b/>
          <w:lang w:val="en-US"/>
        </w:rPr>
        <w:t xml:space="preserve"> Russian equivalents for the international words and scientific </w:t>
      </w:r>
      <w:proofErr w:type="gramStart"/>
      <w:r w:rsidR="00AF7247" w:rsidRPr="00A85F19">
        <w:rPr>
          <w:rFonts w:ascii="Times New Roman" w:hAnsi="Times New Roman" w:cs="Times New Roman"/>
          <w:b/>
          <w:lang w:val="en-US"/>
        </w:rPr>
        <w:t>terms :</w:t>
      </w:r>
      <w:proofErr w:type="gramEnd"/>
    </w:p>
    <w:p w:rsidR="00FA7A10" w:rsidRPr="00A85F19" w:rsidRDefault="00FA7A10" w:rsidP="00360D6C">
      <w:pPr>
        <w:widowControl w:val="0"/>
        <w:autoSpaceDE w:val="0"/>
        <w:autoSpaceDN w:val="0"/>
        <w:adjustRightInd w:val="0"/>
        <w:ind w:firstLine="425"/>
        <w:jc w:val="both"/>
        <w:rPr>
          <w:rFonts w:ascii="Times New Roman" w:hAnsi="Times New Roman" w:cs="Times New Roman"/>
          <w:b/>
          <w:lang w:val="en-US"/>
        </w:rPr>
      </w:pPr>
    </w:p>
    <w:p w:rsidR="00503D42" w:rsidRPr="00A85F19" w:rsidRDefault="00503D42" w:rsidP="00360D6C">
      <w:pPr>
        <w:widowControl w:val="0"/>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lang w:val="en-US"/>
        </w:rPr>
        <w:t>Skeleton,</w:t>
      </w:r>
      <w:r w:rsidRPr="00A85F19">
        <w:rPr>
          <w:rFonts w:ascii="Times New Roman" w:hAnsi="Times New Roman" w:cs="Times New Roman"/>
          <w:i/>
          <w:iCs/>
          <w:lang w:val="en-US"/>
        </w:rPr>
        <w:t xml:space="preserve"> </w:t>
      </w:r>
      <w:r w:rsidRPr="00A85F19">
        <w:rPr>
          <w:rFonts w:ascii="Times New Roman" w:hAnsi="Times New Roman" w:cs="Times New Roman"/>
          <w:iCs/>
          <w:lang w:val="en-US"/>
        </w:rPr>
        <w:t>oste</w:t>
      </w:r>
      <w:r w:rsidRPr="00A85F19">
        <w:rPr>
          <w:rFonts w:ascii="Times New Roman" w:hAnsi="Times New Roman" w:cs="Times New Roman"/>
          <w:iCs/>
          <w:lang w:val="en-US"/>
        </w:rPr>
        <w:softHyphen/>
        <w:t>ology,</w:t>
      </w:r>
      <w:r w:rsidRPr="00A85F19">
        <w:rPr>
          <w:rFonts w:ascii="Times New Roman" w:hAnsi="Times New Roman" w:cs="Times New Roman"/>
          <w:lang w:val="en-US"/>
        </w:rPr>
        <w:t xml:space="preserve"> basis, structure, adaptation, lymphatic, nerves</w:t>
      </w:r>
      <w:r w:rsidRPr="00A85F19">
        <w:rPr>
          <w:rFonts w:ascii="Times New Roman" w:hAnsi="Times New Roman" w:cs="Times New Roman"/>
          <w:b/>
          <w:lang w:val="en-US"/>
        </w:rPr>
        <w:t>,</w:t>
      </w:r>
      <w:r w:rsidRPr="00A85F19">
        <w:rPr>
          <w:rFonts w:ascii="Times New Roman" w:hAnsi="Times New Roman" w:cs="Times New Roman"/>
          <w:lang w:val="en-US"/>
        </w:rPr>
        <w:t xml:space="preserve"> stress, function,</w:t>
      </w:r>
      <w:r w:rsidRPr="00A85F19">
        <w:rPr>
          <w:rFonts w:ascii="Times New Roman" w:hAnsi="Times New Roman" w:cs="Times New Roman"/>
          <w:b/>
          <w:lang w:val="en-US"/>
        </w:rPr>
        <w:t xml:space="preserve"> </w:t>
      </w:r>
      <w:r w:rsidRPr="00A85F19">
        <w:rPr>
          <w:rFonts w:ascii="Times New Roman" w:hAnsi="Times New Roman" w:cs="Times New Roman"/>
          <w:lang w:val="en-US"/>
        </w:rPr>
        <w:t>protection, form, mineral, element, arthro</w:t>
      </w:r>
      <w:r w:rsidRPr="00A85F19">
        <w:rPr>
          <w:rFonts w:ascii="Times New Roman" w:hAnsi="Times New Roman" w:cs="Times New Roman"/>
          <w:lang w:val="en-US"/>
        </w:rPr>
        <w:t>l</w:t>
      </w:r>
      <w:r w:rsidRPr="00A85F19">
        <w:rPr>
          <w:rFonts w:ascii="Times New Roman" w:hAnsi="Times New Roman" w:cs="Times New Roman"/>
          <w:lang w:val="en-US"/>
        </w:rPr>
        <w:t xml:space="preserve">ogy, articulation, classify, </w:t>
      </w:r>
    </w:p>
    <w:p w:rsidR="00503D42" w:rsidRPr="00A85F19" w:rsidRDefault="00503D42"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lang w:val="en-US"/>
        </w:rPr>
        <w:t>anatomy</w:t>
      </w:r>
      <w:proofErr w:type="gramEnd"/>
      <w:r w:rsidRPr="00A85F19">
        <w:rPr>
          <w:rFonts w:ascii="Times New Roman" w:hAnsi="Times New Roman" w:cs="Times New Roman"/>
          <w:lang w:val="en-US"/>
        </w:rPr>
        <w:t xml:space="preserve">, specialize, </w:t>
      </w:r>
      <w:r w:rsidR="00FA7A10" w:rsidRPr="00A85F19">
        <w:rPr>
          <w:rFonts w:ascii="Times New Roman" w:hAnsi="Times New Roman" w:cs="Times New Roman"/>
          <w:lang w:val="en-US"/>
        </w:rPr>
        <w:t>muscle, specific, material, organ, identify, individual, term,</w:t>
      </w:r>
    </w:p>
    <w:p w:rsidR="00FA7A10" w:rsidRPr="00A85F19" w:rsidRDefault="00FA7A10"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lang w:val="en-US"/>
        </w:rPr>
        <w:t>microscope</w:t>
      </w:r>
      <w:proofErr w:type="gramEnd"/>
      <w:r w:rsidRPr="00A85F19">
        <w:rPr>
          <w:rFonts w:ascii="Times New Roman" w:hAnsi="Times New Roman" w:cs="Times New Roman"/>
          <w:lang w:val="en-US"/>
        </w:rPr>
        <w:t>, characteristic, protein, locomotion, position, resp</w:t>
      </w:r>
      <w:r w:rsidRPr="00A85F19">
        <w:rPr>
          <w:rFonts w:ascii="Times New Roman" w:hAnsi="Times New Roman" w:cs="Times New Roman"/>
          <w:lang w:val="en-US"/>
        </w:rPr>
        <w:t>i</w:t>
      </w:r>
      <w:r w:rsidRPr="00A85F19">
        <w:rPr>
          <w:rFonts w:ascii="Times New Roman" w:hAnsi="Times New Roman" w:cs="Times New Roman"/>
          <w:lang w:val="en-US"/>
        </w:rPr>
        <w:t>ration, stimulation.</w:t>
      </w:r>
    </w:p>
    <w:p w:rsidR="00FA7A10" w:rsidRPr="00A85F19" w:rsidRDefault="00FA7A10" w:rsidP="00360D6C">
      <w:pPr>
        <w:widowControl w:val="0"/>
        <w:autoSpaceDE w:val="0"/>
        <w:autoSpaceDN w:val="0"/>
        <w:adjustRightInd w:val="0"/>
        <w:ind w:firstLine="425"/>
        <w:jc w:val="both"/>
        <w:rPr>
          <w:rFonts w:ascii="Times New Roman" w:hAnsi="Times New Roman" w:cs="Times New Roman"/>
          <w:b/>
          <w:lang w:val="en-US"/>
        </w:rPr>
      </w:pPr>
    </w:p>
    <w:p w:rsidR="00CB171B" w:rsidRPr="00A85F19" w:rsidRDefault="00CB171B"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b/>
          <w:lang w:val="en-US"/>
        </w:rPr>
        <w:t>Ex.</w:t>
      </w:r>
      <w:r w:rsidR="009F70CC" w:rsidRPr="009F70CC">
        <w:rPr>
          <w:rFonts w:ascii="Times New Roman" w:hAnsi="Times New Roman" w:cs="Times New Roman"/>
          <w:b/>
          <w:lang w:val="en-US"/>
        </w:rPr>
        <w:t xml:space="preserve"> </w:t>
      </w:r>
      <w:r w:rsidRPr="00A85F19">
        <w:rPr>
          <w:rFonts w:ascii="Times New Roman" w:hAnsi="Times New Roman" w:cs="Times New Roman"/>
          <w:b/>
          <w:lang w:val="en-US"/>
        </w:rPr>
        <w:t>2</w:t>
      </w:r>
      <w:r w:rsidR="009F70CC" w:rsidRPr="002B7236">
        <w:rPr>
          <w:rFonts w:ascii="Times New Roman" w:hAnsi="Times New Roman" w:cs="Times New Roman"/>
          <w:b/>
          <w:lang w:val="en-US"/>
        </w:rPr>
        <w:t>.</w:t>
      </w:r>
      <w:proofErr w:type="gramEnd"/>
      <w:r w:rsidRPr="00A85F19">
        <w:rPr>
          <w:rFonts w:ascii="Times New Roman" w:hAnsi="Times New Roman" w:cs="Times New Roman"/>
          <w:b/>
          <w:lang w:val="en-US"/>
        </w:rPr>
        <w:t xml:space="preserve"> Define parts of speech and tr</w:t>
      </w:r>
      <w:r w:rsidR="00503D42" w:rsidRPr="00A85F19">
        <w:rPr>
          <w:rFonts w:ascii="Times New Roman" w:hAnsi="Times New Roman" w:cs="Times New Roman"/>
          <w:b/>
          <w:lang w:val="en-US"/>
        </w:rPr>
        <w:t>anslate the words:</w:t>
      </w:r>
      <w:r w:rsidR="00503D42" w:rsidRPr="00A85F19">
        <w:rPr>
          <w:rFonts w:ascii="Times New Roman" w:hAnsi="Times New Roman" w:cs="Times New Roman"/>
          <w:lang w:val="en-US"/>
        </w:rPr>
        <w:t xml:space="preserve"> </w:t>
      </w:r>
    </w:p>
    <w:p w:rsidR="00501DB1" w:rsidRPr="00A85F19" w:rsidRDefault="00501DB1" w:rsidP="00360D6C">
      <w:pPr>
        <w:widowControl w:val="0"/>
        <w:autoSpaceDE w:val="0"/>
        <w:autoSpaceDN w:val="0"/>
        <w:adjustRightInd w:val="0"/>
        <w:ind w:firstLine="425"/>
        <w:jc w:val="both"/>
        <w:rPr>
          <w:rFonts w:ascii="Times New Roman" w:hAnsi="Times New Roman" w:cs="Times New Roman"/>
          <w:lang w:val="en-US"/>
        </w:rPr>
      </w:pPr>
    </w:p>
    <w:p w:rsidR="00F2150E" w:rsidRPr="00A85F19" w:rsidRDefault="00935620" w:rsidP="00360D6C">
      <w:pPr>
        <w:pStyle w:val="a3"/>
        <w:widowControl w:val="0"/>
        <w:numPr>
          <w:ilvl w:val="0"/>
          <w:numId w:val="16"/>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Adjust</w:t>
      </w:r>
      <w:r>
        <w:rPr>
          <w:rFonts w:ascii="Times New Roman" w:hAnsi="Times New Roman" w:cs="Times New Roman"/>
        </w:rPr>
        <w:t>,</w:t>
      </w:r>
      <w:r>
        <w:rPr>
          <w:rFonts w:ascii="Times New Roman" w:hAnsi="Times New Roman" w:cs="Times New Roman"/>
          <w:lang w:val="en-US"/>
        </w:rPr>
        <w:t xml:space="preserve"> adjustable</w:t>
      </w:r>
      <w:r>
        <w:rPr>
          <w:rFonts w:ascii="Times New Roman" w:hAnsi="Times New Roman" w:cs="Times New Roman"/>
        </w:rPr>
        <w:t>,</w:t>
      </w:r>
      <w:r>
        <w:rPr>
          <w:rFonts w:ascii="Times New Roman" w:hAnsi="Times New Roman" w:cs="Times New Roman"/>
          <w:lang w:val="en-US"/>
        </w:rPr>
        <w:t xml:space="preserve"> </w:t>
      </w:r>
      <w:r w:rsidR="00F2150E" w:rsidRPr="00A85F19">
        <w:rPr>
          <w:rFonts w:ascii="Times New Roman" w:hAnsi="Times New Roman" w:cs="Times New Roman"/>
          <w:lang w:val="en-US"/>
        </w:rPr>
        <w:t>adjustability</w:t>
      </w:r>
    </w:p>
    <w:p w:rsidR="00F2150E" w:rsidRPr="00A85F19" w:rsidRDefault="005F4E44" w:rsidP="00360D6C">
      <w:pPr>
        <w:pStyle w:val="a3"/>
        <w:widowControl w:val="0"/>
        <w:numPr>
          <w:ilvl w:val="0"/>
          <w:numId w:val="16"/>
        </w:numPr>
        <w:autoSpaceDE w:val="0"/>
        <w:autoSpaceDN w:val="0"/>
        <w:adjustRightInd w:val="0"/>
        <w:ind w:left="0" w:firstLine="425"/>
        <w:jc w:val="both"/>
        <w:rPr>
          <w:rFonts w:ascii="Times New Roman" w:hAnsi="Times New Roman" w:cs="Times New Roman"/>
          <w:lang w:val="en-US"/>
        </w:rPr>
      </w:pPr>
      <w:r w:rsidRPr="00A85F19">
        <w:rPr>
          <w:rFonts w:ascii="Times New Roman" w:hAnsi="Times New Roman" w:cs="Times New Roman"/>
          <w:lang w:val="en-US"/>
        </w:rPr>
        <w:t>Basis</w:t>
      </w:r>
      <w:r w:rsidR="00935620">
        <w:rPr>
          <w:rFonts w:ascii="Times New Roman" w:hAnsi="Times New Roman" w:cs="Times New Roman"/>
        </w:rPr>
        <w:t>,</w:t>
      </w:r>
      <w:r w:rsidR="00935620">
        <w:rPr>
          <w:rFonts w:ascii="Times New Roman" w:hAnsi="Times New Roman" w:cs="Times New Roman"/>
          <w:lang w:val="en-US"/>
        </w:rPr>
        <w:t xml:space="preserve"> basically</w:t>
      </w:r>
      <w:r w:rsidR="00935620">
        <w:rPr>
          <w:rFonts w:ascii="Times New Roman" w:hAnsi="Times New Roman" w:cs="Times New Roman"/>
        </w:rPr>
        <w:t xml:space="preserve">, </w:t>
      </w:r>
      <w:r w:rsidRPr="00A85F19">
        <w:rPr>
          <w:rFonts w:ascii="Times New Roman" w:hAnsi="Times New Roman" w:cs="Times New Roman"/>
          <w:lang w:val="en-US"/>
        </w:rPr>
        <w:t>base</w:t>
      </w:r>
    </w:p>
    <w:p w:rsidR="00F2150E" w:rsidRPr="00A85F19" w:rsidRDefault="009F70CC" w:rsidP="00360D6C">
      <w:pPr>
        <w:pStyle w:val="a3"/>
        <w:widowControl w:val="0"/>
        <w:numPr>
          <w:ilvl w:val="0"/>
          <w:numId w:val="16"/>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Differ</w:t>
      </w:r>
      <w:r>
        <w:rPr>
          <w:rFonts w:ascii="Times New Roman" w:hAnsi="Times New Roman" w:cs="Times New Roman"/>
          <w:lang w:val="en-US"/>
        </w:rPr>
        <w:softHyphen/>
        <w:t>ence</w:t>
      </w:r>
      <w:r>
        <w:rPr>
          <w:rFonts w:ascii="Times New Roman" w:hAnsi="Times New Roman" w:cs="Times New Roman"/>
        </w:rPr>
        <w:t xml:space="preserve"> , </w:t>
      </w:r>
      <w:r>
        <w:rPr>
          <w:rFonts w:ascii="Times New Roman" w:hAnsi="Times New Roman" w:cs="Times New Roman"/>
          <w:lang w:val="en-US"/>
        </w:rPr>
        <w:t>differ</w:t>
      </w:r>
      <w:r>
        <w:rPr>
          <w:rFonts w:ascii="Times New Roman" w:hAnsi="Times New Roman" w:cs="Times New Roman"/>
        </w:rPr>
        <w:t xml:space="preserve">, </w:t>
      </w:r>
      <w:r w:rsidR="00F2150E" w:rsidRPr="00A85F19">
        <w:rPr>
          <w:rFonts w:ascii="Times New Roman" w:hAnsi="Times New Roman" w:cs="Times New Roman"/>
          <w:lang w:val="en-US"/>
        </w:rPr>
        <w:t xml:space="preserve"> different</w:t>
      </w:r>
    </w:p>
    <w:p w:rsidR="00501DB1" w:rsidRPr="00A85F19" w:rsidRDefault="009F70CC" w:rsidP="00360D6C">
      <w:pPr>
        <w:pStyle w:val="a3"/>
        <w:widowControl w:val="0"/>
        <w:numPr>
          <w:ilvl w:val="0"/>
          <w:numId w:val="16"/>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lastRenderedPageBreak/>
        <w:t>Found</w:t>
      </w:r>
      <w:r>
        <w:rPr>
          <w:rFonts w:ascii="Times New Roman" w:hAnsi="Times New Roman" w:cs="Times New Roman"/>
        </w:rPr>
        <w:t>,</w:t>
      </w:r>
      <w:r>
        <w:rPr>
          <w:rFonts w:ascii="Times New Roman" w:hAnsi="Times New Roman" w:cs="Times New Roman"/>
          <w:lang w:val="en-US"/>
        </w:rPr>
        <w:t xml:space="preserve"> founder</w:t>
      </w:r>
      <w:r>
        <w:rPr>
          <w:rFonts w:ascii="Times New Roman" w:hAnsi="Times New Roman" w:cs="Times New Roman"/>
        </w:rPr>
        <w:t xml:space="preserve">, </w:t>
      </w:r>
      <w:r w:rsidR="00501DB1" w:rsidRPr="00A85F19">
        <w:rPr>
          <w:rFonts w:ascii="Times New Roman" w:hAnsi="Times New Roman" w:cs="Times New Roman"/>
          <w:lang w:val="en-US"/>
        </w:rPr>
        <w:t xml:space="preserve"> foundation</w:t>
      </w:r>
    </w:p>
    <w:p w:rsidR="005F4E44" w:rsidRPr="00A85F19" w:rsidRDefault="009F70CC" w:rsidP="00360D6C">
      <w:pPr>
        <w:pStyle w:val="a3"/>
        <w:widowControl w:val="0"/>
        <w:numPr>
          <w:ilvl w:val="0"/>
          <w:numId w:val="16"/>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Know</w:t>
      </w:r>
      <w:r>
        <w:rPr>
          <w:rFonts w:ascii="Times New Roman" w:hAnsi="Times New Roman" w:cs="Times New Roman"/>
        </w:rPr>
        <w:t xml:space="preserve">, </w:t>
      </w:r>
      <w:r>
        <w:rPr>
          <w:rFonts w:ascii="Times New Roman" w:hAnsi="Times New Roman" w:cs="Times New Roman"/>
          <w:lang w:val="en-US"/>
        </w:rPr>
        <w:t>knowledge</w:t>
      </w:r>
      <w:r>
        <w:rPr>
          <w:rFonts w:ascii="Times New Roman" w:hAnsi="Times New Roman" w:cs="Times New Roman"/>
        </w:rPr>
        <w:t xml:space="preserve">, </w:t>
      </w:r>
      <w:r w:rsidR="005F4E44" w:rsidRPr="00A85F19">
        <w:rPr>
          <w:rFonts w:ascii="Times New Roman" w:hAnsi="Times New Roman" w:cs="Times New Roman"/>
          <w:lang w:val="en-US"/>
        </w:rPr>
        <w:t xml:space="preserve"> known</w:t>
      </w:r>
    </w:p>
    <w:p w:rsidR="005F4E44" w:rsidRPr="00A85F19" w:rsidRDefault="009F70CC" w:rsidP="00360D6C">
      <w:pPr>
        <w:pStyle w:val="a3"/>
        <w:widowControl w:val="0"/>
        <w:numPr>
          <w:ilvl w:val="0"/>
          <w:numId w:val="16"/>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Living</w:t>
      </w:r>
      <w:r>
        <w:rPr>
          <w:rFonts w:ascii="Times New Roman" w:hAnsi="Times New Roman" w:cs="Times New Roman"/>
        </w:rPr>
        <w:t xml:space="preserve">, </w:t>
      </w:r>
      <w:r>
        <w:rPr>
          <w:rFonts w:ascii="Times New Roman" w:hAnsi="Times New Roman" w:cs="Times New Roman"/>
          <w:lang w:val="en-US"/>
        </w:rPr>
        <w:t>live</w:t>
      </w:r>
      <w:r>
        <w:rPr>
          <w:rFonts w:ascii="Times New Roman" w:hAnsi="Times New Roman" w:cs="Times New Roman"/>
        </w:rPr>
        <w:t xml:space="preserve">, </w:t>
      </w:r>
      <w:r w:rsidR="00F2150E" w:rsidRPr="00A85F19">
        <w:rPr>
          <w:rFonts w:ascii="Times New Roman" w:hAnsi="Times New Roman" w:cs="Times New Roman"/>
          <w:lang w:val="en-US"/>
        </w:rPr>
        <w:t xml:space="preserve"> life</w:t>
      </w:r>
    </w:p>
    <w:p w:rsidR="00F2150E" w:rsidRPr="00A85F19" w:rsidRDefault="009F70CC" w:rsidP="00360D6C">
      <w:pPr>
        <w:pStyle w:val="a3"/>
        <w:widowControl w:val="0"/>
        <w:numPr>
          <w:ilvl w:val="0"/>
          <w:numId w:val="16"/>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Movement</w:t>
      </w:r>
      <w:r>
        <w:rPr>
          <w:rFonts w:ascii="Times New Roman" w:hAnsi="Times New Roman" w:cs="Times New Roman"/>
        </w:rPr>
        <w:t xml:space="preserve">, </w:t>
      </w:r>
      <w:r>
        <w:rPr>
          <w:rFonts w:ascii="Times New Roman" w:hAnsi="Times New Roman" w:cs="Times New Roman"/>
          <w:lang w:val="en-US"/>
        </w:rPr>
        <w:t xml:space="preserve"> move</w:t>
      </w:r>
      <w:r>
        <w:rPr>
          <w:rFonts w:ascii="Times New Roman" w:hAnsi="Times New Roman" w:cs="Times New Roman"/>
        </w:rPr>
        <w:t xml:space="preserve">, </w:t>
      </w:r>
      <w:r w:rsidR="00F2150E" w:rsidRPr="00A85F19">
        <w:rPr>
          <w:rFonts w:ascii="Times New Roman" w:hAnsi="Times New Roman" w:cs="Times New Roman"/>
          <w:lang w:val="en-US"/>
        </w:rPr>
        <w:t xml:space="preserve"> </w:t>
      </w:r>
      <w:r w:rsidR="00501DB1" w:rsidRPr="00A85F19">
        <w:rPr>
          <w:rFonts w:ascii="Times New Roman" w:hAnsi="Times New Roman" w:cs="Times New Roman"/>
          <w:lang w:val="en-US"/>
        </w:rPr>
        <w:t>moving</w:t>
      </w:r>
    </w:p>
    <w:p w:rsidR="00501DB1" w:rsidRPr="00A85F19" w:rsidRDefault="009F70CC" w:rsidP="00360D6C">
      <w:pPr>
        <w:pStyle w:val="a3"/>
        <w:widowControl w:val="0"/>
        <w:numPr>
          <w:ilvl w:val="0"/>
          <w:numId w:val="16"/>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Structure</w:t>
      </w:r>
      <w:r>
        <w:rPr>
          <w:rFonts w:ascii="Times New Roman" w:hAnsi="Times New Roman" w:cs="Times New Roman"/>
        </w:rPr>
        <w:t xml:space="preserve">, </w:t>
      </w:r>
      <w:r>
        <w:rPr>
          <w:rFonts w:ascii="Times New Roman" w:hAnsi="Times New Roman" w:cs="Times New Roman"/>
          <w:lang w:val="en-US"/>
        </w:rPr>
        <w:t xml:space="preserve"> structural</w:t>
      </w:r>
      <w:r>
        <w:rPr>
          <w:rFonts w:ascii="Times New Roman" w:hAnsi="Times New Roman" w:cs="Times New Roman"/>
        </w:rPr>
        <w:t xml:space="preserve">, </w:t>
      </w:r>
      <w:r w:rsidR="00501DB1" w:rsidRPr="00A85F19">
        <w:rPr>
          <w:rFonts w:ascii="Times New Roman" w:hAnsi="Times New Roman" w:cs="Times New Roman"/>
          <w:lang w:val="en-US"/>
        </w:rPr>
        <w:t>construct</w:t>
      </w:r>
    </w:p>
    <w:p w:rsidR="00501DB1" w:rsidRPr="00A85F19" w:rsidRDefault="009F70CC" w:rsidP="00360D6C">
      <w:pPr>
        <w:pStyle w:val="a3"/>
        <w:widowControl w:val="0"/>
        <w:numPr>
          <w:ilvl w:val="0"/>
          <w:numId w:val="16"/>
        </w:numPr>
        <w:autoSpaceDE w:val="0"/>
        <w:autoSpaceDN w:val="0"/>
        <w:adjustRightInd w:val="0"/>
        <w:ind w:left="0" w:firstLine="425"/>
        <w:jc w:val="both"/>
        <w:rPr>
          <w:rFonts w:ascii="Times New Roman" w:hAnsi="Times New Roman" w:cs="Times New Roman"/>
          <w:lang w:val="en-US"/>
        </w:rPr>
      </w:pPr>
      <w:r>
        <w:rPr>
          <w:rFonts w:ascii="Times New Roman" w:hAnsi="Times New Roman" w:cs="Times New Roman"/>
          <w:lang w:val="en-US"/>
        </w:rPr>
        <w:t>Regulate</w:t>
      </w:r>
      <w:r>
        <w:rPr>
          <w:rFonts w:ascii="Times New Roman" w:hAnsi="Times New Roman" w:cs="Times New Roman"/>
        </w:rPr>
        <w:t xml:space="preserve">, </w:t>
      </w:r>
      <w:r>
        <w:rPr>
          <w:rFonts w:ascii="Times New Roman" w:hAnsi="Times New Roman" w:cs="Times New Roman"/>
          <w:lang w:val="en-US"/>
        </w:rPr>
        <w:t>regulation</w:t>
      </w:r>
      <w:r>
        <w:rPr>
          <w:rFonts w:ascii="Times New Roman" w:hAnsi="Times New Roman" w:cs="Times New Roman"/>
        </w:rPr>
        <w:t xml:space="preserve">, </w:t>
      </w:r>
      <w:r w:rsidR="00501DB1" w:rsidRPr="00A85F19">
        <w:rPr>
          <w:rFonts w:ascii="Times New Roman" w:hAnsi="Times New Roman" w:cs="Times New Roman"/>
          <w:lang w:val="en-US"/>
        </w:rPr>
        <w:t>regulated</w:t>
      </w:r>
    </w:p>
    <w:p w:rsidR="00501DB1" w:rsidRPr="00A85F19" w:rsidRDefault="009F70CC" w:rsidP="00AC1FFB">
      <w:pPr>
        <w:pStyle w:val="a3"/>
        <w:widowControl w:val="0"/>
        <w:numPr>
          <w:ilvl w:val="0"/>
          <w:numId w:val="16"/>
        </w:numPr>
        <w:autoSpaceDE w:val="0"/>
        <w:autoSpaceDN w:val="0"/>
        <w:adjustRightInd w:val="0"/>
        <w:ind w:left="0" w:firstLine="284"/>
        <w:jc w:val="both"/>
        <w:rPr>
          <w:rFonts w:ascii="Times New Roman" w:hAnsi="Times New Roman" w:cs="Times New Roman"/>
          <w:lang w:val="en-US"/>
        </w:rPr>
      </w:pPr>
      <w:r>
        <w:rPr>
          <w:rFonts w:ascii="Times New Roman" w:hAnsi="Times New Roman" w:cs="Times New Roman"/>
          <w:lang w:val="en-US"/>
        </w:rPr>
        <w:t>Responsible</w:t>
      </w:r>
      <w:r>
        <w:rPr>
          <w:rFonts w:ascii="Times New Roman" w:hAnsi="Times New Roman" w:cs="Times New Roman"/>
        </w:rPr>
        <w:t xml:space="preserve">, </w:t>
      </w:r>
      <w:r>
        <w:rPr>
          <w:rFonts w:ascii="Times New Roman" w:hAnsi="Times New Roman" w:cs="Times New Roman"/>
          <w:lang w:val="en-US"/>
        </w:rPr>
        <w:t>response</w:t>
      </w:r>
      <w:r>
        <w:rPr>
          <w:rFonts w:ascii="Times New Roman" w:hAnsi="Times New Roman" w:cs="Times New Roman"/>
        </w:rPr>
        <w:t xml:space="preserve">, </w:t>
      </w:r>
      <w:r w:rsidR="00501DB1" w:rsidRPr="00A85F19">
        <w:rPr>
          <w:rFonts w:ascii="Times New Roman" w:hAnsi="Times New Roman" w:cs="Times New Roman"/>
          <w:lang w:val="en-US"/>
        </w:rPr>
        <w:t>respond</w:t>
      </w:r>
    </w:p>
    <w:p w:rsidR="00501DB1" w:rsidRPr="00A85F19" w:rsidRDefault="00501DB1" w:rsidP="00360D6C">
      <w:pPr>
        <w:widowControl w:val="0"/>
        <w:autoSpaceDE w:val="0"/>
        <w:autoSpaceDN w:val="0"/>
        <w:adjustRightInd w:val="0"/>
        <w:ind w:firstLine="425"/>
        <w:jc w:val="both"/>
        <w:rPr>
          <w:rFonts w:ascii="Times New Roman" w:hAnsi="Times New Roman" w:cs="Times New Roman"/>
          <w:lang w:val="en-US"/>
        </w:rPr>
      </w:pPr>
    </w:p>
    <w:p w:rsidR="00D92C3D" w:rsidRDefault="00D92C3D" w:rsidP="00360D6C">
      <w:pPr>
        <w:widowControl w:val="0"/>
        <w:autoSpaceDE w:val="0"/>
        <w:autoSpaceDN w:val="0"/>
        <w:adjustRightInd w:val="0"/>
        <w:ind w:firstLine="425"/>
        <w:jc w:val="both"/>
        <w:rPr>
          <w:rFonts w:ascii="Times New Roman" w:hAnsi="Times New Roman" w:cs="Times New Roman"/>
          <w:b/>
          <w:lang w:val="en-US"/>
        </w:rPr>
      </w:pPr>
    </w:p>
    <w:p w:rsidR="00CB171B" w:rsidRPr="00A85F19" w:rsidRDefault="00503D42"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E044F3" w:rsidRPr="00E044F3">
        <w:rPr>
          <w:rFonts w:ascii="Times New Roman" w:hAnsi="Times New Roman" w:cs="Times New Roman"/>
          <w:b/>
          <w:lang w:val="en-US"/>
        </w:rPr>
        <w:t xml:space="preserve"> </w:t>
      </w:r>
      <w:r w:rsidRPr="00A85F19">
        <w:rPr>
          <w:rFonts w:ascii="Times New Roman" w:hAnsi="Times New Roman" w:cs="Times New Roman"/>
          <w:b/>
          <w:lang w:val="en-US"/>
        </w:rPr>
        <w:t>3</w:t>
      </w:r>
      <w:r w:rsidR="00E044F3" w:rsidRPr="005A2D48">
        <w:rPr>
          <w:rFonts w:ascii="Times New Roman" w:hAnsi="Times New Roman" w:cs="Times New Roman"/>
          <w:b/>
          <w:lang w:val="en-US"/>
        </w:rPr>
        <w:t>.</w:t>
      </w:r>
      <w:proofErr w:type="gramEnd"/>
      <w:r w:rsidRPr="00A85F19">
        <w:rPr>
          <w:rFonts w:ascii="Times New Roman" w:hAnsi="Times New Roman" w:cs="Times New Roman"/>
          <w:b/>
          <w:lang w:val="en-US"/>
        </w:rPr>
        <w:t xml:space="preserve"> </w:t>
      </w:r>
      <w:proofErr w:type="gramStart"/>
      <w:r w:rsidR="00CB171B" w:rsidRPr="00A85F19">
        <w:rPr>
          <w:rFonts w:ascii="Times New Roman" w:hAnsi="Times New Roman" w:cs="Times New Roman"/>
          <w:b/>
          <w:lang w:val="en-US"/>
        </w:rPr>
        <w:t>Vocabula</w:t>
      </w:r>
      <w:r w:rsidR="00B36925" w:rsidRPr="00A85F19">
        <w:rPr>
          <w:rFonts w:ascii="Times New Roman" w:hAnsi="Times New Roman" w:cs="Times New Roman"/>
          <w:b/>
          <w:lang w:val="en-US"/>
        </w:rPr>
        <w:t>ry to the text.</w:t>
      </w:r>
      <w:proofErr w:type="gramEnd"/>
      <w:r w:rsidR="00B36925" w:rsidRPr="00A85F19">
        <w:rPr>
          <w:rFonts w:ascii="Times New Roman" w:hAnsi="Times New Roman" w:cs="Times New Roman"/>
          <w:b/>
          <w:lang w:val="en-US"/>
        </w:rPr>
        <w:t xml:space="preserve"> Learn new words:</w:t>
      </w:r>
    </w:p>
    <w:p w:rsidR="00B36925" w:rsidRPr="00A85F19" w:rsidRDefault="00B36925" w:rsidP="00360D6C">
      <w:pPr>
        <w:widowControl w:val="0"/>
        <w:autoSpaceDE w:val="0"/>
        <w:autoSpaceDN w:val="0"/>
        <w:adjustRightInd w:val="0"/>
        <w:ind w:firstLine="425"/>
        <w:jc w:val="both"/>
        <w:rPr>
          <w:rFonts w:ascii="Times New Roman" w:hAnsi="Times New Roman" w:cs="Times New Roman"/>
          <w:b/>
          <w:lang w:val="en-US"/>
        </w:rPr>
      </w:pPr>
    </w:p>
    <w:p w:rsidR="00E1321F"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Appearance</w:t>
      </w:r>
      <w:r w:rsidR="009A6AD0">
        <w:rPr>
          <w:rFonts w:ascii="Times New Roman" w:hAnsi="Times New Roman" w:cs="Times New Roman"/>
        </w:rPr>
        <w:t xml:space="preserve"> –</w:t>
      </w:r>
      <w:r w:rsidR="00E1321F" w:rsidRPr="00A85F19">
        <w:rPr>
          <w:rFonts w:ascii="Times New Roman" w:hAnsi="Times New Roman" w:cs="Times New Roman"/>
        </w:rPr>
        <w:t xml:space="preserve"> внешний вид</w:t>
      </w:r>
    </w:p>
    <w:p w:rsidR="00501DB1" w:rsidRPr="00A85F19" w:rsidRDefault="00501DB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Bone</w:t>
      </w:r>
      <w:r w:rsidR="009A6AD0">
        <w:rPr>
          <w:rFonts w:ascii="Times New Roman" w:hAnsi="Times New Roman" w:cs="Times New Roman"/>
        </w:rPr>
        <w:t xml:space="preserve"> – </w:t>
      </w:r>
      <w:r w:rsidR="009F70CC">
        <w:rPr>
          <w:rFonts w:ascii="Times New Roman" w:hAnsi="Times New Roman" w:cs="Times New Roman"/>
        </w:rPr>
        <w:t xml:space="preserve"> </w:t>
      </w:r>
      <w:r w:rsidR="00E1321F" w:rsidRPr="00A85F19">
        <w:rPr>
          <w:rFonts w:ascii="Times New Roman" w:hAnsi="Times New Roman" w:cs="Times New Roman"/>
        </w:rPr>
        <w:t>кость</w:t>
      </w:r>
    </w:p>
    <w:p w:rsidR="00501DB1" w:rsidRPr="00A85F19" w:rsidRDefault="00501DB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Framework</w:t>
      </w:r>
      <w:r w:rsidR="009A6AD0">
        <w:rPr>
          <w:rFonts w:ascii="Times New Roman" w:hAnsi="Times New Roman" w:cs="Times New Roman"/>
        </w:rPr>
        <w:t xml:space="preserve"> – </w:t>
      </w:r>
      <w:r w:rsidR="00E1321F" w:rsidRPr="00A85F19">
        <w:rPr>
          <w:rFonts w:ascii="Times New Roman" w:hAnsi="Times New Roman" w:cs="Times New Roman"/>
        </w:rPr>
        <w:t>каркас, основа</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Vertebrate</w:t>
      </w:r>
      <w:r w:rsidR="009A6AD0">
        <w:rPr>
          <w:rFonts w:ascii="Times New Roman" w:hAnsi="Times New Roman" w:cs="Times New Roman"/>
        </w:rPr>
        <w:t xml:space="preserve"> – </w:t>
      </w:r>
      <w:r w:rsidR="00E1321F" w:rsidRPr="00A85F19">
        <w:rPr>
          <w:rFonts w:ascii="Times New Roman" w:hAnsi="Times New Roman" w:cs="Times New Roman"/>
        </w:rPr>
        <w:t xml:space="preserve"> позвоночные</w:t>
      </w:r>
    </w:p>
    <w:p w:rsidR="00E1321F"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Share</w:t>
      </w:r>
      <w:r w:rsidR="009A6AD0">
        <w:rPr>
          <w:rFonts w:ascii="Times New Roman" w:hAnsi="Times New Roman" w:cs="Times New Roman"/>
        </w:rPr>
        <w:t xml:space="preserve"> – </w:t>
      </w:r>
      <w:r w:rsidR="00E1321F" w:rsidRPr="00A85F19">
        <w:rPr>
          <w:rFonts w:ascii="Times New Roman" w:hAnsi="Times New Roman" w:cs="Times New Roman"/>
        </w:rPr>
        <w:t xml:space="preserve"> делиться</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Striking</w:t>
      </w:r>
      <w:r w:rsidR="009A6AD0">
        <w:rPr>
          <w:rFonts w:ascii="Times New Roman" w:hAnsi="Times New Roman" w:cs="Times New Roman"/>
        </w:rPr>
        <w:t xml:space="preserve"> – </w:t>
      </w:r>
      <w:r w:rsidR="00E1321F" w:rsidRPr="00A85F19">
        <w:rPr>
          <w:rFonts w:ascii="Times New Roman" w:hAnsi="Times New Roman" w:cs="Times New Roman"/>
        </w:rPr>
        <w:t>поражающий</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Blood vessels</w:t>
      </w:r>
      <w:r w:rsidR="009A6AD0">
        <w:rPr>
          <w:rFonts w:ascii="Times New Roman" w:hAnsi="Times New Roman" w:cs="Times New Roman"/>
        </w:rPr>
        <w:t xml:space="preserve"> – </w:t>
      </w:r>
      <w:r w:rsidR="00E1321F" w:rsidRPr="00A85F19">
        <w:rPr>
          <w:rFonts w:ascii="Times New Roman" w:hAnsi="Times New Roman" w:cs="Times New Roman"/>
        </w:rPr>
        <w:t>кровеносные сосуды</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Undergo</w:t>
      </w:r>
      <w:r w:rsidR="009A6AD0">
        <w:rPr>
          <w:rFonts w:ascii="Times New Roman" w:hAnsi="Times New Roman" w:cs="Times New Roman"/>
        </w:rPr>
        <w:t xml:space="preserve"> – </w:t>
      </w:r>
      <w:r w:rsidR="00E1321F" w:rsidRPr="00A85F19">
        <w:rPr>
          <w:rFonts w:ascii="Times New Roman" w:hAnsi="Times New Roman" w:cs="Times New Roman"/>
        </w:rPr>
        <w:t>подвергаться</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Repair</w:t>
      </w:r>
      <w:r w:rsidR="009A6AD0">
        <w:rPr>
          <w:rFonts w:ascii="Times New Roman" w:hAnsi="Times New Roman" w:cs="Times New Roman"/>
        </w:rPr>
        <w:t xml:space="preserve"> – </w:t>
      </w:r>
      <w:r w:rsidR="00E1321F" w:rsidRPr="00A85F19">
        <w:rPr>
          <w:rFonts w:ascii="Times New Roman" w:hAnsi="Times New Roman" w:cs="Times New Roman"/>
        </w:rPr>
        <w:t>восстанавливать</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Adjust</w:t>
      </w:r>
      <w:r w:rsidR="009A6AD0">
        <w:rPr>
          <w:rFonts w:ascii="Times New Roman" w:hAnsi="Times New Roman" w:cs="Times New Roman"/>
        </w:rPr>
        <w:t xml:space="preserve"> – </w:t>
      </w:r>
      <w:r w:rsidR="00E1321F" w:rsidRPr="00A85F19">
        <w:rPr>
          <w:rFonts w:ascii="Times New Roman" w:hAnsi="Times New Roman" w:cs="Times New Roman"/>
        </w:rPr>
        <w:t>регулировать</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Stress</w:t>
      </w:r>
      <w:r w:rsidR="009A6AD0">
        <w:rPr>
          <w:rFonts w:ascii="Times New Roman" w:hAnsi="Times New Roman" w:cs="Times New Roman"/>
        </w:rPr>
        <w:t xml:space="preserve"> –</w:t>
      </w:r>
      <w:r w:rsidR="00E1321F" w:rsidRPr="00A85F19">
        <w:rPr>
          <w:rFonts w:ascii="Times New Roman" w:hAnsi="Times New Roman" w:cs="Times New Roman"/>
        </w:rPr>
        <w:t xml:space="preserve"> напряжение</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Provid</w:t>
      </w:r>
      <w:r w:rsidRPr="00A85F19">
        <w:rPr>
          <w:rFonts w:ascii="Times New Roman" w:hAnsi="Times New Roman" w:cs="Times New Roman"/>
          <w:lang w:val="en-US"/>
        </w:rPr>
        <w:softHyphen/>
        <w:t>e</w:t>
      </w:r>
      <w:r w:rsidR="009A6AD0">
        <w:rPr>
          <w:rFonts w:ascii="Times New Roman" w:hAnsi="Times New Roman" w:cs="Times New Roman"/>
        </w:rPr>
        <w:t xml:space="preserve"> – </w:t>
      </w:r>
      <w:r w:rsidR="00E1321F" w:rsidRPr="00A85F19">
        <w:rPr>
          <w:rFonts w:ascii="Times New Roman" w:hAnsi="Times New Roman" w:cs="Times New Roman"/>
        </w:rPr>
        <w:t>обеспечивать</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Protection</w:t>
      </w:r>
      <w:r w:rsidR="009A6AD0">
        <w:rPr>
          <w:rFonts w:ascii="Times New Roman" w:hAnsi="Times New Roman" w:cs="Times New Roman"/>
        </w:rPr>
        <w:t xml:space="preserve"> – </w:t>
      </w:r>
      <w:r w:rsidR="00E1321F" w:rsidRPr="00A85F19">
        <w:rPr>
          <w:rFonts w:ascii="Times New Roman" w:hAnsi="Times New Roman" w:cs="Times New Roman"/>
        </w:rPr>
        <w:t>защита</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Rigidity</w:t>
      </w:r>
      <w:r w:rsidR="009A6AD0">
        <w:rPr>
          <w:rFonts w:ascii="Times New Roman" w:hAnsi="Times New Roman" w:cs="Times New Roman"/>
        </w:rPr>
        <w:t xml:space="preserve"> –</w:t>
      </w:r>
      <w:r w:rsidR="006E3BA1" w:rsidRPr="00A85F19">
        <w:rPr>
          <w:rFonts w:ascii="Times New Roman" w:hAnsi="Times New Roman" w:cs="Times New Roman"/>
        </w:rPr>
        <w:t>твердость</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Acting</w:t>
      </w:r>
      <w:r w:rsidR="009A6AD0">
        <w:rPr>
          <w:rFonts w:ascii="Times New Roman" w:hAnsi="Times New Roman" w:cs="Times New Roman"/>
        </w:rPr>
        <w:t xml:space="preserve"> – </w:t>
      </w:r>
      <w:r w:rsidR="006E3BA1" w:rsidRPr="00A85F19">
        <w:rPr>
          <w:rFonts w:ascii="Times New Roman" w:hAnsi="Times New Roman" w:cs="Times New Roman"/>
        </w:rPr>
        <w:t>действующий</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Levers</w:t>
      </w:r>
      <w:r w:rsidR="009A6AD0">
        <w:rPr>
          <w:rFonts w:ascii="Times New Roman" w:hAnsi="Times New Roman" w:cs="Times New Roman"/>
        </w:rPr>
        <w:t xml:space="preserve"> – </w:t>
      </w:r>
      <w:r w:rsidR="006E3BA1" w:rsidRPr="00A85F19">
        <w:rPr>
          <w:rFonts w:ascii="Times New Roman" w:hAnsi="Times New Roman" w:cs="Times New Roman"/>
        </w:rPr>
        <w:t xml:space="preserve"> рычаги </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Storing</w:t>
      </w:r>
      <w:r w:rsidR="009A6AD0">
        <w:rPr>
          <w:rFonts w:ascii="Times New Roman" w:hAnsi="Times New Roman" w:cs="Times New Roman"/>
        </w:rPr>
        <w:t xml:space="preserve"> – </w:t>
      </w:r>
      <w:r w:rsidR="006E3BA1" w:rsidRPr="00A85F19">
        <w:rPr>
          <w:rFonts w:ascii="Times New Roman" w:hAnsi="Times New Roman" w:cs="Times New Roman"/>
        </w:rPr>
        <w:t xml:space="preserve"> хранение</w:t>
      </w:r>
    </w:p>
    <w:p w:rsidR="00B36925"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Cellular</w:t>
      </w:r>
      <w:r w:rsidR="009A6AD0">
        <w:rPr>
          <w:rFonts w:ascii="Times New Roman" w:hAnsi="Times New Roman" w:cs="Times New Roman"/>
        </w:rPr>
        <w:t xml:space="preserve"> – </w:t>
      </w:r>
      <w:r w:rsidR="006E3BA1" w:rsidRPr="00A85F19">
        <w:rPr>
          <w:rFonts w:ascii="Times New Roman" w:hAnsi="Times New Roman" w:cs="Times New Roman"/>
        </w:rPr>
        <w:t>клеточный</w:t>
      </w:r>
    </w:p>
    <w:p w:rsidR="00501DB1" w:rsidRPr="00A85F19" w:rsidRDefault="00B36925"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Joint</w:t>
      </w:r>
      <w:r w:rsidR="009A6AD0">
        <w:rPr>
          <w:rFonts w:ascii="Times New Roman" w:hAnsi="Times New Roman" w:cs="Times New Roman"/>
        </w:rPr>
        <w:t xml:space="preserve"> – </w:t>
      </w:r>
      <w:r w:rsidR="006E3BA1" w:rsidRPr="00A85F19">
        <w:rPr>
          <w:rFonts w:ascii="Times New Roman" w:hAnsi="Times New Roman" w:cs="Times New Roman"/>
        </w:rPr>
        <w:t xml:space="preserve"> сустав</w:t>
      </w:r>
    </w:p>
    <w:p w:rsidR="00B36925" w:rsidRPr="00A85F19" w:rsidRDefault="0089054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Scheme</w:t>
      </w:r>
      <w:r w:rsidR="009A6AD0">
        <w:rPr>
          <w:rFonts w:ascii="Times New Roman" w:hAnsi="Times New Roman" w:cs="Times New Roman"/>
        </w:rPr>
        <w:t xml:space="preserve"> –</w:t>
      </w:r>
      <w:r w:rsidR="006E3BA1" w:rsidRPr="00A85F19">
        <w:rPr>
          <w:rFonts w:ascii="Times New Roman" w:hAnsi="Times New Roman" w:cs="Times New Roman"/>
        </w:rPr>
        <w:t xml:space="preserve"> проект</w:t>
      </w:r>
    </w:p>
    <w:p w:rsidR="00890541" w:rsidRPr="00A85F19" w:rsidRDefault="0089054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Tissue</w:t>
      </w:r>
      <w:r w:rsidR="009A6AD0">
        <w:rPr>
          <w:rFonts w:ascii="Times New Roman" w:hAnsi="Times New Roman" w:cs="Times New Roman"/>
        </w:rPr>
        <w:t xml:space="preserve"> – </w:t>
      </w:r>
      <w:r w:rsidR="006E3BA1" w:rsidRPr="00A85F19">
        <w:rPr>
          <w:rFonts w:ascii="Times New Roman" w:hAnsi="Times New Roman" w:cs="Times New Roman"/>
        </w:rPr>
        <w:t>ткань</w:t>
      </w:r>
    </w:p>
    <w:p w:rsidR="00890541" w:rsidRPr="00A85F19" w:rsidRDefault="0089054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Cartilage</w:t>
      </w:r>
      <w:r w:rsidR="009A6AD0">
        <w:rPr>
          <w:rFonts w:ascii="Times New Roman" w:hAnsi="Times New Roman" w:cs="Times New Roman"/>
        </w:rPr>
        <w:t xml:space="preserve"> – </w:t>
      </w:r>
      <w:r w:rsidR="006E3BA1" w:rsidRPr="00A85F19">
        <w:rPr>
          <w:rFonts w:ascii="Times New Roman" w:hAnsi="Times New Roman" w:cs="Times New Roman"/>
        </w:rPr>
        <w:t>хрящ</w:t>
      </w:r>
    </w:p>
    <w:p w:rsidR="00501DB1" w:rsidRPr="00A85F19" w:rsidRDefault="0089054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Muscle</w:t>
      </w:r>
      <w:r w:rsidR="009A6AD0">
        <w:rPr>
          <w:rFonts w:ascii="Times New Roman" w:hAnsi="Times New Roman" w:cs="Times New Roman"/>
        </w:rPr>
        <w:t xml:space="preserve"> – </w:t>
      </w:r>
      <w:r w:rsidR="006E3BA1" w:rsidRPr="00A85F19">
        <w:rPr>
          <w:rFonts w:ascii="Times New Roman" w:hAnsi="Times New Roman" w:cs="Times New Roman"/>
        </w:rPr>
        <w:t>мышца</w:t>
      </w:r>
    </w:p>
    <w:p w:rsidR="00890541" w:rsidRPr="00A85F19" w:rsidRDefault="0089054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Smooth</w:t>
      </w:r>
      <w:r w:rsidR="009A6AD0">
        <w:rPr>
          <w:rFonts w:ascii="Times New Roman" w:hAnsi="Times New Roman" w:cs="Times New Roman"/>
        </w:rPr>
        <w:t xml:space="preserve"> – </w:t>
      </w:r>
      <w:r w:rsidR="006E3BA1" w:rsidRPr="00A85F19">
        <w:rPr>
          <w:rFonts w:ascii="Times New Roman" w:hAnsi="Times New Roman" w:cs="Times New Roman"/>
        </w:rPr>
        <w:t>гладкий</w:t>
      </w:r>
    </w:p>
    <w:p w:rsidR="00890541" w:rsidRPr="00A85F19" w:rsidRDefault="0089054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lastRenderedPageBreak/>
        <w:t>Cardiac</w:t>
      </w:r>
      <w:r w:rsidR="009A6AD0">
        <w:rPr>
          <w:rFonts w:ascii="Times New Roman" w:hAnsi="Times New Roman" w:cs="Times New Roman"/>
        </w:rPr>
        <w:t xml:space="preserve"> – </w:t>
      </w:r>
      <w:r w:rsidR="006E3BA1" w:rsidRPr="00A85F19">
        <w:rPr>
          <w:rFonts w:ascii="Times New Roman" w:hAnsi="Times New Roman" w:cs="Times New Roman"/>
        </w:rPr>
        <w:t>сердечный</w:t>
      </w:r>
    </w:p>
    <w:p w:rsidR="00890541" w:rsidRPr="00A85F19" w:rsidRDefault="0089054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Distinct</w:t>
      </w:r>
      <w:r w:rsidR="009A6AD0">
        <w:rPr>
          <w:rFonts w:ascii="Times New Roman" w:hAnsi="Times New Roman" w:cs="Times New Roman"/>
        </w:rPr>
        <w:t xml:space="preserve"> – </w:t>
      </w:r>
      <w:r w:rsidR="006E3BA1" w:rsidRPr="00A85F19">
        <w:rPr>
          <w:rFonts w:ascii="Times New Roman" w:hAnsi="Times New Roman" w:cs="Times New Roman"/>
        </w:rPr>
        <w:t>отчетливый</w:t>
      </w:r>
    </w:p>
    <w:p w:rsidR="00890541" w:rsidRPr="00A85F19" w:rsidRDefault="0089054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Intrinsically</w:t>
      </w:r>
      <w:r w:rsidR="009A6AD0">
        <w:rPr>
          <w:rFonts w:ascii="Times New Roman" w:hAnsi="Times New Roman" w:cs="Times New Roman"/>
        </w:rPr>
        <w:t xml:space="preserve"> – </w:t>
      </w:r>
      <w:r w:rsidR="006E3BA1" w:rsidRPr="00A85F19">
        <w:rPr>
          <w:rFonts w:ascii="Times New Roman" w:hAnsi="Times New Roman" w:cs="Times New Roman"/>
        </w:rPr>
        <w:t>присуще, внутренне</w:t>
      </w:r>
    </w:p>
    <w:p w:rsidR="00890541" w:rsidRPr="00A85F19" w:rsidRDefault="0089054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Permit</w:t>
      </w:r>
      <w:r w:rsidR="009A6AD0">
        <w:rPr>
          <w:rFonts w:ascii="Times New Roman" w:hAnsi="Times New Roman" w:cs="Times New Roman"/>
        </w:rPr>
        <w:t xml:space="preserve"> – </w:t>
      </w:r>
      <w:r w:rsidR="006E3BA1" w:rsidRPr="00A85F19">
        <w:rPr>
          <w:rFonts w:ascii="Times New Roman" w:hAnsi="Times New Roman" w:cs="Times New Roman"/>
        </w:rPr>
        <w:t>позволять</w:t>
      </w:r>
    </w:p>
    <w:p w:rsidR="00890541" w:rsidRPr="00A85F19" w:rsidRDefault="0089054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Locomotion</w:t>
      </w:r>
      <w:r w:rsidR="009A6AD0">
        <w:rPr>
          <w:rFonts w:ascii="Times New Roman" w:hAnsi="Times New Roman" w:cs="Times New Roman"/>
        </w:rPr>
        <w:t xml:space="preserve"> – </w:t>
      </w:r>
      <w:r w:rsidR="006E3BA1" w:rsidRPr="00A85F19">
        <w:rPr>
          <w:rFonts w:ascii="Times New Roman" w:hAnsi="Times New Roman" w:cs="Times New Roman"/>
        </w:rPr>
        <w:t>движение</w:t>
      </w:r>
    </w:p>
    <w:p w:rsidR="00890541" w:rsidRPr="00A85F19" w:rsidRDefault="0089054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Lungs</w:t>
      </w:r>
      <w:r w:rsidR="009A6AD0">
        <w:rPr>
          <w:rFonts w:ascii="Times New Roman" w:hAnsi="Times New Roman" w:cs="Times New Roman"/>
        </w:rPr>
        <w:t xml:space="preserve"> –</w:t>
      </w:r>
      <w:r w:rsidR="009A6AD0">
        <w:t xml:space="preserve"> </w:t>
      </w:r>
      <w:r w:rsidR="006E3BA1" w:rsidRPr="00A85F19">
        <w:rPr>
          <w:rFonts w:ascii="Times New Roman" w:hAnsi="Times New Roman" w:cs="Times New Roman"/>
        </w:rPr>
        <w:t>легкие</w:t>
      </w:r>
    </w:p>
    <w:p w:rsidR="00890541" w:rsidRPr="00A85F19" w:rsidRDefault="00890541" w:rsidP="00AC1FFB">
      <w:pPr>
        <w:pStyle w:val="a3"/>
        <w:widowControl w:val="0"/>
        <w:numPr>
          <w:ilvl w:val="0"/>
          <w:numId w:val="17"/>
        </w:numPr>
        <w:autoSpaceDE w:val="0"/>
        <w:autoSpaceDN w:val="0"/>
        <w:adjustRightInd w:val="0"/>
        <w:ind w:left="0" w:firstLine="284"/>
        <w:jc w:val="both"/>
        <w:rPr>
          <w:rFonts w:ascii="Times New Roman" w:hAnsi="Times New Roman" w:cs="Times New Roman"/>
          <w:lang w:val="en-US"/>
        </w:rPr>
      </w:pPr>
      <w:r w:rsidRPr="00A85F19">
        <w:rPr>
          <w:rFonts w:ascii="Times New Roman" w:hAnsi="Times New Roman" w:cs="Times New Roman"/>
          <w:lang w:val="en-US"/>
        </w:rPr>
        <w:t>Thoracic cavity</w:t>
      </w:r>
      <w:r w:rsidR="009A6AD0">
        <w:rPr>
          <w:rFonts w:ascii="Times New Roman" w:hAnsi="Times New Roman" w:cs="Times New Roman"/>
        </w:rPr>
        <w:t xml:space="preserve"> – </w:t>
      </w:r>
      <w:r w:rsidR="006E3BA1" w:rsidRPr="00A85F19">
        <w:rPr>
          <w:rFonts w:ascii="Times New Roman" w:hAnsi="Times New Roman" w:cs="Times New Roman"/>
        </w:rPr>
        <w:t>грудная полость</w:t>
      </w:r>
    </w:p>
    <w:p w:rsidR="00212BBC" w:rsidRPr="00A85F19" w:rsidRDefault="00212BBC" w:rsidP="00673D3C">
      <w:pPr>
        <w:widowControl w:val="0"/>
        <w:autoSpaceDE w:val="0"/>
        <w:autoSpaceDN w:val="0"/>
        <w:adjustRightInd w:val="0"/>
        <w:jc w:val="both"/>
        <w:rPr>
          <w:rFonts w:ascii="Times New Roman" w:hAnsi="Times New Roman" w:cs="Times New Roman"/>
          <w:lang w:val="en-US"/>
        </w:rPr>
      </w:pPr>
    </w:p>
    <w:p w:rsidR="00CB171B" w:rsidRPr="00A85F19" w:rsidRDefault="00CB171B"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9A6AD0" w:rsidRPr="009A6AD0">
        <w:rPr>
          <w:rFonts w:ascii="Times New Roman" w:hAnsi="Times New Roman" w:cs="Times New Roman"/>
          <w:b/>
          <w:lang w:val="en-US"/>
        </w:rPr>
        <w:t xml:space="preserve"> </w:t>
      </w:r>
      <w:r w:rsidRPr="00A85F19">
        <w:rPr>
          <w:rFonts w:ascii="Times New Roman" w:hAnsi="Times New Roman" w:cs="Times New Roman"/>
          <w:b/>
          <w:lang w:val="en-US"/>
        </w:rPr>
        <w:t>4</w:t>
      </w:r>
      <w:r w:rsidR="009A6AD0" w:rsidRPr="002B7236">
        <w:rPr>
          <w:rFonts w:ascii="Times New Roman" w:hAnsi="Times New Roman" w:cs="Times New Roman"/>
          <w:b/>
          <w:lang w:val="en-US"/>
        </w:rPr>
        <w:t>.</w:t>
      </w:r>
      <w:proofErr w:type="gramEnd"/>
      <w:r w:rsidRPr="00A85F19">
        <w:rPr>
          <w:rFonts w:ascii="Times New Roman" w:hAnsi="Times New Roman" w:cs="Times New Roman"/>
          <w:b/>
          <w:lang w:val="en-US"/>
        </w:rPr>
        <w:t xml:space="preserve"> Match the Russian word-combinations with their English equivalents. </w:t>
      </w:r>
    </w:p>
    <w:p w:rsidR="00711C6D" w:rsidRPr="00A85F19" w:rsidRDefault="00286C7C" w:rsidP="00360D6C">
      <w:pPr>
        <w:widowControl w:val="0"/>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b/>
          <w:lang w:val="en-US"/>
        </w:rPr>
        <w:t xml:space="preserve"> </w:t>
      </w:r>
    </w:p>
    <w:p w:rsidR="00286C7C" w:rsidRPr="00A85F19" w:rsidRDefault="009A6AD0" w:rsidP="00360D6C">
      <w:pPr>
        <w:widowControl w:val="0"/>
        <w:autoSpaceDE w:val="0"/>
        <w:autoSpaceDN w:val="0"/>
        <w:adjustRightInd w:val="0"/>
        <w:ind w:firstLine="425"/>
        <w:jc w:val="both"/>
        <w:rPr>
          <w:rFonts w:ascii="Times New Roman" w:hAnsi="Times New Roman" w:cs="Times New Roman"/>
        </w:rPr>
      </w:pPr>
      <w:proofErr w:type="gramStart"/>
      <w:r>
        <w:rPr>
          <w:rFonts w:ascii="Times New Roman" w:hAnsi="Times New Roman" w:cs="Times New Roman"/>
        </w:rPr>
        <w:t>1) отражать приспособленность</w:t>
      </w:r>
      <w:r w:rsidRPr="009A6AD0">
        <w:rPr>
          <w:rFonts w:ascii="Times New Roman" w:hAnsi="Times New Roman" w:cs="Times New Roman"/>
        </w:rPr>
        <w:t>:</w:t>
      </w:r>
      <w:r w:rsidR="002531F6" w:rsidRPr="00A85F19">
        <w:rPr>
          <w:rFonts w:ascii="Times New Roman" w:hAnsi="Times New Roman" w:cs="Times New Roman"/>
        </w:rPr>
        <w:t xml:space="preserve"> 2</w:t>
      </w:r>
      <w:r>
        <w:rPr>
          <w:rFonts w:ascii="Times New Roman" w:hAnsi="Times New Roman" w:cs="Times New Roman"/>
        </w:rPr>
        <w:t>)</w:t>
      </w:r>
      <w:r w:rsidR="00E51E5F" w:rsidRPr="00A85F19">
        <w:rPr>
          <w:rFonts w:ascii="Times New Roman" w:hAnsi="Times New Roman" w:cs="Times New Roman"/>
        </w:rPr>
        <w:t xml:space="preserve"> движение конечно</w:t>
      </w:r>
      <w:r>
        <w:rPr>
          <w:rFonts w:ascii="Times New Roman" w:hAnsi="Times New Roman" w:cs="Times New Roman"/>
        </w:rPr>
        <w:t>стей</w:t>
      </w:r>
      <w:r w:rsidRPr="009A6AD0">
        <w:rPr>
          <w:rFonts w:ascii="Times New Roman" w:hAnsi="Times New Roman" w:cs="Times New Roman"/>
        </w:rPr>
        <w:t>:</w:t>
      </w:r>
      <w:r w:rsidR="00E51E5F" w:rsidRPr="00A85F19">
        <w:rPr>
          <w:rFonts w:ascii="Times New Roman" w:hAnsi="Times New Roman" w:cs="Times New Roman"/>
        </w:rPr>
        <w:t xml:space="preserve"> </w:t>
      </w:r>
      <w:r>
        <w:rPr>
          <w:rFonts w:ascii="Times New Roman" w:hAnsi="Times New Roman" w:cs="Times New Roman"/>
        </w:rPr>
        <w:t>3</w:t>
      </w:r>
      <w:r w:rsidRPr="009A6AD0">
        <w:rPr>
          <w:rFonts w:ascii="Times New Roman" w:hAnsi="Times New Roman" w:cs="Times New Roman"/>
        </w:rPr>
        <w:t xml:space="preserve">) </w:t>
      </w:r>
      <w:r>
        <w:rPr>
          <w:rFonts w:ascii="Times New Roman" w:hAnsi="Times New Roman" w:cs="Times New Roman"/>
        </w:rPr>
        <w:t>обеспечивающий защиту</w:t>
      </w:r>
      <w:r w:rsidRPr="009A6AD0">
        <w:rPr>
          <w:rFonts w:ascii="Times New Roman" w:hAnsi="Times New Roman" w:cs="Times New Roman"/>
        </w:rPr>
        <w:t xml:space="preserve">: </w:t>
      </w:r>
      <w:r>
        <w:rPr>
          <w:rFonts w:ascii="Times New Roman" w:hAnsi="Times New Roman" w:cs="Times New Roman"/>
        </w:rPr>
        <w:t>4</w:t>
      </w:r>
      <w:r w:rsidRPr="009A6AD0">
        <w:rPr>
          <w:rFonts w:ascii="Times New Roman" w:hAnsi="Times New Roman" w:cs="Times New Roman"/>
        </w:rPr>
        <w:t>)</w:t>
      </w:r>
      <w:r w:rsidR="00E51E5F" w:rsidRPr="00A85F19">
        <w:rPr>
          <w:rFonts w:ascii="Times New Roman" w:hAnsi="Times New Roman" w:cs="Times New Roman"/>
        </w:rPr>
        <w:t xml:space="preserve"> стенки кровеносных сосу</w:t>
      </w:r>
      <w:r>
        <w:rPr>
          <w:rFonts w:ascii="Times New Roman" w:hAnsi="Times New Roman" w:cs="Times New Roman"/>
        </w:rPr>
        <w:t>дов</w:t>
      </w:r>
      <w:r w:rsidRPr="009A6AD0">
        <w:rPr>
          <w:rFonts w:ascii="Times New Roman" w:hAnsi="Times New Roman" w:cs="Times New Roman"/>
        </w:rPr>
        <w:t xml:space="preserve">: </w:t>
      </w:r>
      <w:r>
        <w:rPr>
          <w:rFonts w:ascii="Times New Roman" w:hAnsi="Times New Roman" w:cs="Times New Roman"/>
        </w:rPr>
        <w:t xml:space="preserve"> 5</w:t>
      </w:r>
      <w:r w:rsidRPr="009A6AD0">
        <w:rPr>
          <w:rFonts w:ascii="Times New Roman" w:hAnsi="Times New Roman" w:cs="Times New Roman"/>
        </w:rPr>
        <w:t>)</w:t>
      </w:r>
      <w:r w:rsidR="00E51E5F" w:rsidRPr="00A85F19">
        <w:rPr>
          <w:rFonts w:ascii="Times New Roman" w:hAnsi="Times New Roman" w:cs="Times New Roman"/>
        </w:rPr>
        <w:t xml:space="preserve"> действующий как рычаги</w:t>
      </w:r>
      <w:r w:rsidRPr="009A6AD0">
        <w:rPr>
          <w:rFonts w:ascii="Times New Roman" w:hAnsi="Times New Roman" w:cs="Times New Roman"/>
        </w:rPr>
        <w:t>;</w:t>
      </w:r>
      <w:r>
        <w:rPr>
          <w:rFonts w:ascii="Times New Roman" w:hAnsi="Times New Roman" w:cs="Times New Roman"/>
        </w:rPr>
        <w:t xml:space="preserve"> 6</w:t>
      </w:r>
      <w:r w:rsidRPr="009A6AD0">
        <w:rPr>
          <w:rFonts w:ascii="Times New Roman" w:hAnsi="Times New Roman" w:cs="Times New Roman"/>
        </w:rPr>
        <w:t>)</w:t>
      </w:r>
      <w:r w:rsidR="00E51E5F" w:rsidRPr="00A85F19">
        <w:rPr>
          <w:rFonts w:ascii="Times New Roman" w:hAnsi="Times New Roman" w:cs="Times New Roman"/>
        </w:rPr>
        <w:t xml:space="preserve"> короткие, повторяющиеся с</w:t>
      </w:r>
      <w:r w:rsidR="00E51E5F" w:rsidRPr="00A85F19">
        <w:rPr>
          <w:rFonts w:ascii="Times New Roman" w:hAnsi="Times New Roman" w:cs="Times New Roman"/>
        </w:rPr>
        <w:t>о</w:t>
      </w:r>
      <w:r>
        <w:rPr>
          <w:rFonts w:ascii="Times New Roman" w:hAnsi="Times New Roman" w:cs="Times New Roman"/>
        </w:rPr>
        <w:t>кращения</w:t>
      </w:r>
      <w:r w:rsidRPr="009A6AD0">
        <w:rPr>
          <w:rFonts w:ascii="Times New Roman" w:hAnsi="Times New Roman" w:cs="Times New Roman"/>
        </w:rPr>
        <w:t>;</w:t>
      </w:r>
      <w:r w:rsidR="00E51E5F" w:rsidRPr="00A85F19">
        <w:rPr>
          <w:rFonts w:ascii="Times New Roman" w:hAnsi="Times New Roman" w:cs="Times New Roman"/>
        </w:rPr>
        <w:t xml:space="preserve"> </w:t>
      </w:r>
      <w:r>
        <w:rPr>
          <w:rFonts w:ascii="Times New Roman" w:hAnsi="Times New Roman" w:cs="Times New Roman"/>
        </w:rPr>
        <w:t>7</w:t>
      </w:r>
      <w:r w:rsidRPr="009A6AD0">
        <w:rPr>
          <w:rFonts w:ascii="Times New Roman" w:hAnsi="Times New Roman" w:cs="Times New Roman"/>
        </w:rPr>
        <w:t>)</w:t>
      </w:r>
      <w:r w:rsidR="002531F6" w:rsidRPr="00A85F19">
        <w:rPr>
          <w:rFonts w:ascii="Times New Roman" w:hAnsi="Times New Roman" w:cs="Times New Roman"/>
        </w:rPr>
        <w:t xml:space="preserve"> </w:t>
      </w:r>
      <w:r>
        <w:rPr>
          <w:rFonts w:ascii="Times New Roman" w:hAnsi="Times New Roman" w:cs="Times New Roman"/>
        </w:rPr>
        <w:t>подвергаться заболеваниям</w:t>
      </w:r>
      <w:r w:rsidRPr="009A6AD0">
        <w:rPr>
          <w:rFonts w:ascii="Times New Roman" w:hAnsi="Times New Roman" w:cs="Times New Roman"/>
        </w:rPr>
        <w:t xml:space="preserve">; </w:t>
      </w:r>
      <w:r>
        <w:rPr>
          <w:rFonts w:ascii="Times New Roman" w:hAnsi="Times New Roman" w:cs="Times New Roman"/>
        </w:rPr>
        <w:t>8</w:t>
      </w:r>
      <w:r w:rsidRPr="009A6AD0">
        <w:rPr>
          <w:rFonts w:ascii="Times New Roman" w:hAnsi="Times New Roman" w:cs="Times New Roman"/>
        </w:rPr>
        <w:t>)</w:t>
      </w:r>
      <w:r w:rsidR="002531F6" w:rsidRPr="00A85F19">
        <w:rPr>
          <w:rFonts w:ascii="Times New Roman" w:hAnsi="Times New Roman" w:cs="Times New Roman"/>
        </w:rPr>
        <w:t xml:space="preserve"> </w:t>
      </w:r>
      <w:r w:rsidR="00E51E5F" w:rsidRPr="00A85F19">
        <w:rPr>
          <w:rFonts w:ascii="Times New Roman" w:hAnsi="Times New Roman" w:cs="Times New Roman"/>
        </w:rPr>
        <w:t>степень движе</w:t>
      </w:r>
      <w:r>
        <w:rPr>
          <w:rFonts w:ascii="Times New Roman" w:hAnsi="Times New Roman" w:cs="Times New Roman"/>
        </w:rPr>
        <w:t>ния</w:t>
      </w:r>
      <w:r w:rsidRPr="009A6AD0">
        <w:rPr>
          <w:rFonts w:ascii="Times New Roman" w:hAnsi="Times New Roman" w:cs="Times New Roman"/>
        </w:rPr>
        <w:t xml:space="preserve">; </w:t>
      </w:r>
      <w:r w:rsidR="002531F6" w:rsidRPr="00A85F19">
        <w:rPr>
          <w:rFonts w:ascii="Times New Roman" w:hAnsi="Times New Roman" w:cs="Times New Roman"/>
        </w:rPr>
        <w:t>9</w:t>
      </w:r>
      <w:r w:rsidRPr="009A6AD0">
        <w:rPr>
          <w:rFonts w:ascii="Times New Roman" w:hAnsi="Times New Roman" w:cs="Times New Roman"/>
        </w:rPr>
        <w:t xml:space="preserve">) </w:t>
      </w:r>
      <w:r>
        <w:rPr>
          <w:rFonts w:ascii="Times New Roman" w:hAnsi="Times New Roman" w:cs="Times New Roman"/>
        </w:rPr>
        <w:t>продвигать пищу</w:t>
      </w:r>
      <w:r w:rsidR="008A5B1B" w:rsidRPr="008A5B1B">
        <w:rPr>
          <w:rFonts w:ascii="Times New Roman" w:hAnsi="Times New Roman" w:cs="Times New Roman"/>
        </w:rPr>
        <w:t xml:space="preserve">; </w:t>
      </w:r>
      <w:r w:rsidR="002531F6" w:rsidRPr="00A85F19">
        <w:rPr>
          <w:rFonts w:ascii="Times New Roman" w:hAnsi="Times New Roman" w:cs="Times New Roman"/>
        </w:rPr>
        <w:t>10</w:t>
      </w:r>
      <w:r w:rsidR="008A5B1B" w:rsidRPr="008A5B1B">
        <w:rPr>
          <w:rFonts w:ascii="Times New Roman" w:hAnsi="Times New Roman" w:cs="Times New Roman"/>
        </w:rPr>
        <w:t>)</w:t>
      </w:r>
      <w:r w:rsidR="00E51E5F" w:rsidRPr="00A85F19">
        <w:rPr>
          <w:rFonts w:ascii="Times New Roman" w:hAnsi="Times New Roman" w:cs="Times New Roman"/>
        </w:rPr>
        <w:t xml:space="preserve"> </w:t>
      </w:r>
      <w:r w:rsidR="008A5B1B">
        <w:rPr>
          <w:rFonts w:ascii="Times New Roman" w:hAnsi="Times New Roman" w:cs="Times New Roman"/>
        </w:rPr>
        <w:t>толщина стенки</w:t>
      </w:r>
      <w:r w:rsidR="008A5B1B" w:rsidRPr="008A5B1B">
        <w:rPr>
          <w:rFonts w:ascii="Times New Roman" w:hAnsi="Times New Roman" w:cs="Times New Roman"/>
        </w:rPr>
        <w:t>;</w:t>
      </w:r>
      <w:r w:rsidR="002531F6" w:rsidRPr="00A85F19">
        <w:rPr>
          <w:rFonts w:ascii="Times New Roman" w:hAnsi="Times New Roman" w:cs="Times New Roman"/>
        </w:rPr>
        <w:t xml:space="preserve"> 11</w:t>
      </w:r>
      <w:r w:rsidR="008A5B1B" w:rsidRPr="008A5B1B">
        <w:rPr>
          <w:rFonts w:ascii="Times New Roman" w:hAnsi="Times New Roman" w:cs="Times New Roman"/>
        </w:rPr>
        <w:t xml:space="preserve">) </w:t>
      </w:r>
      <w:r w:rsidR="002531F6" w:rsidRPr="00A85F19">
        <w:rPr>
          <w:rFonts w:ascii="Times New Roman" w:hAnsi="Times New Roman" w:cs="Times New Roman"/>
        </w:rPr>
        <w:t>каркас тела</w:t>
      </w:r>
      <w:r w:rsidR="008A5B1B" w:rsidRPr="008A5B1B">
        <w:rPr>
          <w:rFonts w:ascii="Times New Roman" w:hAnsi="Times New Roman" w:cs="Times New Roman"/>
        </w:rPr>
        <w:t>;</w:t>
      </w:r>
      <w:r w:rsidR="008A5B1B">
        <w:rPr>
          <w:rFonts w:ascii="Times New Roman" w:hAnsi="Times New Roman" w:cs="Times New Roman"/>
        </w:rPr>
        <w:t xml:space="preserve"> 12</w:t>
      </w:r>
      <w:r w:rsidR="008A5B1B" w:rsidRPr="008A5B1B">
        <w:rPr>
          <w:rFonts w:ascii="Times New Roman" w:hAnsi="Times New Roman" w:cs="Times New Roman"/>
        </w:rPr>
        <w:t xml:space="preserve">) </w:t>
      </w:r>
      <w:r w:rsidR="008A5B1B">
        <w:rPr>
          <w:rFonts w:ascii="Times New Roman" w:hAnsi="Times New Roman" w:cs="Times New Roman"/>
        </w:rPr>
        <w:t>давать основу</w:t>
      </w:r>
      <w:r w:rsidR="008A5B1B" w:rsidRPr="008A5B1B">
        <w:rPr>
          <w:rFonts w:ascii="Times New Roman" w:hAnsi="Times New Roman" w:cs="Times New Roman"/>
        </w:rPr>
        <w:t xml:space="preserve">; </w:t>
      </w:r>
      <w:r w:rsidR="008A5B1B">
        <w:rPr>
          <w:rFonts w:ascii="Times New Roman" w:hAnsi="Times New Roman" w:cs="Times New Roman"/>
        </w:rPr>
        <w:t>13</w:t>
      </w:r>
      <w:r w:rsidR="008A5B1B" w:rsidRPr="008A5B1B">
        <w:rPr>
          <w:rFonts w:ascii="Times New Roman" w:hAnsi="Times New Roman" w:cs="Times New Roman"/>
        </w:rPr>
        <w:t>)</w:t>
      </w:r>
      <w:r w:rsidR="002531F6" w:rsidRPr="00A85F19">
        <w:rPr>
          <w:rFonts w:ascii="Times New Roman" w:hAnsi="Times New Roman" w:cs="Times New Roman"/>
        </w:rPr>
        <w:t xml:space="preserve"> основная мышечная мас</w:t>
      </w:r>
      <w:r w:rsidR="008A5B1B">
        <w:rPr>
          <w:rFonts w:ascii="Times New Roman" w:hAnsi="Times New Roman" w:cs="Times New Roman"/>
        </w:rPr>
        <w:t>са</w:t>
      </w:r>
      <w:r w:rsidR="008A5B1B" w:rsidRPr="008A5B1B">
        <w:rPr>
          <w:rFonts w:ascii="Times New Roman" w:hAnsi="Times New Roman" w:cs="Times New Roman"/>
        </w:rPr>
        <w:t>;</w:t>
      </w:r>
      <w:r w:rsidR="008A5B1B">
        <w:rPr>
          <w:rFonts w:ascii="Times New Roman" w:hAnsi="Times New Roman" w:cs="Times New Roman"/>
        </w:rPr>
        <w:t xml:space="preserve"> 14</w:t>
      </w:r>
      <w:r w:rsidR="008A5B1B" w:rsidRPr="008A5B1B">
        <w:rPr>
          <w:rFonts w:ascii="Times New Roman" w:hAnsi="Times New Roman" w:cs="Times New Roman"/>
        </w:rPr>
        <w:t xml:space="preserve">) </w:t>
      </w:r>
      <w:r w:rsidR="008A5B1B">
        <w:rPr>
          <w:rFonts w:ascii="Times New Roman" w:hAnsi="Times New Roman" w:cs="Times New Roman"/>
        </w:rPr>
        <w:t>ответстве</w:t>
      </w:r>
      <w:r w:rsidR="008A5B1B">
        <w:rPr>
          <w:rFonts w:ascii="Times New Roman" w:hAnsi="Times New Roman" w:cs="Times New Roman"/>
        </w:rPr>
        <w:t>н</w:t>
      </w:r>
      <w:r w:rsidR="008A5B1B">
        <w:rPr>
          <w:rFonts w:ascii="Times New Roman" w:hAnsi="Times New Roman" w:cs="Times New Roman"/>
        </w:rPr>
        <w:t>ный за</w:t>
      </w:r>
      <w:r w:rsidR="008A5B1B" w:rsidRPr="008A5B1B">
        <w:rPr>
          <w:rFonts w:ascii="Times New Roman" w:hAnsi="Times New Roman" w:cs="Times New Roman"/>
        </w:rPr>
        <w:t>;</w:t>
      </w:r>
      <w:r w:rsidR="008A5B1B">
        <w:rPr>
          <w:rFonts w:ascii="Times New Roman" w:hAnsi="Times New Roman" w:cs="Times New Roman"/>
        </w:rPr>
        <w:t xml:space="preserve"> 15</w:t>
      </w:r>
      <w:r w:rsidR="008A5B1B" w:rsidRPr="008A5B1B">
        <w:rPr>
          <w:rFonts w:ascii="Times New Roman" w:hAnsi="Times New Roman" w:cs="Times New Roman"/>
        </w:rPr>
        <w:t>)</w:t>
      </w:r>
      <w:r w:rsidR="002531F6" w:rsidRPr="00A85F19">
        <w:rPr>
          <w:rFonts w:ascii="Times New Roman" w:hAnsi="Times New Roman" w:cs="Times New Roman"/>
        </w:rPr>
        <w:t xml:space="preserve"> реагировать на изменения.</w:t>
      </w:r>
      <w:proofErr w:type="gramEnd"/>
    </w:p>
    <w:p w:rsidR="00286C7C" w:rsidRPr="00A85F19" w:rsidRDefault="00286C7C" w:rsidP="00360D6C">
      <w:pPr>
        <w:widowControl w:val="0"/>
        <w:autoSpaceDE w:val="0"/>
        <w:autoSpaceDN w:val="0"/>
        <w:adjustRightInd w:val="0"/>
        <w:ind w:firstLine="425"/>
        <w:jc w:val="both"/>
        <w:rPr>
          <w:rFonts w:ascii="Times New Roman" w:hAnsi="Times New Roman" w:cs="Times New Roman"/>
          <w:b/>
        </w:rPr>
      </w:pPr>
    </w:p>
    <w:p w:rsidR="002A39ED" w:rsidRPr="00A85F19" w:rsidRDefault="00711C6D"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framework of the body,</w:t>
      </w:r>
      <w:r w:rsidR="002531F6" w:rsidRPr="00A85F19">
        <w:rPr>
          <w:rFonts w:ascii="Times New Roman" w:hAnsi="Times New Roman" w:cs="Times New Roman"/>
          <w:lang w:val="en-US"/>
        </w:rPr>
        <w:t xml:space="preserve"> give</w:t>
      </w:r>
      <w:r w:rsidRPr="00A85F19">
        <w:rPr>
          <w:rFonts w:ascii="Times New Roman" w:hAnsi="Times New Roman" w:cs="Times New Roman"/>
          <w:lang w:val="en-US"/>
        </w:rPr>
        <w:t xml:space="preserve"> a basis, reflect adaptations, su</w:t>
      </w:r>
      <w:r w:rsidRPr="00A85F19">
        <w:rPr>
          <w:rFonts w:ascii="Times New Roman" w:hAnsi="Times New Roman" w:cs="Times New Roman"/>
          <w:lang w:val="en-US"/>
        </w:rPr>
        <w:t>b</w:t>
      </w:r>
      <w:r w:rsidRPr="00A85F19">
        <w:rPr>
          <w:rFonts w:ascii="Times New Roman" w:hAnsi="Times New Roman" w:cs="Times New Roman"/>
          <w:lang w:val="en-US"/>
        </w:rPr>
        <w:t>ject to disease, adjust to changes, provid</w:t>
      </w:r>
      <w:r w:rsidRPr="00A85F19">
        <w:rPr>
          <w:rFonts w:ascii="Times New Roman" w:hAnsi="Times New Roman" w:cs="Times New Roman"/>
          <w:lang w:val="en-US"/>
        </w:rPr>
        <w:softHyphen/>
        <w:t>ing protection, acting as levers, degree of movement, the bulk of the muscle, responsible for, movements of the limbs, brief repetitive contractions,</w:t>
      </w:r>
      <w:r w:rsidR="00286C7C" w:rsidRPr="00A85F19">
        <w:rPr>
          <w:rFonts w:ascii="Times New Roman" w:hAnsi="Times New Roman" w:cs="Times New Roman"/>
          <w:lang w:val="en-US"/>
        </w:rPr>
        <w:t xml:space="preserve"> thickness of the wall, propel food, walls of blood vessels.</w:t>
      </w:r>
    </w:p>
    <w:p w:rsidR="00711C6D" w:rsidRPr="00A85F19" w:rsidRDefault="00711C6D" w:rsidP="00360D6C">
      <w:pPr>
        <w:widowControl w:val="0"/>
        <w:autoSpaceDE w:val="0"/>
        <w:autoSpaceDN w:val="0"/>
        <w:adjustRightInd w:val="0"/>
        <w:ind w:firstLine="425"/>
        <w:jc w:val="both"/>
        <w:rPr>
          <w:rFonts w:ascii="Times New Roman" w:hAnsi="Times New Roman" w:cs="Times New Roman"/>
          <w:lang w:val="en-US"/>
        </w:rPr>
      </w:pPr>
    </w:p>
    <w:p w:rsidR="00A16A55" w:rsidRPr="00A85F19" w:rsidRDefault="00CB171B"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8A5B1B">
        <w:rPr>
          <w:rFonts w:ascii="Times New Roman" w:hAnsi="Times New Roman" w:cs="Times New Roman"/>
          <w:b/>
          <w:lang w:val="en-US"/>
        </w:rPr>
        <w:t xml:space="preserve"> </w:t>
      </w:r>
      <w:r w:rsidRPr="00A85F19">
        <w:rPr>
          <w:rFonts w:ascii="Times New Roman" w:hAnsi="Times New Roman" w:cs="Times New Roman"/>
          <w:b/>
          <w:lang w:val="en-US"/>
        </w:rPr>
        <w:t>5</w:t>
      </w:r>
      <w:r w:rsidR="008A5B1B">
        <w:rPr>
          <w:rFonts w:ascii="Times New Roman" w:hAnsi="Times New Roman" w:cs="Times New Roman"/>
          <w:b/>
          <w:lang w:val="en-US"/>
        </w:rPr>
        <w:t>.</w:t>
      </w:r>
      <w:proofErr w:type="gramEnd"/>
      <w:r w:rsidRPr="00A85F19">
        <w:rPr>
          <w:rFonts w:ascii="Times New Roman" w:hAnsi="Times New Roman" w:cs="Times New Roman"/>
          <w:b/>
          <w:lang w:val="en-US"/>
        </w:rPr>
        <w:t xml:space="preserve"> Read the text find English equivalents for the Ru</w:t>
      </w:r>
      <w:r w:rsidRPr="00A85F19">
        <w:rPr>
          <w:rFonts w:ascii="Times New Roman" w:hAnsi="Times New Roman" w:cs="Times New Roman"/>
          <w:b/>
          <w:lang w:val="en-US"/>
        </w:rPr>
        <w:t>s</w:t>
      </w:r>
      <w:r w:rsidRPr="00A85F19">
        <w:rPr>
          <w:rFonts w:ascii="Times New Roman" w:hAnsi="Times New Roman" w:cs="Times New Roman"/>
          <w:b/>
          <w:lang w:val="en-US"/>
        </w:rPr>
        <w:t>sian ones:</w:t>
      </w:r>
    </w:p>
    <w:p w:rsidR="005D5348" w:rsidRPr="00A85F19" w:rsidRDefault="005D5348" w:rsidP="00360D6C">
      <w:pPr>
        <w:widowControl w:val="0"/>
        <w:autoSpaceDE w:val="0"/>
        <w:autoSpaceDN w:val="0"/>
        <w:adjustRightInd w:val="0"/>
        <w:ind w:firstLine="425"/>
        <w:jc w:val="both"/>
        <w:rPr>
          <w:rFonts w:ascii="Times New Roman" w:hAnsi="Times New Roman" w:cs="Times New Roman"/>
          <w:b/>
          <w:lang w:val="en-US"/>
        </w:rPr>
      </w:pPr>
    </w:p>
    <w:p w:rsidR="003F74F3" w:rsidRPr="00A85F19" w:rsidRDefault="003F74F3" w:rsidP="00360D6C">
      <w:pPr>
        <w:pStyle w:val="a3"/>
        <w:widowControl w:val="0"/>
        <w:numPr>
          <w:ilvl w:val="0"/>
          <w:numId w:val="18"/>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Внешняя структура</w:t>
      </w:r>
    </w:p>
    <w:p w:rsidR="002A39ED" w:rsidRPr="00A85F19" w:rsidRDefault="003F74F3" w:rsidP="00360D6C">
      <w:pPr>
        <w:pStyle w:val="a3"/>
        <w:widowControl w:val="0"/>
        <w:numPr>
          <w:ilvl w:val="0"/>
          <w:numId w:val="18"/>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Позвоночные животные</w:t>
      </w:r>
    </w:p>
    <w:p w:rsidR="003F74F3" w:rsidRPr="00A85F19" w:rsidRDefault="003F74F3" w:rsidP="00360D6C">
      <w:pPr>
        <w:pStyle w:val="a3"/>
        <w:widowControl w:val="0"/>
        <w:numPr>
          <w:ilvl w:val="0"/>
          <w:numId w:val="18"/>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Особый образ жизни</w:t>
      </w:r>
    </w:p>
    <w:p w:rsidR="003F74F3" w:rsidRPr="00A85F19" w:rsidRDefault="003F74F3" w:rsidP="00360D6C">
      <w:pPr>
        <w:pStyle w:val="a3"/>
        <w:widowControl w:val="0"/>
        <w:numPr>
          <w:ilvl w:val="0"/>
          <w:numId w:val="18"/>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Состоит из костей</w:t>
      </w:r>
    </w:p>
    <w:p w:rsidR="003F74F3" w:rsidRPr="00A85F19" w:rsidRDefault="00627E7C" w:rsidP="00360D6C">
      <w:pPr>
        <w:pStyle w:val="a3"/>
        <w:widowControl w:val="0"/>
        <w:numPr>
          <w:ilvl w:val="0"/>
          <w:numId w:val="18"/>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Свободное движение</w:t>
      </w:r>
    </w:p>
    <w:p w:rsidR="00627E7C" w:rsidRPr="00A85F19" w:rsidRDefault="00627E7C" w:rsidP="00360D6C">
      <w:pPr>
        <w:pStyle w:val="a3"/>
        <w:widowControl w:val="0"/>
        <w:numPr>
          <w:ilvl w:val="0"/>
          <w:numId w:val="18"/>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Особые задачи</w:t>
      </w:r>
    </w:p>
    <w:p w:rsidR="00627E7C" w:rsidRPr="00A85F19" w:rsidRDefault="00A16A55" w:rsidP="00360D6C">
      <w:pPr>
        <w:pStyle w:val="a3"/>
        <w:widowControl w:val="0"/>
        <w:numPr>
          <w:ilvl w:val="0"/>
          <w:numId w:val="18"/>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Изменять объем</w:t>
      </w:r>
    </w:p>
    <w:p w:rsidR="00A16A55" w:rsidRPr="00A85F19" w:rsidRDefault="00A16A55" w:rsidP="00360D6C">
      <w:pPr>
        <w:pStyle w:val="a3"/>
        <w:widowControl w:val="0"/>
        <w:numPr>
          <w:ilvl w:val="0"/>
          <w:numId w:val="18"/>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lastRenderedPageBreak/>
        <w:t>Выработка тепла</w:t>
      </w:r>
    </w:p>
    <w:p w:rsidR="00A16A55" w:rsidRPr="00A85F19" w:rsidRDefault="00A16A55" w:rsidP="00360D6C">
      <w:pPr>
        <w:pStyle w:val="a3"/>
        <w:widowControl w:val="0"/>
        <w:numPr>
          <w:ilvl w:val="0"/>
          <w:numId w:val="18"/>
        </w:numPr>
        <w:autoSpaceDE w:val="0"/>
        <w:autoSpaceDN w:val="0"/>
        <w:adjustRightInd w:val="0"/>
        <w:ind w:left="0" w:firstLine="425"/>
        <w:jc w:val="both"/>
        <w:rPr>
          <w:rFonts w:ascii="Times New Roman" w:hAnsi="Times New Roman" w:cs="Times New Roman"/>
        </w:rPr>
      </w:pPr>
      <w:r w:rsidRPr="00A85F19">
        <w:rPr>
          <w:rFonts w:ascii="Times New Roman" w:hAnsi="Times New Roman" w:cs="Times New Roman"/>
        </w:rPr>
        <w:t>Отсутствие сокращений</w:t>
      </w:r>
    </w:p>
    <w:p w:rsidR="00A16A55" w:rsidRPr="00A85F19" w:rsidRDefault="00A16A55" w:rsidP="00AC1FFB">
      <w:pPr>
        <w:pStyle w:val="a3"/>
        <w:widowControl w:val="0"/>
        <w:numPr>
          <w:ilvl w:val="0"/>
          <w:numId w:val="18"/>
        </w:numPr>
        <w:autoSpaceDE w:val="0"/>
        <w:autoSpaceDN w:val="0"/>
        <w:adjustRightInd w:val="0"/>
        <w:ind w:left="0" w:firstLine="284"/>
        <w:jc w:val="both"/>
        <w:rPr>
          <w:rFonts w:ascii="Times New Roman" w:hAnsi="Times New Roman" w:cs="Times New Roman"/>
        </w:rPr>
      </w:pPr>
      <w:r w:rsidRPr="00A85F19">
        <w:rPr>
          <w:rFonts w:ascii="Times New Roman" w:hAnsi="Times New Roman" w:cs="Times New Roman"/>
        </w:rPr>
        <w:t>Стенки желудка и кишечника</w:t>
      </w:r>
    </w:p>
    <w:p w:rsidR="00A16A55" w:rsidRPr="00A85F19" w:rsidRDefault="00A16A55" w:rsidP="00360D6C">
      <w:pPr>
        <w:widowControl w:val="0"/>
        <w:autoSpaceDE w:val="0"/>
        <w:autoSpaceDN w:val="0"/>
        <w:adjustRightInd w:val="0"/>
        <w:ind w:firstLine="425"/>
        <w:jc w:val="both"/>
        <w:rPr>
          <w:rFonts w:ascii="Times New Roman" w:hAnsi="Times New Roman" w:cs="Times New Roman"/>
        </w:rPr>
      </w:pPr>
    </w:p>
    <w:p w:rsidR="00CB171B" w:rsidRPr="00A85F19" w:rsidRDefault="00CB171B"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8A5B1B">
        <w:rPr>
          <w:rFonts w:ascii="Times New Roman" w:hAnsi="Times New Roman" w:cs="Times New Roman"/>
          <w:b/>
          <w:lang w:val="en-US"/>
        </w:rPr>
        <w:t xml:space="preserve"> </w:t>
      </w:r>
      <w:r w:rsidRPr="00A85F19">
        <w:rPr>
          <w:rFonts w:ascii="Times New Roman" w:hAnsi="Times New Roman" w:cs="Times New Roman"/>
          <w:b/>
          <w:lang w:val="en-US"/>
        </w:rPr>
        <w:t>6</w:t>
      </w:r>
      <w:r w:rsidR="008A5B1B">
        <w:rPr>
          <w:rFonts w:ascii="Times New Roman" w:hAnsi="Times New Roman" w:cs="Times New Roman"/>
          <w:b/>
          <w:lang w:val="en-US"/>
        </w:rPr>
        <w:t>.</w:t>
      </w:r>
      <w:proofErr w:type="gramEnd"/>
      <w:r w:rsidRPr="00A85F19">
        <w:rPr>
          <w:rFonts w:ascii="Times New Roman" w:hAnsi="Times New Roman" w:cs="Times New Roman"/>
          <w:b/>
          <w:lang w:val="en-US"/>
        </w:rPr>
        <w:t xml:space="preserve"> Translate the text:</w:t>
      </w:r>
    </w:p>
    <w:p w:rsidR="005D5348" w:rsidRPr="00A85F19" w:rsidRDefault="005D5348" w:rsidP="00360D6C">
      <w:pPr>
        <w:widowControl w:val="0"/>
        <w:autoSpaceDE w:val="0"/>
        <w:autoSpaceDN w:val="0"/>
        <w:adjustRightInd w:val="0"/>
        <w:ind w:firstLine="425"/>
        <w:jc w:val="both"/>
        <w:rPr>
          <w:rFonts w:ascii="Times New Roman" w:hAnsi="Times New Roman" w:cs="Times New Roman"/>
          <w:lang w:val="en-US"/>
        </w:rPr>
      </w:pPr>
    </w:p>
    <w:p w:rsidR="005D5348" w:rsidRPr="00A85F19" w:rsidRDefault="005D5348" w:rsidP="00360D6C">
      <w:pPr>
        <w:widowControl w:val="0"/>
        <w:tabs>
          <w:tab w:val="left" w:pos="19137"/>
        </w:tabs>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MUSCULARSKELETAL SYSTEM</w:t>
      </w:r>
    </w:p>
    <w:p w:rsidR="00747E2C" w:rsidRPr="00A85F19" w:rsidRDefault="00747E2C" w:rsidP="00360D6C">
      <w:pPr>
        <w:widowControl w:val="0"/>
        <w:autoSpaceDE w:val="0"/>
        <w:autoSpaceDN w:val="0"/>
        <w:adjustRightInd w:val="0"/>
        <w:ind w:firstLine="425"/>
        <w:jc w:val="both"/>
        <w:rPr>
          <w:rFonts w:ascii="Times New Roman" w:hAnsi="Times New Roman" w:cs="Times New Roman"/>
          <w:lang w:val="en-US"/>
        </w:rPr>
      </w:pPr>
    </w:p>
    <w:p w:rsidR="00747E2C" w:rsidRPr="00A85F19" w:rsidRDefault="0071426A" w:rsidP="00360D6C">
      <w:pPr>
        <w:widowControl w:val="0"/>
        <w:tabs>
          <w:tab w:val="left" w:pos="24665"/>
        </w:tabs>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w:t>
      </w:r>
      <w:r w:rsidR="00747E2C" w:rsidRPr="00A85F19">
        <w:rPr>
          <w:rFonts w:ascii="Times New Roman" w:hAnsi="Times New Roman" w:cs="Times New Roman"/>
          <w:lang w:val="en-US"/>
        </w:rPr>
        <w:t>he study of the bones that make up the skeleton, or fram</w:t>
      </w:r>
      <w:r w:rsidR="00747E2C" w:rsidRPr="00A85F19">
        <w:rPr>
          <w:rFonts w:ascii="Times New Roman" w:hAnsi="Times New Roman" w:cs="Times New Roman"/>
          <w:lang w:val="en-US"/>
        </w:rPr>
        <w:t>e</w:t>
      </w:r>
      <w:r w:rsidR="00747E2C" w:rsidRPr="00A85F19">
        <w:rPr>
          <w:rFonts w:ascii="Times New Roman" w:hAnsi="Times New Roman" w:cs="Times New Roman"/>
          <w:lang w:val="en-US"/>
        </w:rPr>
        <w:t>work of the body, is</w:t>
      </w:r>
      <w:r w:rsidR="00747E2C" w:rsidRPr="00A85F19">
        <w:rPr>
          <w:rFonts w:ascii="Times New Roman" w:hAnsi="Times New Roman" w:cs="Times New Roman"/>
          <w:i/>
          <w:iCs/>
          <w:lang w:val="en-US"/>
        </w:rPr>
        <w:t xml:space="preserve"> </w:t>
      </w:r>
      <w:r w:rsidR="00747E2C" w:rsidRPr="00A85F19">
        <w:rPr>
          <w:rFonts w:ascii="Times New Roman" w:hAnsi="Times New Roman" w:cs="Times New Roman"/>
          <w:iCs/>
          <w:lang w:val="en-US"/>
        </w:rPr>
        <w:t>oste</w:t>
      </w:r>
      <w:r w:rsidR="00747E2C" w:rsidRPr="00A85F19">
        <w:rPr>
          <w:rFonts w:ascii="Times New Roman" w:hAnsi="Times New Roman" w:cs="Times New Roman"/>
          <w:iCs/>
          <w:lang w:val="en-US"/>
        </w:rPr>
        <w:softHyphen/>
        <w:t>ology</w:t>
      </w:r>
      <w:r w:rsidR="00747E2C" w:rsidRPr="00A85F19">
        <w:rPr>
          <w:rFonts w:ascii="Times New Roman" w:hAnsi="Times New Roman" w:cs="Times New Roman"/>
          <w:i/>
          <w:iCs/>
          <w:lang w:val="en-US"/>
        </w:rPr>
        <w:t>.</w:t>
      </w:r>
      <w:r w:rsidR="00747E2C" w:rsidRPr="00A85F19">
        <w:rPr>
          <w:rFonts w:ascii="Times New Roman" w:hAnsi="Times New Roman" w:cs="Times New Roman"/>
          <w:lang w:val="en-US"/>
        </w:rPr>
        <w:t xml:space="preserve"> The skeleton gives a basis for the e</w:t>
      </w:r>
      <w:r w:rsidRPr="00A85F19">
        <w:rPr>
          <w:rFonts w:ascii="Times New Roman" w:hAnsi="Times New Roman" w:cs="Times New Roman"/>
          <w:lang w:val="en-US"/>
        </w:rPr>
        <w:t>xternal structure and appearance</w:t>
      </w:r>
      <w:r w:rsidR="00747E2C" w:rsidRPr="00A85F19">
        <w:rPr>
          <w:rFonts w:ascii="Times New Roman" w:hAnsi="Times New Roman" w:cs="Times New Roman"/>
          <w:lang w:val="en-US"/>
        </w:rPr>
        <w:t xml:space="preserve"> of most vertebrate animals </w:t>
      </w:r>
      <w:r w:rsidRPr="00A85F19">
        <w:rPr>
          <w:rFonts w:ascii="Times New Roman" w:hAnsi="Times New Roman" w:cs="Times New Roman"/>
          <w:lang w:val="en-US"/>
        </w:rPr>
        <w:t>as we</w:t>
      </w:r>
      <w:r w:rsidR="00747E2C" w:rsidRPr="00A85F19">
        <w:rPr>
          <w:rFonts w:ascii="Times New Roman" w:hAnsi="Times New Roman" w:cs="Times New Roman"/>
          <w:lang w:val="en-US"/>
        </w:rPr>
        <w:t xml:space="preserve"> know them. All mammals share a basic body plan with striking similarities in skeletal structure. Differ</w:t>
      </w:r>
      <w:r w:rsidR="00747E2C" w:rsidRPr="00A85F19">
        <w:rPr>
          <w:rFonts w:ascii="Times New Roman" w:hAnsi="Times New Roman" w:cs="Times New Roman"/>
          <w:lang w:val="en-US"/>
        </w:rPr>
        <w:softHyphen/>
        <w:t>ences reflect adaptations to specific lifestyles.</w:t>
      </w:r>
    </w:p>
    <w:p w:rsidR="002A39ED" w:rsidRPr="00A85F19" w:rsidRDefault="00747E2C" w:rsidP="00360D6C">
      <w:pPr>
        <w:widowControl w:val="0"/>
        <w:tabs>
          <w:tab w:val="left" w:pos="24665"/>
        </w:tabs>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skeleton of a living anima</w:t>
      </w:r>
      <w:r w:rsidR="0071426A" w:rsidRPr="00A85F19">
        <w:rPr>
          <w:rFonts w:ascii="Times New Roman" w:hAnsi="Times New Roman" w:cs="Times New Roman"/>
          <w:lang w:val="en-US"/>
        </w:rPr>
        <w:t>l is made up of bones that are themse</w:t>
      </w:r>
      <w:r w:rsidRPr="00A85F19">
        <w:rPr>
          <w:rFonts w:ascii="Times New Roman" w:hAnsi="Times New Roman" w:cs="Times New Roman"/>
          <w:lang w:val="en-US"/>
        </w:rPr>
        <w:t>lves living structures. They have blood vessels, lymphatic vessels, and nerves; they are subject to disease; they can undergo repair; and they adjust to changes in stress. The functions of bones include provid</w:t>
      </w:r>
      <w:r w:rsidRPr="00A85F19">
        <w:rPr>
          <w:rFonts w:ascii="Times New Roman" w:hAnsi="Times New Roman" w:cs="Times New Roman"/>
          <w:lang w:val="en-US"/>
        </w:rPr>
        <w:softHyphen/>
        <w:t>ing protection, giving rigidity and form to the body, acting as levers, storing minerals, and forming the</w:t>
      </w:r>
      <w:r w:rsidR="0071426A" w:rsidRPr="00A85F19">
        <w:rPr>
          <w:rFonts w:ascii="Times New Roman" w:hAnsi="Times New Roman" w:cs="Times New Roman"/>
          <w:lang w:val="en-US"/>
        </w:rPr>
        <w:t xml:space="preserve"> </w:t>
      </w:r>
      <w:r w:rsidRPr="00A85F19">
        <w:rPr>
          <w:rFonts w:ascii="Times New Roman" w:hAnsi="Times New Roman" w:cs="Times New Roman"/>
          <w:lang w:val="en-US"/>
        </w:rPr>
        <w:t>cellular elements of blood.</w:t>
      </w:r>
    </w:p>
    <w:p w:rsidR="00734CCE" w:rsidRPr="00A85F19" w:rsidRDefault="001A65EB"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S</w:t>
      </w:r>
      <w:r w:rsidR="00734CCE" w:rsidRPr="00A85F19">
        <w:rPr>
          <w:rFonts w:ascii="Times New Roman" w:hAnsi="Times New Roman" w:cs="Times New Roman"/>
          <w:lang w:val="en-US"/>
        </w:rPr>
        <w:t>yndesmology (arthrology) is the study of the articulations (u</w:t>
      </w:r>
      <w:r w:rsidR="00734CCE" w:rsidRPr="00A85F19">
        <w:rPr>
          <w:rFonts w:ascii="Times New Roman" w:hAnsi="Times New Roman" w:cs="Times New Roman"/>
          <w:lang w:val="en-US"/>
        </w:rPr>
        <w:t>n</w:t>
      </w:r>
      <w:r w:rsidR="00734CCE" w:rsidRPr="00A85F19">
        <w:rPr>
          <w:rFonts w:ascii="Times New Roman" w:hAnsi="Times New Roman" w:cs="Times New Roman"/>
          <w:lang w:val="en-US"/>
        </w:rPr>
        <w:t>ions) between bones, which are commonly called joints. Joints may be classified by a variety of schemes, usually by that of ana</w:t>
      </w:r>
      <w:r w:rsidR="001D6B5B" w:rsidRPr="00A85F19">
        <w:rPr>
          <w:rFonts w:ascii="Times New Roman" w:hAnsi="Times New Roman" w:cs="Times New Roman"/>
          <w:lang w:val="en-US"/>
        </w:rPr>
        <w:t>tomy or degree of movement. The t</w:t>
      </w:r>
      <w:r w:rsidR="00734CCE" w:rsidRPr="00A85F19">
        <w:rPr>
          <w:rFonts w:ascii="Times New Roman" w:hAnsi="Times New Roman" w:cs="Times New Roman"/>
          <w:lang w:val="en-US"/>
        </w:rPr>
        <w:t>issue that unite</w:t>
      </w:r>
      <w:r w:rsidR="001D6B5B" w:rsidRPr="00A85F19">
        <w:rPr>
          <w:rFonts w:ascii="Times New Roman" w:hAnsi="Times New Roman" w:cs="Times New Roman"/>
          <w:lang w:val="en-US"/>
        </w:rPr>
        <w:t>s the bones of a joint is generally fibrous t</w:t>
      </w:r>
      <w:r w:rsidR="00734CCE" w:rsidRPr="00A85F19">
        <w:rPr>
          <w:rFonts w:ascii="Times New Roman" w:hAnsi="Times New Roman" w:cs="Times New Roman"/>
          <w:lang w:val="en-US"/>
        </w:rPr>
        <w:t>issue or cartilage. The structure and arrangement of these tissues is specializ</w:t>
      </w:r>
      <w:r w:rsidR="001D6B5B" w:rsidRPr="00A85F19">
        <w:rPr>
          <w:rFonts w:ascii="Times New Roman" w:hAnsi="Times New Roman" w:cs="Times New Roman"/>
          <w:lang w:val="en-US"/>
        </w:rPr>
        <w:t>ed for t</w:t>
      </w:r>
      <w:r w:rsidR="00734CCE" w:rsidRPr="00A85F19">
        <w:rPr>
          <w:rFonts w:ascii="Times New Roman" w:hAnsi="Times New Roman" w:cs="Times New Roman"/>
          <w:lang w:val="en-US"/>
        </w:rPr>
        <w:t>he joint's specific task.</w:t>
      </w:r>
    </w:p>
    <w:p w:rsidR="002A39ED" w:rsidRPr="00A85F19" w:rsidRDefault="00734CCE"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Based on their structure and</w:t>
      </w:r>
      <w:r w:rsidR="00890541" w:rsidRPr="00A85F19">
        <w:rPr>
          <w:rFonts w:ascii="Times New Roman" w:hAnsi="Times New Roman" w:cs="Times New Roman"/>
          <w:lang w:val="en-US"/>
        </w:rPr>
        <w:t xml:space="preserve"> the material that unites them j</w:t>
      </w:r>
      <w:r w:rsidRPr="00A85F19">
        <w:rPr>
          <w:rFonts w:ascii="Times New Roman" w:hAnsi="Times New Roman" w:cs="Times New Roman"/>
          <w:lang w:val="en-US"/>
        </w:rPr>
        <w:t xml:space="preserve">oints may be classified as fibrous, cartilaginous, or synovial. </w:t>
      </w:r>
    </w:p>
    <w:p w:rsidR="002E1884" w:rsidRPr="00A85F19" w:rsidRDefault="002E1884"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lang w:val="en-US"/>
        </w:rPr>
        <w:t>Types of Muscle Tissue</w:t>
      </w:r>
      <w:r w:rsidR="00890541" w:rsidRPr="00A85F19">
        <w:rPr>
          <w:rFonts w:ascii="Times New Roman" w:hAnsi="Times New Roman" w:cs="Times New Roman"/>
          <w:lang w:val="en-US"/>
        </w:rPr>
        <w:t>.</w:t>
      </w:r>
      <w:proofErr w:type="gramEnd"/>
      <w:r w:rsidRPr="00A85F19">
        <w:rPr>
          <w:rFonts w:ascii="Times New Roman" w:hAnsi="Times New Roman" w:cs="Times New Roman"/>
          <w:lang w:val="en-US"/>
        </w:rPr>
        <w:tab/>
      </w:r>
    </w:p>
    <w:p w:rsidR="00CB171B" w:rsidRPr="00A85F19" w:rsidRDefault="002E1884"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three types of muscle are skeletal, smooth, and cardiac. The bulk of the muscle in the body is skeletal muscle</w:t>
      </w:r>
      <w:r w:rsidR="001D6B5B" w:rsidRPr="00A85F19">
        <w:rPr>
          <w:rFonts w:ascii="Times New Roman" w:hAnsi="Times New Roman" w:cs="Times New Roman"/>
          <w:lang w:val="en-US"/>
        </w:rPr>
        <w:t>, and it is r</w:t>
      </w:r>
      <w:r w:rsidR="001D6B5B" w:rsidRPr="00A85F19">
        <w:rPr>
          <w:rFonts w:ascii="Times New Roman" w:hAnsi="Times New Roman" w:cs="Times New Roman"/>
          <w:lang w:val="en-US"/>
        </w:rPr>
        <w:t>e</w:t>
      </w:r>
      <w:r w:rsidR="001D6B5B" w:rsidRPr="00A85F19">
        <w:rPr>
          <w:rFonts w:ascii="Times New Roman" w:hAnsi="Times New Roman" w:cs="Times New Roman"/>
          <w:lang w:val="en-US"/>
        </w:rPr>
        <w:t>sponsible for pro</w:t>
      </w:r>
      <w:r w:rsidRPr="00A85F19">
        <w:rPr>
          <w:rFonts w:ascii="Times New Roman" w:hAnsi="Times New Roman" w:cs="Times New Roman"/>
          <w:lang w:val="en-US"/>
        </w:rPr>
        <w:t>ducing the voluntary movements of the limbs, trunk, and head. It is also the muscle tissue with which we are most familiar as the meat of our domestic animals. The muscle cells (f</w:t>
      </w:r>
      <w:r w:rsidRPr="00A85F19">
        <w:rPr>
          <w:rFonts w:ascii="Times New Roman" w:hAnsi="Times New Roman" w:cs="Times New Roman"/>
          <w:lang w:val="en-US"/>
        </w:rPr>
        <w:t>i</w:t>
      </w:r>
      <w:r w:rsidRPr="00A85F19">
        <w:rPr>
          <w:rFonts w:ascii="Times New Roman" w:hAnsi="Times New Roman" w:cs="Times New Roman"/>
          <w:lang w:val="en-US"/>
        </w:rPr>
        <w:lastRenderedPageBreak/>
        <w:t>bers)</w:t>
      </w:r>
      <w:r w:rsidR="00087190" w:rsidRPr="00A85F19">
        <w:rPr>
          <w:rFonts w:ascii="Times New Roman" w:hAnsi="Times New Roman" w:cs="Times New Roman"/>
          <w:lang w:val="en-US"/>
        </w:rPr>
        <w:t xml:space="preserve"> </w:t>
      </w:r>
      <w:r w:rsidR="005E48AD" w:rsidRPr="00A85F19">
        <w:rPr>
          <w:rFonts w:ascii="Times New Roman" w:hAnsi="Times New Roman" w:cs="Times New Roman"/>
          <w:lang w:val="en-US"/>
        </w:rPr>
        <w:t>of</w:t>
      </w:r>
      <w:r w:rsidR="001A65EB" w:rsidRPr="00A85F19">
        <w:rPr>
          <w:rFonts w:ascii="Times New Roman" w:hAnsi="Times New Roman" w:cs="Times New Roman"/>
          <w:lang w:val="en-US"/>
        </w:rPr>
        <w:t xml:space="preserve"> skeletal mus</w:t>
      </w:r>
      <w:r w:rsidR="001D6B5B" w:rsidRPr="00A85F19">
        <w:rPr>
          <w:rFonts w:ascii="Times New Roman" w:hAnsi="Times New Roman" w:cs="Times New Roman"/>
          <w:lang w:val="en-US"/>
        </w:rPr>
        <w:t>cle tissue are grouped into dis</w:t>
      </w:r>
      <w:r w:rsidR="001A65EB" w:rsidRPr="00A85F19">
        <w:rPr>
          <w:rFonts w:ascii="Times New Roman" w:hAnsi="Times New Roman" w:cs="Times New Roman"/>
          <w:lang w:val="en-US"/>
        </w:rPr>
        <w:t>tinct organs of v</w:t>
      </w:r>
      <w:r w:rsidR="001D6B5B" w:rsidRPr="00A85F19">
        <w:rPr>
          <w:rFonts w:ascii="Times New Roman" w:hAnsi="Times New Roman" w:cs="Times New Roman"/>
          <w:lang w:val="en-US"/>
        </w:rPr>
        <w:t>ariable size identified as individual muscles. These are usually</w:t>
      </w:r>
      <w:r w:rsidR="001A65EB" w:rsidRPr="00A85F19">
        <w:rPr>
          <w:rFonts w:ascii="Times New Roman" w:hAnsi="Times New Roman" w:cs="Times New Roman"/>
          <w:lang w:val="en-US"/>
        </w:rPr>
        <w:t xml:space="preserve"> a</w:t>
      </w:r>
      <w:r w:rsidR="001A65EB" w:rsidRPr="00A85F19">
        <w:rPr>
          <w:rFonts w:ascii="Times New Roman" w:hAnsi="Times New Roman" w:cs="Times New Roman"/>
          <w:lang w:val="en-US"/>
        </w:rPr>
        <w:t>t</w:t>
      </w:r>
      <w:r w:rsidR="001A65EB" w:rsidRPr="00A85F19">
        <w:rPr>
          <w:rFonts w:ascii="Times New Roman" w:hAnsi="Times New Roman" w:cs="Times New Roman"/>
          <w:lang w:val="en-US"/>
        </w:rPr>
        <w:t>tached to</w:t>
      </w:r>
      <w:r w:rsidR="001D6B5B" w:rsidRPr="00A85F19">
        <w:rPr>
          <w:rFonts w:ascii="Times New Roman" w:hAnsi="Times New Roman" w:cs="Times New Roman"/>
          <w:lang w:val="en-US"/>
        </w:rPr>
        <w:t xml:space="preserve"> </w:t>
      </w:r>
      <w:r w:rsidR="001A65EB" w:rsidRPr="00A85F19">
        <w:rPr>
          <w:rFonts w:ascii="Times New Roman" w:hAnsi="Times New Roman" w:cs="Times New Roman"/>
          <w:lang w:val="en-US"/>
        </w:rPr>
        <w:t>the bones of the skeleton (hence th</w:t>
      </w:r>
      <w:r w:rsidR="001D6B5B" w:rsidRPr="00A85F19">
        <w:rPr>
          <w:rFonts w:ascii="Times New Roman" w:hAnsi="Times New Roman" w:cs="Times New Roman"/>
          <w:lang w:val="en-US"/>
        </w:rPr>
        <w:t>e term skel</w:t>
      </w:r>
      <w:r w:rsidR="001A65EB" w:rsidRPr="00A85F19">
        <w:rPr>
          <w:rFonts w:ascii="Times New Roman" w:hAnsi="Times New Roman" w:cs="Times New Roman"/>
          <w:lang w:val="en-US"/>
        </w:rPr>
        <w:t>etal muscle) arid are under voluntary control of the animal. Under the micr</w:t>
      </w:r>
      <w:r w:rsidR="001A65EB" w:rsidRPr="00A85F19">
        <w:rPr>
          <w:rFonts w:ascii="Times New Roman" w:hAnsi="Times New Roman" w:cs="Times New Roman"/>
          <w:lang w:val="en-US"/>
        </w:rPr>
        <w:t>o</w:t>
      </w:r>
      <w:r w:rsidR="001A65EB" w:rsidRPr="00A85F19">
        <w:rPr>
          <w:rFonts w:ascii="Times New Roman" w:hAnsi="Times New Roman" w:cs="Times New Roman"/>
          <w:lang w:val="en-US"/>
        </w:rPr>
        <w:t>scope, skeletal muscle fibers exhibit a characteristic striped pattern arising from the orderly arrangement of the contractile proteins within the cells</w:t>
      </w:r>
      <w:r w:rsidR="001D6B5B" w:rsidRPr="00A85F19">
        <w:rPr>
          <w:rFonts w:ascii="Times New Roman" w:hAnsi="Times New Roman" w:cs="Times New Roman"/>
          <w:lang w:val="en-US"/>
        </w:rPr>
        <w:t>.</w:t>
      </w:r>
      <w:r w:rsidR="001A65EB" w:rsidRPr="00A85F19">
        <w:rPr>
          <w:rFonts w:ascii="Times New Roman" w:hAnsi="Times New Roman" w:cs="Times New Roman"/>
          <w:lang w:val="en-US"/>
        </w:rPr>
        <w:t xml:space="preserve"> </w:t>
      </w:r>
    </w:p>
    <w:p w:rsidR="00CB171B" w:rsidRPr="00A85F19" w:rsidRDefault="00CB171B"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Skeletal muscles permit locomotion by contracting to change the relative positions: bones during movement and by maintaining joint angles against the pull of gravity during support. The skeletal muscles of respiration move air into and out of the lungs by co</w:t>
      </w:r>
      <w:r w:rsidRPr="00A85F19">
        <w:rPr>
          <w:rFonts w:ascii="Times New Roman" w:hAnsi="Times New Roman" w:cs="Times New Roman"/>
          <w:lang w:val="en-US"/>
        </w:rPr>
        <w:t>n</w:t>
      </w:r>
      <w:r w:rsidRPr="00A85F19">
        <w:rPr>
          <w:rFonts w:ascii="Times New Roman" w:hAnsi="Times New Roman" w:cs="Times New Roman"/>
          <w:lang w:val="en-US"/>
        </w:rPr>
        <w:t>tracting to change the volume of the thoracic cavity. In addition, heat production through shivering is the result of brief repetitive contractions of skeletal muscle throughout the body.</w:t>
      </w:r>
    </w:p>
    <w:p w:rsidR="001A65EB" w:rsidRPr="00A85F19" w:rsidRDefault="001A65EB"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Smooth muscle is found in systems of the body with autonomic function. Thu</w:t>
      </w:r>
      <w:r w:rsidR="001D6B5B" w:rsidRPr="00A85F19">
        <w:rPr>
          <w:rFonts w:ascii="Times New Roman" w:hAnsi="Times New Roman" w:cs="Times New Roman"/>
          <w:lang w:val="en-US"/>
        </w:rPr>
        <w:t>s, smooth muscle is a major com</w:t>
      </w:r>
      <w:r w:rsidR="00080289" w:rsidRPr="00A85F19">
        <w:rPr>
          <w:rFonts w:ascii="Times New Roman" w:hAnsi="Times New Roman" w:cs="Times New Roman"/>
          <w:lang w:val="en-US"/>
        </w:rPr>
        <w:t>ponent of the wal</w:t>
      </w:r>
      <w:r w:rsidRPr="00A85F19">
        <w:rPr>
          <w:rFonts w:ascii="Times New Roman" w:hAnsi="Times New Roman" w:cs="Times New Roman"/>
          <w:lang w:val="en-US"/>
        </w:rPr>
        <w:t>l of organs of the digestive and urogenital systems and most blood ve</w:t>
      </w:r>
      <w:r w:rsidRPr="00A85F19">
        <w:rPr>
          <w:rFonts w:ascii="Times New Roman" w:hAnsi="Times New Roman" w:cs="Times New Roman"/>
          <w:lang w:val="en-US"/>
        </w:rPr>
        <w:t>s</w:t>
      </w:r>
      <w:r w:rsidRPr="00A85F19">
        <w:rPr>
          <w:rFonts w:ascii="Times New Roman" w:hAnsi="Times New Roman" w:cs="Times New Roman"/>
          <w:lang w:val="en-US"/>
        </w:rPr>
        <w:t>sels. Contraction of smooth muscle is an intrinsic property of the fibers themselves, which means that contraction does not generally require stimulation by a</w:t>
      </w:r>
      <w:r w:rsidR="00CB171B" w:rsidRPr="00A85F19">
        <w:rPr>
          <w:rFonts w:ascii="Times New Roman" w:hAnsi="Times New Roman" w:cs="Times New Roman"/>
          <w:lang w:val="en-US"/>
        </w:rPr>
        <w:t xml:space="preserve"> nerve; however, the contractil</w:t>
      </w:r>
      <w:r w:rsidRPr="00A85F19">
        <w:rPr>
          <w:rFonts w:ascii="Times New Roman" w:hAnsi="Times New Roman" w:cs="Times New Roman"/>
          <w:lang w:val="en-US"/>
        </w:rPr>
        <w:t>ity of smooth</w:t>
      </w:r>
      <w:r w:rsidR="00CB171B" w:rsidRPr="00A85F19">
        <w:rPr>
          <w:rFonts w:ascii="Times New Roman" w:hAnsi="Times New Roman" w:cs="Times New Roman"/>
          <w:lang w:val="en-US"/>
        </w:rPr>
        <w:t xml:space="preserve"> muscle is regulated and coordi</w:t>
      </w:r>
      <w:r w:rsidRPr="00A85F19">
        <w:rPr>
          <w:rFonts w:ascii="Times New Roman" w:hAnsi="Times New Roman" w:cs="Times New Roman"/>
          <w:lang w:val="en-US"/>
        </w:rPr>
        <w:t>nated by the autonomic nervous sy</w:t>
      </w:r>
      <w:r w:rsidRPr="00A85F19">
        <w:rPr>
          <w:rFonts w:ascii="Times New Roman" w:hAnsi="Times New Roman" w:cs="Times New Roman"/>
          <w:lang w:val="en-US"/>
        </w:rPr>
        <w:t>s</w:t>
      </w:r>
      <w:r w:rsidRPr="00A85F19">
        <w:rPr>
          <w:rFonts w:ascii="Times New Roman" w:hAnsi="Times New Roman" w:cs="Times New Roman"/>
          <w:lang w:val="en-US"/>
        </w:rPr>
        <w:t>tem.</w:t>
      </w:r>
    </w:p>
    <w:p w:rsidR="001A65EB" w:rsidRPr="00A85F19" w:rsidRDefault="001A65EB"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Cardiac muscle is characterized by fibers with visible stri</w:t>
      </w:r>
      <w:r w:rsidRPr="00A85F19">
        <w:rPr>
          <w:rFonts w:ascii="Times New Roman" w:hAnsi="Times New Roman" w:cs="Times New Roman"/>
          <w:lang w:val="en-US"/>
        </w:rPr>
        <w:t>a</w:t>
      </w:r>
      <w:r w:rsidRPr="00A85F19">
        <w:rPr>
          <w:rFonts w:ascii="Times New Roman" w:hAnsi="Times New Roman" w:cs="Times New Roman"/>
          <w:lang w:val="en-US"/>
        </w:rPr>
        <w:t>tions, so it is considered a type of striated muscle. However, cardiac muscle, like smooth muscle, contracts intrinsically and is not under voluntary control. Cardiac muscle is restricted to the heart, where it constitutes most of the thickness of the wall. Its rhythmic contra</w:t>
      </w:r>
      <w:r w:rsidRPr="00A85F19">
        <w:rPr>
          <w:rFonts w:ascii="Times New Roman" w:hAnsi="Times New Roman" w:cs="Times New Roman"/>
          <w:lang w:val="en-US"/>
        </w:rPr>
        <w:t>c</w:t>
      </w:r>
      <w:r w:rsidRPr="00A85F19">
        <w:rPr>
          <w:rFonts w:ascii="Times New Roman" w:hAnsi="Times New Roman" w:cs="Times New Roman"/>
          <w:lang w:val="en-US"/>
        </w:rPr>
        <w:t>tion is responsible for the circulation of blood.</w:t>
      </w:r>
    </w:p>
    <w:p w:rsidR="001A65EB" w:rsidRPr="00A85F19" w:rsidRDefault="001A65EB"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Functions of the Muscular System</w:t>
      </w:r>
      <w:r w:rsidRPr="00A85F19">
        <w:rPr>
          <w:rFonts w:ascii="Times New Roman" w:hAnsi="Times New Roman" w:cs="Times New Roman"/>
          <w:lang w:val="en-US"/>
        </w:rPr>
        <w:tab/>
      </w:r>
    </w:p>
    <w:p w:rsidR="00E616A5" w:rsidRPr="007367E5" w:rsidRDefault="001A65EB"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Vertebrate mu</w:t>
      </w:r>
      <w:r w:rsidR="001D6B5B" w:rsidRPr="00A85F19">
        <w:rPr>
          <w:rFonts w:ascii="Times New Roman" w:hAnsi="Times New Roman" w:cs="Times New Roman"/>
          <w:lang w:val="en-US"/>
        </w:rPr>
        <w:t>scle has only one function: con</w:t>
      </w:r>
      <w:r w:rsidRPr="00A85F19">
        <w:rPr>
          <w:rFonts w:ascii="Times New Roman" w:hAnsi="Times New Roman" w:cs="Times New Roman"/>
          <w:lang w:val="en-US"/>
        </w:rPr>
        <w:t>traction. "Relax</w:t>
      </w:r>
      <w:r w:rsidRPr="00A85F19">
        <w:rPr>
          <w:rFonts w:ascii="Times New Roman" w:hAnsi="Times New Roman" w:cs="Times New Roman"/>
          <w:lang w:val="en-US"/>
        </w:rPr>
        <w:t>a</w:t>
      </w:r>
      <w:r w:rsidRPr="00A85F19">
        <w:rPr>
          <w:rFonts w:ascii="Times New Roman" w:hAnsi="Times New Roman" w:cs="Times New Roman"/>
          <w:lang w:val="en-US"/>
        </w:rPr>
        <w:t>tion" is a passive process, a lack of contraction. Thus, the varied functions of the muscular system are all based on c</w:t>
      </w:r>
      <w:r w:rsidR="001D6B5B" w:rsidRPr="00A85F19">
        <w:rPr>
          <w:rFonts w:ascii="Times New Roman" w:hAnsi="Times New Roman" w:cs="Times New Roman"/>
          <w:lang w:val="en-US"/>
        </w:rPr>
        <w:t>on</w:t>
      </w:r>
      <w:r w:rsidRPr="00A85F19">
        <w:rPr>
          <w:rFonts w:ascii="Times New Roman" w:hAnsi="Times New Roman" w:cs="Times New Roman"/>
          <w:lang w:val="en-US"/>
        </w:rPr>
        <w:t>trac</w:t>
      </w:r>
      <w:r w:rsidR="001D6B5B" w:rsidRPr="00A85F19">
        <w:rPr>
          <w:rFonts w:ascii="Times New Roman" w:hAnsi="Times New Roman" w:cs="Times New Roman"/>
          <w:lang w:val="en-US"/>
        </w:rPr>
        <w:t>tion (or shortening) of muscle fibers, la</w:t>
      </w:r>
      <w:r w:rsidRPr="00A85F19">
        <w:rPr>
          <w:rFonts w:ascii="Times New Roman" w:hAnsi="Times New Roman" w:cs="Times New Roman"/>
          <w:lang w:val="en-US"/>
        </w:rPr>
        <w:t>yers of smooth muscle in the walls of the stomach and intestines contract to mix and propel food along the gastrointestinal tract; smooth muscle</w:t>
      </w:r>
      <w:r w:rsidR="001D6B5B" w:rsidRPr="00A85F19">
        <w:rPr>
          <w:rFonts w:ascii="Times New Roman" w:hAnsi="Times New Roman" w:cs="Times New Roman"/>
          <w:lang w:val="en-US"/>
        </w:rPr>
        <w:t xml:space="preserve"> </w:t>
      </w:r>
      <w:r w:rsidRPr="00A85F19">
        <w:rPr>
          <w:rFonts w:ascii="Times New Roman" w:hAnsi="Times New Roman" w:cs="Times New Roman"/>
          <w:lang w:val="en-US"/>
        </w:rPr>
        <w:t>layers in the wal</w:t>
      </w:r>
      <w:r w:rsidR="00CB171B" w:rsidRPr="00A85F19">
        <w:rPr>
          <w:rFonts w:ascii="Times New Roman" w:hAnsi="Times New Roman" w:cs="Times New Roman"/>
          <w:lang w:val="en-US"/>
        </w:rPr>
        <w:t xml:space="preserve">ls of blood </w:t>
      </w:r>
      <w:r w:rsidR="00CB171B" w:rsidRPr="00A85F19">
        <w:rPr>
          <w:rFonts w:ascii="Times New Roman" w:hAnsi="Times New Roman" w:cs="Times New Roman"/>
          <w:lang w:val="en-US"/>
        </w:rPr>
        <w:lastRenderedPageBreak/>
        <w:t xml:space="preserve">vessels control the </w:t>
      </w:r>
      <w:r w:rsidRPr="00A85F19">
        <w:rPr>
          <w:rFonts w:ascii="Times New Roman" w:hAnsi="Times New Roman" w:cs="Times New Roman"/>
          <w:lang w:val="en-US"/>
        </w:rPr>
        <w:t>distribution of blood, which is propelled by the contraction of t</w:t>
      </w:r>
      <w:r w:rsidR="00F931AF" w:rsidRPr="00A85F19">
        <w:rPr>
          <w:rFonts w:ascii="Times New Roman" w:hAnsi="Times New Roman" w:cs="Times New Roman"/>
          <w:lang w:val="en-US"/>
        </w:rPr>
        <w:t>he cardiac muscle of the heart.</w:t>
      </w:r>
      <w:r w:rsidR="005E48AD" w:rsidRPr="00A85F19">
        <w:rPr>
          <w:rFonts w:ascii="Times New Roman" w:hAnsi="Times New Roman" w:cs="Times New Roman"/>
          <w:lang w:val="en-US"/>
        </w:rPr>
        <w:t xml:space="preserve"> </w:t>
      </w:r>
      <w:r w:rsidR="00CB171B" w:rsidRPr="00A85F19">
        <w:rPr>
          <w:rFonts w:ascii="Times New Roman" w:hAnsi="Times New Roman" w:cs="Times New Roman"/>
          <w:lang w:val="en-US"/>
        </w:rPr>
        <w:t>In the eye, smooth muscle fi</w:t>
      </w:r>
      <w:r w:rsidRPr="00A85F19">
        <w:rPr>
          <w:rFonts w:ascii="Times New Roman" w:hAnsi="Times New Roman" w:cs="Times New Roman"/>
          <w:lang w:val="en-US"/>
        </w:rPr>
        <w:t>bers adjust the diameter of the pupil and thickness of the lens for optimal vis</w:t>
      </w:r>
      <w:r w:rsidR="00CB171B" w:rsidRPr="00A85F19">
        <w:rPr>
          <w:rFonts w:ascii="Times New Roman" w:hAnsi="Times New Roman" w:cs="Times New Roman"/>
          <w:lang w:val="en-US"/>
        </w:rPr>
        <w:t>ion, while in the skin, contrac</w:t>
      </w:r>
      <w:r w:rsidRPr="00A85F19">
        <w:rPr>
          <w:rFonts w:ascii="Times New Roman" w:hAnsi="Times New Roman" w:cs="Times New Roman"/>
          <w:lang w:val="en-US"/>
        </w:rPr>
        <w:t xml:space="preserve">tion of smooth muscles causes the hair to stand up. </w:t>
      </w:r>
    </w:p>
    <w:p w:rsidR="00EC4399" w:rsidRPr="00A85F19" w:rsidRDefault="00EC4399"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Besides serving as organs of support and protection, and providing levers for motion, the bones through the medium of their red marrow manufacture the red blood corpuscles and some types of white blood corpuscles. Another function is that of storage for minerals to be drawn upon when the needs of the body demand a supply of inorganic materials not readily available from the feed.</w:t>
      </w:r>
    </w:p>
    <w:p w:rsidR="002A6A4E" w:rsidRDefault="002A6A4E" w:rsidP="00360D6C">
      <w:pPr>
        <w:widowControl w:val="0"/>
        <w:autoSpaceDE w:val="0"/>
        <w:autoSpaceDN w:val="0"/>
        <w:adjustRightInd w:val="0"/>
        <w:ind w:firstLine="425"/>
        <w:jc w:val="both"/>
        <w:rPr>
          <w:rFonts w:ascii="Times New Roman" w:hAnsi="Times New Roman" w:cs="Times New Roman"/>
          <w:lang w:val="en-US"/>
        </w:rPr>
      </w:pPr>
    </w:p>
    <w:p w:rsidR="002A39ED" w:rsidRPr="00BE36EA" w:rsidRDefault="00A16A55"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4C5958">
        <w:rPr>
          <w:rFonts w:ascii="Times New Roman" w:hAnsi="Times New Roman" w:cs="Times New Roman"/>
          <w:b/>
          <w:lang w:val="en-US"/>
        </w:rPr>
        <w:t xml:space="preserve"> </w:t>
      </w:r>
      <w:r w:rsidRPr="00A85F19">
        <w:rPr>
          <w:rFonts w:ascii="Times New Roman" w:hAnsi="Times New Roman" w:cs="Times New Roman"/>
          <w:b/>
          <w:lang w:val="en-US"/>
        </w:rPr>
        <w:t>7</w:t>
      </w:r>
      <w:r w:rsidR="004C5958">
        <w:rPr>
          <w:rFonts w:ascii="Times New Roman" w:hAnsi="Times New Roman" w:cs="Times New Roman"/>
          <w:b/>
          <w:lang w:val="en-US"/>
        </w:rPr>
        <w:t>.</w:t>
      </w:r>
      <w:proofErr w:type="gramEnd"/>
      <w:r w:rsidRPr="00A85F19">
        <w:rPr>
          <w:rFonts w:ascii="Times New Roman" w:hAnsi="Times New Roman" w:cs="Times New Roman"/>
          <w:b/>
          <w:lang w:val="en-US"/>
        </w:rPr>
        <w:t xml:space="preserve"> Finish the sentences and translate them:</w:t>
      </w:r>
    </w:p>
    <w:p w:rsidR="002A39ED" w:rsidRPr="00A85F19" w:rsidRDefault="00850C5D" w:rsidP="00360D6C">
      <w:pPr>
        <w:pStyle w:val="a3"/>
        <w:widowControl w:val="0"/>
        <w:numPr>
          <w:ilvl w:val="0"/>
          <w:numId w:val="19"/>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…gives a basis for the external structure and appea</w:t>
      </w:r>
      <w:r w:rsidRPr="00A85F19">
        <w:rPr>
          <w:rFonts w:ascii="Times New Roman" w:hAnsi="Times New Roman" w:cs="Times New Roman"/>
          <w:lang w:val="en-US"/>
        </w:rPr>
        <w:t>r</w:t>
      </w:r>
      <w:r w:rsidRPr="00A85F19">
        <w:rPr>
          <w:rFonts w:ascii="Times New Roman" w:hAnsi="Times New Roman" w:cs="Times New Roman"/>
          <w:lang w:val="en-US"/>
        </w:rPr>
        <w:t>ance of…</w:t>
      </w:r>
    </w:p>
    <w:p w:rsidR="00850C5D" w:rsidRPr="00A85F19" w:rsidRDefault="00850C5D" w:rsidP="00360D6C">
      <w:pPr>
        <w:pStyle w:val="a3"/>
        <w:widowControl w:val="0"/>
        <w:numPr>
          <w:ilvl w:val="0"/>
          <w:numId w:val="19"/>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All mammals share a basic body plan…</w:t>
      </w:r>
    </w:p>
    <w:p w:rsidR="00850C5D" w:rsidRPr="00A85F19" w:rsidRDefault="00850C5D" w:rsidP="00360D6C">
      <w:pPr>
        <w:pStyle w:val="a3"/>
        <w:widowControl w:val="0"/>
        <w:numPr>
          <w:ilvl w:val="0"/>
          <w:numId w:val="19"/>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…is made up of bones that are themselves living…</w:t>
      </w:r>
    </w:p>
    <w:p w:rsidR="00850C5D" w:rsidRPr="00A85F19" w:rsidRDefault="00850C5D" w:rsidP="00360D6C">
      <w:pPr>
        <w:pStyle w:val="a3"/>
        <w:widowControl w:val="0"/>
        <w:numPr>
          <w:ilvl w:val="0"/>
          <w:numId w:val="19"/>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…is the study of the articulations between…</w:t>
      </w:r>
    </w:p>
    <w:p w:rsidR="00850C5D" w:rsidRPr="00A85F19" w:rsidRDefault="00850C5D" w:rsidP="00360D6C">
      <w:pPr>
        <w:pStyle w:val="a3"/>
        <w:widowControl w:val="0"/>
        <w:numPr>
          <w:ilvl w:val="0"/>
          <w:numId w:val="19"/>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muscle cells of skeletal muscle tissue are grouped into distinct organs…</w:t>
      </w:r>
    </w:p>
    <w:p w:rsidR="00850C5D" w:rsidRPr="00A85F19" w:rsidRDefault="00850C5D" w:rsidP="00360D6C">
      <w:pPr>
        <w:pStyle w:val="a3"/>
        <w:widowControl w:val="0"/>
        <w:numPr>
          <w:ilvl w:val="0"/>
          <w:numId w:val="19"/>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heat production through shivering is the result of …</w:t>
      </w:r>
    </w:p>
    <w:p w:rsidR="00850C5D" w:rsidRPr="00A85F19" w:rsidRDefault="00850C5D" w:rsidP="00360D6C">
      <w:pPr>
        <w:pStyle w:val="a3"/>
        <w:widowControl w:val="0"/>
        <w:numPr>
          <w:ilvl w:val="0"/>
          <w:numId w:val="19"/>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…smooth muscle fibers adjust the diameter of the pupil and thickness of …</w:t>
      </w:r>
    </w:p>
    <w:p w:rsidR="00850C5D" w:rsidRPr="00A85F19" w:rsidRDefault="00850C5D"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 </w:t>
      </w:r>
    </w:p>
    <w:p w:rsidR="00A16A55" w:rsidRPr="00A85F19" w:rsidRDefault="00A16A55"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 8</w:t>
      </w:r>
      <w:r w:rsidR="004C5958">
        <w:rPr>
          <w:rFonts w:ascii="Times New Roman" w:hAnsi="Times New Roman" w:cs="Times New Roman"/>
          <w:b/>
          <w:lang w:val="en-US"/>
        </w:rPr>
        <w:t>.</w:t>
      </w:r>
      <w:proofErr w:type="gramEnd"/>
      <w:r w:rsidRPr="00A85F19">
        <w:rPr>
          <w:rFonts w:ascii="Times New Roman" w:hAnsi="Times New Roman" w:cs="Times New Roman"/>
          <w:b/>
          <w:lang w:val="en-US"/>
        </w:rPr>
        <w:t xml:space="preserve"> Mark the sentences with true (T), false (f), or not stated (NS):</w:t>
      </w:r>
    </w:p>
    <w:p w:rsidR="002A39ED" w:rsidRPr="00A85F19" w:rsidRDefault="008B4C14" w:rsidP="00360D6C">
      <w:pPr>
        <w:pStyle w:val="a3"/>
        <w:widowControl w:val="0"/>
        <w:numPr>
          <w:ilvl w:val="0"/>
          <w:numId w:val="20"/>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iCs/>
          <w:lang w:val="en-US"/>
        </w:rPr>
        <w:t>Oste</w:t>
      </w:r>
      <w:r w:rsidRPr="00A85F19">
        <w:rPr>
          <w:rFonts w:ascii="Times New Roman" w:hAnsi="Times New Roman" w:cs="Times New Roman"/>
          <w:iCs/>
          <w:lang w:val="en-US"/>
        </w:rPr>
        <w:softHyphen/>
        <w:t>ology</w:t>
      </w:r>
      <w:r w:rsidRPr="00A85F19">
        <w:rPr>
          <w:rFonts w:ascii="Times New Roman" w:hAnsi="Times New Roman" w:cs="Times New Roman"/>
          <w:lang w:val="en-US"/>
        </w:rPr>
        <w:t xml:space="preserve"> is the study of the bones that make up the skeleton.</w:t>
      </w:r>
    </w:p>
    <w:p w:rsidR="00A16A55" w:rsidRPr="00A85F19" w:rsidRDefault="008B4C14" w:rsidP="00360D6C">
      <w:pPr>
        <w:pStyle w:val="a3"/>
        <w:widowControl w:val="0"/>
        <w:numPr>
          <w:ilvl w:val="0"/>
          <w:numId w:val="20"/>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All mammals share a basic body plan with striking differ</w:t>
      </w:r>
      <w:r w:rsidRPr="00A85F19">
        <w:rPr>
          <w:rFonts w:ascii="Times New Roman" w:hAnsi="Times New Roman" w:cs="Times New Roman"/>
          <w:lang w:val="en-US"/>
        </w:rPr>
        <w:softHyphen/>
        <w:t xml:space="preserve">ences in skeletal structure. </w:t>
      </w:r>
    </w:p>
    <w:p w:rsidR="008B4C14" w:rsidRPr="00A85F19" w:rsidRDefault="008B4C14" w:rsidP="00360D6C">
      <w:pPr>
        <w:pStyle w:val="a3"/>
        <w:widowControl w:val="0"/>
        <w:numPr>
          <w:ilvl w:val="0"/>
          <w:numId w:val="20"/>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Joints may be classified by that of anatomy or degree of movement. </w:t>
      </w:r>
    </w:p>
    <w:p w:rsidR="008B4C14" w:rsidRPr="00A85F19" w:rsidRDefault="008B4C14" w:rsidP="00360D6C">
      <w:pPr>
        <w:pStyle w:val="a3"/>
        <w:widowControl w:val="0"/>
        <w:numPr>
          <w:ilvl w:val="0"/>
          <w:numId w:val="20"/>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tissue that unites the bones of a joint is generally mucous tissue.</w:t>
      </w:r>
    </w:p>
    <w:p w:rsidR="00080289" w:rsidRPr="00A85F19" w:rsidRDefault="00080289" w:rsidP="00360D6C">
      <w:pPr>
        <w:pStyle w:val="a3"/>
        <w:widowControl w:val="0"/>
        <w:numPr>
          <w:ilvl w:val="0"/>
          <w:numId w:val="20"/>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lastRenderedPageBreak/>
        <w:t>Skeletal muscle fibers exhibit a characteristic striped pattern arising from the orderly arrangement of the contra</w:t>
      </w:r>
      <w:r w:rsidRPr="00A85F19">
        <w:rPr>
          <w:rFonts w:ascii="Times New Roman" w:hAnsi="Times New Roman" w:cs="Times New Roman"/>
          <w:lang w:val="en-US"/>
        </w:rPr>
        <w:t>c</w:t>
      </w:r>
      <w:r w:rsidRPr="00A85F19">
        <w:rPr>
          <w:rFonts w:ascii="Times New Roman" w:hAnsi="Times New Roman" w:cs="Times New Roman"/>
          <w:lang w:val="en-US"/>
        </w:rPr>
        <w:t xml:space="preserve">tile proteins within the cells. </w:t>
      </w:r>
    </w:p>
    <w:p w:rsidR="00080289" w:rsidRPr="00A85F19" w:rsidRDefault="00080289" w:rsidP="00360D6C">
      <w:pPr>
        <w:pStyle w:val="a3"/>
        <w:widowControl w:val="0"/>
        <w:numPr>
          <w:ilvl w:val="0"/>
          <w:numId w:val="20"/>
        </w:numPr>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lang w:val="en-US"/>
        </w:rPr>
        <w:t>Smooth muscle is a major component of the wall of organs of movements.</w:t>
      </w:r>
    </w:p>
    <w:p w:rsidR="00080289" w:rsidRPr="00A85F19" w:rsidRDefault="00080289" w:rsidP="00360D6C">
      <w:pPr>
        <w:pStyle w:val="a3"/>
        <w:widowControl w:val="0"/>
        <w:numPr>
          <w:ilvl w:val="0"/>
          <w:numId w:val="20"/>
        </w:numPr>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lang w:val="en-US"/>
        </w:rPr>
        <w:t xml:space="preserve">Contraction of smooth muscles causes the hair to </w:t>
      </w:r>
      <w:r w:rsidR="002F79F0" w:rsidRPr="00A85F19">
        <w:rPr>
          <w:rFonts w:ascii="Times New Roman" w:hAnsi="Times New Roman" w:cs="Times New Roman"/>
          <w:lang w:val="en-US"/>
        </w:rPr>
        <w:t>erect</w:t>
      </w:r>
      <w:r w:rsidRPr="00A85F19">
        <w:rPr>
          <w:rFonts w:ascii="Times New Roman" w:hAnsi="Times New Roman" w:cs="Times New Roman"/>
          <w:lang w:val="en-US"/>
        </w:rPr>
        <w:t xml:space="preserve">. </w:t>
      </w:r>
    </w:p>
    <w:p w:rsidR="00080289" w:rsidRPr="00A85F19" w:rsidRDefault="00080289" w:rsidP="00360D6C">
      <w:pPr>
        <w:widowControl w:val="0"/>
        <w:autoSpaceDE w:val="0"/>
        <w:autoSpaceDN w:val="0"/>
        <w:adjustRightInd w:val="0"/>
        <w:ind w:firstLine="425"/>
        <w:jc w:val="both"/>
        <w:rPr>
          <w:rFonts w:ascii="Times New Roman" w:hAnsi="Times New Roman" w:cs="Times New Roman"/>
          <w:b/>
          <w:lang w:val="en-US"/>
        </w:rPr>
      </w:pPr>
    </w:p>
    <w:p w:rsidR="002F79F0" w:rsidRPr="00A85F19" w:rsidRDefault="002F79F0"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4C5958">
        <w:rPr>
          <w:rFonts w:ascii="Times New Roman" w:hAnsi="Times New Roman" w:cs="Times New Roman"/>
          <w:b/>
          <w:lang w:val="en-US"/>
        </w:rPr>
        <w:t>.</w:t>
      </w:r>
      <w:proofErr w:type="gramEnd"/>
      <w:r w:rsidR="004C5958">
        <w:rPr>
          <w:rFonts w:ascii="Times New Roman" w:hAnsi="Times New Roman" w:cs="Times New Roman"/>
          <w:b/>
          <w:lang w:val="en-US"/>
        </w:rPr>
        <w:t xml:space="preserve">  </w:t>
      </w:r>
      <w:r w:rsidRPr="00A85F19">
        <w:rPr>
          <w:rFonts w:ascii="Times New Roman" w:hAnsi="Times New Roman" w:cs="Times New Roman"/>
          <w:b/>
          <w:lang w:val="en-US"/>
        </w:rPr>
        <w:t xml:space="preserve">9. Answer the questions. </w:t>
      </w:r>
    </w:p>
    <w:p w:rsidR="001E1214" w:rsidRPr="00A85F19" w:rsidRDefault="001E1214" w:rsidP="00360D6C">
      <w:pPr>
        <w:widowControl w:val="0"/>
        <w:autoSpaceDE w:val="0"/>
        <w:autoSpaceDN w:val="0"/>
        <w:adjustRightInd w:val="0"/>
        <w:ind w:firstLine="425"/>
        <w:jc w:val="both"/>
        <w:rPr>
          <w:rFonts w:ascii="Times New Roman" w:hAnsi="Times New Roman" w:cs="Times New Roman"/>
          <w:b/>
          <w:lang w:val="en-US"/>
        </w:rPr>
      </w:pPr>
    </w:p>
    <w:p w:rsidR="00080289" w:rsidRPr="00A85F19" w:rsidRDefault="00F86C2A"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lang w:val="en-US"/>
        </w:rPr>
        <w:t>1.What</w:t>
      </w:r>
      <w:proofErr w:type="gramEnd"/>
      <w:r w:rsidRPr="00A85F19">
        <w:rPr>
          <w:rFonts w:ascii="Times New Roman" w:hAnsi="Times New Roman" w:cs="Times New Roman"/>
          <w:lang w:val="en-US"/>
        </w:rPr>
        <w:t xml:space="preserve"> is the osteology?</w:t>
      </w:r>
    </w:p>
    <w:p w:rsidR="00F86C2A" w:rsidRPr="00A85F19" w:rsidRDefault="00F86C2A"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2. What is the function of skeleton?</w:t>
      </w:r>
    </w:p>
    <w:p w:rsidR="00F86C2A" w:rsidRPr="00A85F19" w:rsidRDefault="00F86C2A"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3. From what are the bones made up, what </w:t>
      </w:r>
      <w:r w:rsidR="001E1214" w:rsidRPr="00A85F19">
        <w:rPr>
          <w:rFonts w:ascii="Times New Roman" w:hAnsi="Times New Roman" w:cs="Times New Roman"/>
          <w:lang w:val="en-US"/>
        </w:rPr>
        <w:t xml:space="preserve">are </w:t>
      </w:r>
      <w:r w:rsidRPr="00A85F19">
        <w:rPr>
          <w:rFonts w:ascii="Times New Roman" w:hAnsi="Times New Roman" w:cs="Times New Roman"/>
          <w:lang w:val="en-US"/>
        </w:rPr>
        <w:t>their function</w:t>
      </w:r>
      <w:r w:rsidR="001E1214" w:rsidRPr="00A85F19">
        <w:rPr>
          <w:rFonts w:ascii="Times New Roman" w:hAnsi="Times New Roman" w:cs="Times New Roman"/>
          <w:lang w:val="en-US"/>
        </w:rPr>
        <w:t>s</w:t>
      </w:r>
      <w:r w:rsidRPr="00A85F19">
        <w:rPr>
          <w:rFonts w:ascii="Times New Roman" w:hAnsi="Times New Roman" w:cs="Times New Roman"/>
          <w:lang w:val="en-US"/>
        </w:rPr>
        <w:t>?</w:t>
      </w:r>
    </w:p>
    <w:p w:rsidR="00F86C2A" w:rsidRPr="00A85F19" w:rsidRDefault="00F86C2A"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4.</w:t>
      </w:r>
      <w:r w:rsidR="001E1214" w:rsidRPr="00A85F19">
        <w:rPr>
          <w:rFonts w:ascii="Times New Roman" w:hAnsi="Times New Roman" w:cs="Times New Roman"/>
          <w:lang w:val="en-US"/>
        </w:rPr>
        <w:t xml:space="preserve"> What is arthrology?</w:t>
      </w:r>
    </w:p>
    <w:p w:rsidR="001E1214" w:rsidRPr="00A85F19" w:rsidRDefault="001E1214"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5. How may joints be classified, what is their function?</w:t>
      </w:r>
    </w:p>
    <w:p w:rsidR="001E1214" w:rsidRPr="00A85F19" w:rsidRDefault="001E1214"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6. How many types of muscle do you know? Name them.</w:t>
      </w:r>
    </w:p>
    <w:p w:rsidR="001E1214" w:rsidRPr="00A85F19" w:rsidRDefault="001E1214"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7. What do you know about sk</w:t>
      </w:r>
      <w:r w:rsidR="0037066B" w:rsidRPr="00A85F19">
        <w:rPr>
          <w:rFonts w:ascii="Times New Roman" w:hAnsi="Times New Roman" w:cs="Times New Roman"/>
          <w:lang w:val="en-US"/>
        </w:rPr>
        <w:t>eletal muscle</w:t>
      </w:r>
      <w:r w:rsidRPr="00A85F19">
        <w:rPr>
          <w:rFonts w:ascii="Times New Roman" w:hAnsi="Times New Roman" w:cs="Times New Roman"/>
          <w:lang w:val="en-US"/>
        </w:rPr>
        <w:t>?</w:t>
      </w:r>
    </w:p>
    <w:p w:rsidR="001E1214" w:rsidRPr="00A85F19" w:rsidRDefault="001E1214"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8. </w:t>
      </w:r>
      <w:r w:rsidR="0037066B" w:rsidRPr="00A85F19">
        <w:rPr>
          <w:rFonts w:ascii="Times New Roman" w:hAnsi="Times New Roman" w:cs="Times New Roman"/>
          <w:lang w:val="en-US"/>
        </w:rPr>
        <w:t>Describe smooth muscle?</w:t>
      </w:r>
    </w:p>
    <w:p w:rsidR="0037066B" w:rsidRPr="00A85F19" w:rsidRDefault="0037066B"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9. What is cardiac muscle?</w:t>
      </w:r>
    </w:p>
    <w:p w:rsidR="0037066B" w:rsidRPr="00A85F19" w:rsidRDefault="0037066B"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10. Name the functions of muscle?</w:t>
      </w:r>
    </w:p>
    <w:p w:rsidR="001E1214" w:rsidRPr="00A85F19" w:rsidRDefault="001E1214" w:rsidP="00360D6C">
      <w:pPr>
        <w:widowControl w:val="0"/>
        <w:autoSpaceDE w:val="0"/>
        <w:autoSpaceDN w:val="0"/>
        <w:adjustRightInd w:val="0"/>
        <w:ind w:firstLine="425"/>
        <w:jc w:val="both"/>
        <w:rPr>
          <w:rFonts w:ascii="Times New Roman" w:hAnsi="Times New Roman" w:cs="Times New Roman"/>
          <w:lang w:val="en-US"/>
        </w:rPr>
      </w:pPr>
    </w:p>
    <w:p w:rsidR="00F931AF" w:rsidRPr="00A85F19" w:rsidRDefault="00F931AF" w:rsidP="004C5958">
      <w:pPr>
        <w:widowControl w:val="0"/>
        <w:autoSpaceDE w:val="0"/>
        <w:autoSpaceDN w:val="0"/>
        <w:adjustRightInd w:val="0"/>
        <w:ind w:right="-341" w:firstLine="426"/>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4C5958">
        <w:rPr>
          <w:rFonts w:ascii="Times New Roman" w:hAnsi="Times New Roman" w:cs="Times New Roman"/>
          <w:b/>
          <w:lang w:val="en-US"/>
        </w:rPr>
        <w:t xml:space="preserve"> </w:t>
      </w:r>
      <w:r w:rsidRPr="00A85F19">
        <w:rPr>
          <w:rFonts w:ascii="Times New Roman" w:hAnsi="Times New Roman" w:cs="Times New Roman"/>
          <w:b/>
          <w:lang w:val="en-US"/>
        </w:rPr>
        <w:t>10</w:t>
      </w:r>
      <w:r w:rsidR="004C5958">
        <w:rPr>
          <w:rFonts w:ascii="Times New Roman" w:hAnsi="Times New Roman" w:cs="Times New Roman"/>
          <w:b/>
          <w:lang w:val="en-US"/>
        </w:rPr>
        <w:t>.</w:t>
      </w:r>
      <w:proofErr w:type="gramEnd"/>
      <w:r w:rsidR="004C5958">
        <w:rPr>
          <w:rFonts w:ascii="Times New Roman" w:hAnsi="Times New Roman" w:cs="Times New Roman"/>
          <w:b/>
          <w:lang w:val="en-US"/>
        </w:rPr>
        <w:t xml:space="preserve"> </w:t>
      </w:r>
      <w:r w:rsidRPr="00A85F19">
        <w:rPr>
          <w:rFonts w:ascii="Times New Roman" w:hAnsi="Times New Roman" w:cs="Times New Roman"/>
          <w:b/>
          <w:lang w:val="en-US"/>
        </w:rPr>
        <w:t>Find the ing-form</w:t>
      </w:r>
      <w:r w:rsidR="005F17F0" w:rsidRPr="00A85F19">
        <w:rPr>
          <w:rFonts w:ascii="Times New Roman" w:hAnsi="Times New Roman" w:cs="Times New Roman"/>
          <w:b/>
          <w:lang w:val="en-US"/>
        </w:rPr>
        <w:t xml:space="preserve"> and determine is it</w:t>
      </w:r>
      <w:r w:rsidRPr="00A85F19">
        <w:rPr>
          <w:rFonts w:ascii="Times New Roman" w:hAnsi="Times New Roman" w:cs="Times New Roman"/>
          <w:b/>
          <w:lang w:val="en-US"/>
        </w:rPr>
        <w:t xml:space="preserve"> Participle I or </w:t>
      </w:r>
      <w:proofErr w:type="gramStart"/>
      <w:r w:rsidRPr="00A85F19">
        <w:rPr>
          <w:rFonts w:ascii="Times New Roman" w:hAnsi="Times New Roman" w:cs="Times New Roman"/>
          <w:b/>
          <w:lang w:val="en-US"/>
        </w:rPr>
        <w:t xml:space="preserve">Gerund </w:t>
      </w:r>
      <w:r w:rsidR="005F17F0" w:rsidRPr="00A85F19">
        <w:rPr>
          <w:rFonts w:ascii="Times New Roman" w:hAnsi="Times New Roman" w:cs="Times New Roman"/>
          <w:b/>
          <w:lang w:val="en-US"/>
        </w:rPr>
        <w:t>?</w:t>
      </w:r>
      <w:proofErr w:type="gramEnd"/>
    </w:p>
    <w:p w:rsidR="00F931AF" w:rsidRPr="00A85F19" w:rsidRDefault="00F931AF" w:rsidP="00360D6C">
      <w:pPr>
        <w:pStyle w:val="a3"/>
        <w:widowControl w:val="0"/>
        <w:numPr>
          <w:ilvl w:val="0"/>
          <w:numId w:val="21"/>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All mammals share a basic body plan with striking similarities in skeletal    structure. </w:t>
      </w:r>
    </w:p>
    <w:p w:rsidR="00F931AF" w:rsidRPr="00A85F19" w:rsidRDefault="004C5958" w:rsidP="00360D6C">
      <w:pPr>
        <w:pStyle w:val="a3"/>
        <w:widowControl w:val="0"/>
        <w:numPr>
          <w:ilvl w:val="0"/>
          <w:numId w:val="21"/>
        </w:numPr>
        <w:tabs>
          <w:tab w:val="left" w:pos="24665"/>
        </w:tabs>
        <w:autoSpaceDE w:val="0"/>
        <w:autoSpaceDN w:val="0"/>
        <w:adjustRightInd w:val="0"/>
        <w:ind w:firstLine="425"/>
        <w:jc w:val="both"/>
        <w:rPr>
          <w:rFonts w:ascii="Times New Roman" w:hAnsi="Times New Roman" w:cs="Times New Roman"/>
          <w:lang w:val="en-US"/>
        </w:rPr>
      </w:pPr>
      <w:proofErr w:type="gramStart"/>
      <w:r>
        <w:rPr>
          <w:rFonts w:ascii="Times New Roman" w:hAnsi="Times New Roman" w:cs="Times New Roman"/>
          <w:lang w:val="en-US"/>
        </w:rPr>
        <w:t>h</w:t>
      </w:r>
      <w:r w:rsidR="00F931AF" w:rsidRPr="00A85F19">
        <w:rPr>
          <w:rFonts w:ascii="Times New Roman" w:hAnsi="Times New Roman" w:cs="Times New Roman"/>
          <w:lang w:val="en-US"/>
        </w:rPr>
        <w:t>he</w:t>
      </w:r>
      <w:proofErr w:type="gramEnd"/>
      <w:r w:rsidR="00F931AF" w:rsidRPr="00A85F19">
        <w:rPr>
          <w:rFonts w:ascii="Times New Roman" w:hAnsi="Times New Roman" w:cs="Times New Roman"/>
          <w:lang w:val="en-US"/>
        </w:rPr>
        <w:t xml:space="preserve"> functions of bones include provid</w:t>
      </w:r>
      <w:r w:rsidR="00F931AF" w:rsidRPr="00A85F19">
        <w:rPr>
          <w:rFonts w:ascii="Times New Roman" w:hAnsi="Times New Roman" w:cs="Times New Roman"/>
          <w:lang w:val="en-US"/>
        </w:rPr>
        <w:softHyphen/>
        <w:t>ing protection, giving rigidity and form to the body, acting as levers, storing mi</w:t>
      </w:r>
      <w:r w:rsidR="00F931AF" w:rsidRPr="00A85F19">
        <w:rPr>
          <w:rFonts w:ascii="Times New Roman" w:hAnsi="Times New Roman" w:cs="Times New Roman"/>
          <w:lang w:val="en-US"/>
        </w:rPr>
        <w:t>n</w:t>
      </w:r>
      <w:r w:rsidR="00F931AF" w:rsidRPr="00A85F19">
        <w:rPr>
          <w:rFonts w:ascii="Times New Roman" w:hAnsi="Times New Roman" w:cs="Times New Roman"/>
          <w:lang w:val="en-US"/>
        </w:rPr>
        <w:t>erals, and forming the cellular elements of blood.</w:t>
      </w:r>
    </w:p>
    <w:p w:rsidR="005E48AD" w:rsidRPr="00A85F19" w:rsidRDefault="005F17F0" w:rsidP="00360D6C">
      <w:pPr>
        <w:pStyle w:val="a3"/>
        <w:widowControl w:val="0"/>
        <w:numPr>
          <w:ilvl w:val="0"/>
          <w:numId w:val="21"/>
        </w:numPr>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lang w:val="en-US"/>
        </w:rPr>
        <w:t>The skeletal muscle is responsible for producing the voluntary movements of the limbs, trunk, and head.</w:t>
      </w:r>
    </w:p>
    <w:p w:rsidR="005E48AD" w:rsidRPr="00A85F19" w:rsidRDefault="005E48AD" w:rsidP="00360D6C">
      <w:pPr>
        <w:pStyle w:val="a3"/>
        <w:widowControl w:val="0"/>
        <w:numPr>
          <w:ilvl w:val="0"/>
          <w:numId w:val="21"/>
        </w:numPr>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lang w:val="en-US"/>
        </w:rPr>
        <w:t>Under the microscope, skeletal muscle fibers exhibit a characteristic striped   pattern arising from the orderly a</w:t>
      </w:r>
      <w:r w:rsidRPr="00A85F19">
        <w:rPr>
          <w:rFonts w:ascii="Times New Roman" w:hAnsi="Times New Roman" w:cs="Times New Roman"/>
          <w:lang w:val="en-US"/>
        </w:rPr>
        <w:t>r</w:t>
      </w:r>
      <w:r w:rsidRPr="00A85F19">
        <w:rPr>
          <w:rFonts w:ascii="Times New Roman" w:hAnsi="Times New Roman" w:cs="Times New Roman"/>
          <w:lang w:val="en-US"/>
        </w:rPr>
        <w:t xml:space="preserve">rangement of the contractile proteins within the cells. </w:t>
      </w:r>
    </w:p>
    <w:p w:rsidR="005F17F0" w:rsidRPr="00A85F19" w:rsidRDefault="005E48AD" w:rsidP="00360D6C">
      <w:pPr>
        <w:pStyle w:val="a3"/>
        <w:widowControl w:val="0"/>
        <w:numPr>
          <w:ilvl w:val="0"/>
          <w:numId w:val="21"/>
        </w:numPr>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lang w:val="en-US"/>
        </w:rPr>
        <w:t xml:space="preserve">The skeletal muscles of respiration move air into and </w:t>
      </w:r>
      <w:r w:rsidRPr="00A85F19">
        <w:rPr>
          <w:rFonts w:ascii="Times New Roman" w:hAnsi="Times New Roman" w:cs="Times New Roman"/>
          <w:lang w:val="en-US"/>
        </w:rPr>
        <w:lastRenderedPageBreak/>
        <w:t>out of the lungs by contracting to change the volume of the thoracic cavity. In addition, heat</w:t>
      </w:r>
    </w:p>
    <w:p w:rsidR="002A39ED" w:rsidRPr="00A85F19" w:rsidRDefault="002A39ED" w:rsidP="00360D6C">
      <w:pPr>
        <w:widowControl w:val="0"/>
        <w:autoSpaceDE w:val="0"/>
        <w:autoSpaceDN w:val="0"/>
        <w:adjustRightInd w:val="0"/>
        <w:ind w:firstLine="425"/>
        <w:jc w:val="both"/>
        <w:rPr>
          <w:rFonts w:ascii="Times New Roman" w:hAnsi="Times New Roman" w:cs="Times New Roman"/>
          <w:b/>
          <w:lang w:val="en-US"/>
        </w:rPr>
      </w:pPr>
    </w:p>
    <w:p w:rsidR="00A16A55" w:rsidRPr="00A85F19" w:rsidRDefault="00A16A55"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4C5958">
        <w:rPr>
          <w:rFonts w:ascii="Times New Roman" w:hAnsi="Times New Roman" w:cs="Times New Roman"/>
          <w:b/>
          <w:lang w:val="en-US"/>
        </w:rPr>
        <w:t xml:space="preserve"> </w:t>
      </w:r>
      <w:r w:rsidRPr="00A85F19">
        <w:rPr>
          <w:rFonts w:ascii="Times New Roman" w:hAnsi="Times New Roman" w:cs="Times New Roman"/>
          <w:b/>
          <w:lang w:val="en-US"/>
        </w:rPr>
        <w:t>11</w:t>
      </w:r>
      <w:r w:rsidR="004C5958">
        <w:rPr>
          <w:rFonts w:ascii="Times New Roman" w:hAnsi="Times New Roman" w:cs="Times New Roman"/>
          <w:b/>
          <w:lang w:val="en-US"/>
        </w:rPr>
        <w:t>.</w:t>
      </w:r>
      <w:proofErr w:type="gramEnd"/>
      <w:r w:rsidRPr="00A85F19">
        <w:rPr>
          <w:rFonts w:ascii="Times New Roman" w:hAnsi="Times New Roman" w:cs="Times New Roman"/>
          <w:b/>
          <w:lang w:val="en-US"/>
        </w:rPr>
        <w:t xml:space="preserve"> Translate from Russian into English:</w:t>
      </w:r>
    </w:p>
    <w:p w:rsidR="0022313B" w:rsidRPr="00A85F19" w:rsidRDefault="0022313B" w:rsidP="00360D6C">
      <w:pPr>
        <w:widowControl w:val="0"/>
        <w:autoSpaceDE w:val="0"/>
        <w:autoSpaceDN w:val="0"/>
        <w:adjustRightInd w:val="0"/>
        <w:ind w:firstLine="425"/>
        <w:jc w:val="both"/>
        <w:rPr>
          <w:rFonts w:ascii="Times New Roman" w:hAnsi="Times New Roman" w:cs="Times New Roman"/>
          <w:b/>
          <w:lang w:val="en-US"/>
        </w:rPr>
      </w:pPr>
    </w:p>
    <w:p w:rsidR="002A39ED" w:rsidRPr="00A85F19" w:rsidRDefault="0022313B" w:rsidP="00360D6C">
      <w:pPr>
        <w:pStyle w:val="a3"/>
        <w:widowControl w:val="0"/>
        <w:numPr>
          <w:ilvl w:val="0"/>
          <w:numId w:val="22"/>
        </w:numPr>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Скелет животного состоит из костей, которые в свою очередь являются живыми структурами.</w:t>
      </w:r>
    </w:p>
    <w:p w:rsidR="0022313B" w:rsidRPr="00A85F19" w:rsidRDefault="0022313B" w:rsidP="00360D6C">
      <w:pPr>
        <w:pStyle w:val="a3"/>
        <w:widowControl w:val="0"/>
        <w:numPr>
          <w:ilvl w:val="0"/>
          <w:numId w:val="22"/>
        </w:numPr>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Скелет - это каркас тела, на который крепятся мышцы.</w:t>
      </w:r>
    </w:p>
    <w:p w:rsidR="0022313B" w:rsidRPr="00A85F19" w:rsidRDefault="0022313B" w:rsidP="00360D6C">
      <w:pPr>
        <w:pStyle w:val="a3"/>
        <w:widowControl w:val="0"/>
        <w:numPr>
          <w:ilvl w:val="0"/>
          <w:numId w:val="22"/>
        </w:numPr>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Одной из функций костей является накопление минеральных веществ.</w:t>
      </w:r>
    </w:p>
    <w:p w:rsidR="0022313B" w:rsidRPr="00A85F19" w:rsidRDefault="004B4D3E" w:rsidP="00360D6C">
      <w:pPr>
        <w:pStyle w:val="a3"/>
        <w:widowControl w:val="0"/>
        <w:numPr>
          <w:ilvl w:val="0"/>
          <w:numId w:val="22"/>
        </w:numPr>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Суставы служат для соединения костей, пр</w:t>
      </w:r>
      <w:r w:rsidRPr="00A85F19">
        <w:rPr>
          <w:rFonts w:ascii="Times New Roman" w:hAnsi="Times New Roman" w:cs="Times New Roman"/>
        </w:rPr>
        <w:t>и</w:t>
      </w:r>
      <w:r w:rsidRPr="00A85F19">
        <w:rPr>
          <w:rFonts w:ascii="Times New Roman" w:hAnsi="Times New Roman" w:cs="Times New Roman"/>
        </w:rPr>
        <w:t>крепляясь к ним фиброзными тканями.</w:t>
      </w:r>
    </w:p>
    <w:p w:rsidR="004B4D3E" w:rsidRPr="00A85F19" w:rsidRDefault="00DC0161" w:rsidP="00360D6C">
      <w:pPr>
        <w:pStyle w:val="a3"/>
        <w:widowControl w:val="0"/>
        <w:numPr>
          <w:ilvl w:val="0"/>
          <w:numId w:val="22"/>
        </w:numPr>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Существует три типа мышц: скелетные, гладкие и сердечные.</w:t>
      </w:r>
    </w:p>
    <w:p w:rsidR="00DC0161" w:rsidRPr="00A85F19" w:rsidRDefault="00DC0161" w:rsidP="00360D6C">
      <w:pPr>
        <w:pStyle w:val="a3"/>
        <w:widowControl w:val="0"/>
        <w:numPr>
          <w:ilvl w:val="0"/>
          <w:numId w:val="22"/>
        </w:numPr>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Скелетные мышцы осуществляют движение тела, конечностей и головы.</w:t>
      </w:r>
    </w:p>
    <w:p w:rsidR="00DC0161" w:rsidRPr="00A85F19" w:rsidRDefault="00DC0161" w:rsidP="00360D6C">
      <w:pPr>
        <w:pStyle w:val="a3"/>
        <w:widowControl w:val="0"/>
        <w:numPr>
          <w:ilvl w:val="0"/>
          <w:numId w:val="22"/>
        </w:numPr>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Гладкие мышцы являются составляющим комп</w:t>
      </w:r>
      <w:r w:rsidRPr="00A85F19">
        <w:rPr>
          <w:rFonts w:ascii="Times New Roman" w:hAnsi="Times New Roman" w:cs="Times New Roman"/>
        </w:rPr>
        <w:t>о</w:t>
      </w:r>
      <w:r w:rsidRPr="00A85F19">
        <w:rPr>
          <w:rFonts w:ascii="Times New Roman" w:hAnsi="Times New Roman" w:cs="Times New Roman"/>
        </w:rPr>
        <w:t>нентом</w:t>
      </w:r>
      <w:r w:rsidR="00E1321F" w:rsidRPr="00A85F19">
        <w:rPr>
          <w:rFonts w:ascii="Times New Roman" w:hAnsi="Times New Roman" w:cs="Times New Roman"/>
        </w:rPr>
        <w:t xml:space="preserve"> внутренних органов.</w:t>
      </w:r>
    </w:p>
    <w:p w:rsidR="002A39ED" w:rsidRPr="002A6A4E" w:rsidRDefault="00E1321F" w:rsidP="00360D6C">
      <w:pPr>
        <w:pStyle w:val="a3"/>
        <w:widowControl w:val="0"/>
        <w:numPr>
          <w:ilvl w:val="0"/>
          <w:numId w:val="22"/>
        </w:numPr>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 xml:space="preserve">Сердечная мышца </w:t>
      </w:r>
      <w:proofErr w:type="gramStart"/>
      <w:r w:rsidRPr="00A85F19">
        <w:rPr>
          <w:rFonts w:ascii="Times New Roman" w:hAnsi="Times New Roman" w:cs="Times New Roman"/>
        </w:rPr>
        <w:t>–э</w:t>
      </w:r>
      <w:proofErr w:type="gramEnd"/>
      <w:r w:rsidRPr="00A85F19">
        <w:rPr>
          <w:rFonts w:ascii="Times New Roman" w:hAnsi="Times New Roman" w:cs="Times New Roman"/>
        </w:rPr>
        <w:t>то составляющая стенок сердца, отвечающая за кровообращение.</w:t>
      </w:r>
    </w:p>
    <w:p w:rsidR="004C5958" w:rsidRPr="002B7236" w:rsidRDefault="004C5958" w:rsidP="00360D6C">
      <w:pPr>
        <w:widowControl w:val="0"/>
        <w:autoSpaceDE w:val="0"/>
        <w:autoSpaceDN w:val="0"/>
        <w:adjustRightInd w:val="0"/>
        <w:ind w:firstLine="425"/>
        <w:jc w:val="both"/>
        <w:rPr>
          <w:rFonts w:ascii="Times New Roman" w:hAnsi="Times New Roman" w:cs="Times New Roman"/>
          <w:b/>
        </w:rPr>
      </w:pPr>
    </w:p>
    <w:p w:rsidR="004C5958" w:rsidRPr="00E24DE9" w:rsidRDefault="00A16A55" w:rsidP="00E24DE9">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4C5958">
        <w:rPr>
          <w:rFonts w:ascii="Times New Roman" w:hAnsi="Times New Roman" w:cs="Times New Roman"/>
          <w:b/>
          <w:lang w:val="en-US"/>
        </w:rPr>
        <w:t xml:space="preserve"> </w:t>
      </w:r>
      <w:r w:rsidRPr="00A85F19">
        <w:rPr>
          <w:rFonts w:ascii="Times New Roman" w:hAnsi="Times New Roman" w:cs="Times New Roman"/>
          <w:b/>
          <w:lang w:val="en-US"/>
        </w:rPr>
        <w:t>12</w:t>
      </w:r>
      <w:r w:rsidR="004C5958">
        <w:rPr>
          <w:rFonts w:ascii="Times New Roman" w:hAnsi="Times New Roman" w:cs="Times New Roman"/>
          <w:b/>
          <w:lang w:val="en-US"/>
        </w:rPr>
        <w:t>.</w:t>
      </w:r>
      <w:proofErr w:type="gramEnd"/>
      <w:r w:rsidRPr="00A85F19">
        <w:rPr>
          <w:rFonts w:ascii="Times New Roman" w:hAnsi="Times New Roman" w:cs="Times New Roman"/>
          <w:b/>
          <w:lang w:val="en-US"/>
        </w:rPr>
        <w:t xml:space="preserve"> Retell the text using the ex.</w:t>
      </w:r>
      <w:r w:rsidR="004C5958">
        <w:rPr>
          <w:rFonts w:ascii="Times New Roman" w:hAnsi="Times New Roman" w:cs="Times New Roman"/>
          <w:b/>
          <w:lang w:val="en-US"/>
        </w:rPr>
        <w:t xml:space="preserve"> </w:t>
      </w:r>
      <w:r w:rsidRPr="00A85F19">
        <w:rPr>
          <w:rFonts w:ascii="Times New Roman" w:hAnsi="Times New Roman" w:cs="Times New Roman"/>
          <w:b/>
          <w:lang w:val="en-US"/>
        </w:rPr>
        <w:t>9.</w:t>
      </w:r>
    </w:p>
    <w:p w:rsidR="002A39ED" w:rsidRPr="00D92C3D" w:rsidRDefault="006E3BA1" w:rsidP="00E24DE9">
      <w:pPr>
        <w:pStyle w:val="1"/>
        <w:jc w:val="center"/>
        <w:rPr>
          <w:rFonts w:ascii="Times New Roman" w:hAnsi="Times New Roman" w:cs="Times New Roman"/>
          <w:sz w:val="24"/>
          <w:szCs w:val="24"/>
          <w:lang w:val="en-US"/>
        </w:rPr>
      </w:pPr>
      <w:bookmarkStart w:id="4" w:name="_Toc444779319"/>
      <w:r w:rsidRPr="00D92C3D">
        <w:rPr>
          <w:rFonts w:ascii="Times New Roman" w:hAnsi="Times New Roman" w:cs="Times New Roman"/>
          <w:sz w:val="24"/>
          <w:szCs w:val="24"/>
          <w:lang w:val="en-US"/>
        </w:rPr>
        <w:t>UNIT 4</w:t>
      </w:r>
      <w:bookmarkEnd w:id="4"/>
    </w:p>
    <w:p w:rsidR="000D1256" w:rsidRPr="00A85F19" w:rsidRDefault="000D1256" w:rsidP="00360D6C">
      <w:pPr>
        <w:widowControl w:val="0"/>
        <w:autoSpaceDE w:val="0"/>
        <w:autoSpaceDN w:val="0"/>
        <w:adjustRightInd w:val="0"/>
        <w:ind w:firstLine="425"/>
        <w:jc w:val="center"/>
        <w:rPr>
          <w:rFonts w:ascii="Times New Roman" w:hAnsi="Times New Roman" w:cs="Times New Roman"/>
          <w:b/>
          <w:lang w:val="en-US"/>
        </w:rPr>
      </w:pPr>
    </w:p>
    <w:p w:rsidR="0095743F" w:rsidRPr="00A85F19" w:rsidRDefault="00F40D2C" w:rsidP="00360D6C">
      <w:pPr>
        <w:widowControl w:val="0"/>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THE DIGESTIVE SYSTEM</w:t>
      </w:r>
    </w:p>
    <w:p w:rsidR="00F40D2C" w:rsidRPr="00A85F19" w:rsidRDefault="00F40D2C" w:rsidP="00360D6C">
      <w:pPr>
        <w:widowControl w:val="0"/>
        <w:autoSpaceDE w:val="0"/>
        <w:autoSpaceDN w:val="0"/>
        <w:adjustRightInd w:val="0"/>
        <w:ind w:firstLine="425"/>
        <w:jc w:val="center"/>
        <w:rPr>
          <w:rFonts w:ascii="Times New Roman" w:hAnsi="Times New Roman" w:cs="Times New Roman"/>
          <w:lang w:val="en-US"/>
        </w:rPr>
      </w:pPr>
    </w:p>
    <w:p w:rsidR="00F45BED" w:rsidRPr="00A85F19" w:rsidRDefault="00F45BED"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4C5958">
        <w:rPr>
          <w:rFonts w:ascii="Times New Roman" w:hAnsi="Times New Roman" w:cs="Times New Roman"/>
          <w:b/>
          <w:lang w:val="en-US"/>
        </w:rPr>
        <w:t xml:space="preserve"> </w:t>
      </w:r>
      <w:r w:rsidRPr="00A85F19">
        <w:rPr>
          <w:rFonts w:ascii="Times New Roman" w:hAnsi="Times New Roman" w:cs="Times New Roman"/>
          <w:b/>
          <w:lang w:val="en-US"/>
        </w:rPr>
        <w:t>1</w:t>
      </w:r>
      <w:r w:rsidR="004C5958">
        <w:rPr>
          <w:rFonts w:ascii="Times New Roman" w:hAnsi="Times New Roman" w:cs="Times New Roman"/>
          <w:b/>
          <w:lang w:val="en-US"/>
        </w:rPr>
        <w:t>.</w:t>
      </w:r>
      <w:proofErr w:type="gramEnd"/>
      <w:r w:rsidRPr="00A85F19">
        <w:rPr>
          <w:rFonts w:ascii="Times New Roman" w:hAnsi="Times New Roman" w:cs="Times New Roman"/>
          <w:b/>
          <w:lang w:val="en-US"/>
        </w:rPr>
        <w:t xml:space="preserve"> </w:t>
      </w:r>
      <w:r w:rsidR="00AF7247" w:rsidRPr="00A85F19">
        <w:rPr>
          <w:rFonts w:ascii="Times New Roman" w:hAnsi="Times New Roman" w:cs="Times New Roman"/>
          <w:b/>
          <w:lang w:val="en-US"/>
        </w:rPr>
        <w:t xml:space="preserve"> Give Russian equivalents for the international words and scientific </w:t>
      </w:r>
      <w:proofErr w:type="gramStart"/>
      <w:r w:rsidR="00AF7247" w:rsidRPr="00A85F19">
        <w:rPr>
          <w:rFonts w:ascii="Times New Roman" w:hAnsi="Times New Roman" w:cs="Times New Roman"/>
          <w:b/>
          <w:lang w:val="en-US"/>
        </w:rPr>
        <w:t>terms :</w:t>
      </w:r>
      <w:proofErr w:type="gramEnd"/>
    </w:p>
    <w:p w:rsidR="00F45BED" w:rsidRPr="00A85F19" w:rsidRDefault="00F45BED"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digestive system, mucous membrane, primary functions, a</w:t>
      </w:r>
      <w:r w:rsidRPr="00A85F19">
        <w:rPr>
          <w:rFonts w:ascii="Times New Roman" w:hAnsi="Times New Roman" w:cs="Times New Roman"/>
          <w:lang w:val="en-US"/>
        </w:rPr>
        <w:t>b</w:t>
      </w:r>
      <w:r w:rsidRPr="00A85F19">
        <w:rPr>
          <w:rFonts w:ascii="Times New Roman" w:hAnsi="Times New Roman" w:cs="Times New Roman"/>
          <w:lang w:val="en-US"/>
        </w:rPr>
        <w:t>sorption of food, pharynx, esophagus, glandular stomach, small i</w:t>
      </w:r>
      <w:r w:rsidRPr="00A85F19">
        <w:rPr>
          <w:rFonts w:ascii="Times New Roman" w:hAnsi="Times New Roman" w:cs="Times New Roman"/>
          <w:lang w:val="en-US"/>
        </w:rPr>
        <w:t>n</w:t>
      </w:r>
      <w:r w:rsidRPr="00A85F19">
        <w:rPr>
          <w:rFonts w:ascii="Times New Roman" w:hAnsi="Times New Roman" w:cs="Times New Roman"/>
          <w:lang w:val="en-US"/>
        </w:rPr>
        <w:t>testine, large intestine, rectum, gland, salivary glands, liver, pancr</w:t>
      </w:r>
      <w:r w:rsidRPr="00A85F19">
        <w:rPr>
          <w:rFonts w:ascii="Times New Roman" w:hAnsi="Times New Roman" w:cs="Times New Roman"/>
          <w:lang w:val="en-US"/>
        </w:rPr>
        <w:t>e</w:t>
      </w:r>
      <w:r w:rsidRPr="00A85F19">
        <w:rPr>
          <w:rFonts w:ascii="Times New Roman" w:hAnsi="Times New Roman" w:cs="Times New Roman"/>
          <w:lang w:val="en-US"/>
        </w:rPr>
        <w:t>as, diaphragm, the components of the digestive tract, abdominal and pelvic cavities, microorganisms,</w:t>
      </w:r>
      <w:r w:rsidR="006C6250" w:rsidRPr="00A85F19">
        <w:rPr>
          <w:rFonts w:ascii="Times New Roman" w:hAnsi="Times New Roman" w:cs="Times New Roman"/>
          <w:lang w:val="en-US"/>
        </w:rPr>
        <w:t xml:space="preserve"> production and secretion.</w:t>
      </w:r>
    </w:p>
    <w:p w:rsidR="00F45BED" w:rsidRPr="00A85F19" w:rsidRDefault="00F45BED"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lastRenderedPageBreak/>
        <w:t>Ex.</w:t>
      </w:r>
      <w:r w:rsidR="005F409B">
        <w:rPr>
          <w:rFonts w:ascii="Times New Roman" w:hAnsi="Times New Roman" w:cs="Times New Roman"/>
          <w:b/>
          <w:lang w:val="en-US"/>
        </w:rPr>
        <w:t xml:space="preserve"> 2.</w:t>
      </w:r>
      <w:proofErr w:type="gramEnd"/>
      <w:r w:rsidRPr="00A85F19">
        <w:rPr>
          <w:rFonts w:ascii="Times New Roman" w:hAnsi="Times New Roman" w:cs="Times New Roman"/>
          <w:b/>
          <w:lang w:val="en-US"/>
        </w:rPr>
        <w:t xml:space="preserve"> Define parts of speech and translate the words: </w:t>
      </w:r>
    </w:p>
    <w:p w:rsidR="00F45BED" w:rsidRPr="00A85F19" w:rsidRDefault="005F409B" w:rsidP="00360D6C">
      <w:pPr>
        <w:widowControl w:val="0"/>
        <w:autoSpaceDE w:val="0"/>
        <w:autoSpaceDN w:val="0"/>
        <w:adjustRightInd w:val="0"/>
        <w:ind w:firstLine="425"/>
        <w:jc w:val="both"/>
        <w:rPr>
          <w:rFonts w:ascii="Times New Roman" w:hAnsi="Times New Roman" w:cs="Times New Roman"/>
          <w:lang w:val="en-US"/>
        </w:rPr>
      </w:pPr>
      <w:proofErr w:type="gramStart"/>
      <w:r>
        <w:rPr>
          <w:rFonts w:ascii="Times New Roman" w:hAnsi="Times New Roman" w:cs="Times New Roman"/>
          <w:i/>
          <w:lang w:val="en-US"/>
        </w:rPr>
        <w:t>tion</w:t>
      </w:r>
      <w:proofErr w:type="gramEnd"/>
      <w:r>
        <w:rPr>
          <w:rFonts w:ascii="Times New Roman" w:hAnsi="Times New Roman" w:cs="Times New Roman"/>
          <w:i/>
          <w:lang w:val="en-US"/>
        </w:rPr>
        <w:t xml:space="preserve"> –</w:t>
      </w:r>
      <w:r w:rsidR="006C6250" w:rsidRPr="00A85F19">
        <w:rPr>
          <w:rFonts w:ascii="Times New Roman" w:hAnsi="Times New Roman" w:cs="Times New Roman"/>
          <w:i/>
          <w:lang w:val="en-US"/>
        </w:rPr>
        <w:t xml:space="preserve"> </w:t>
      </w:r>
      <w:r w:rsidR="006C6250" w:rsidRPr="00A85F19">
        <w:rPr>
          <w:rFonts w:ascii="Times New Roman" w:hAnsi="Times New Roman" w:cs="Times New Roman"/>
          <w:lang w:val="en-US"/>
        </w:rPr>
        <w:t>function, mastication, digestion, absorption, elimination</w:t>
      </w:r>
    </w:p>
    <w:p w:rsidR="006C6250" w:rsidRPr="00A85F19" w:rsidRDefault="006C6250"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i/>
          <w:lang w:val="en-US"/>
        </w:rPr>
        <w:t>ity</w:t>
      </w:r>
      <w:proofErr w:type="gramEnd"/>
      <w:r w:rsidRPr="00A85F19">
        <w:rPr>
          <w:rFonts w:ascii="Times New Roman" w:hAnsi="Times New Roman" w:cs="Times New Roman"/>
          <w:i/>
          <w:lang w:val="en-US"/>
        </w:rPr>
        <w:t xml:space="preserve"> – </w:t>
      </w:r>
      <w:r w:rsidRPr="00A85F19">
        <w:rPr>
          <w:rFonts w:ascii="Times New Roman" w:hAnsi="Times New Roman" w:cs="Times New Roman"/>
          <w:lang w:val="en-US"/>
        </w:rPr>
        <w:t>cavity, majority, similarity,</w:t>
      </w:r>
      <w:r w:rsidR="00705967" w:rsidRPr="00A85F19">
        <w:rPr>
          <w:rFonts w:ascii="Times New Roman" w:hAnsi="Times New Roman" w:cs="Times New Roman"/>
          <w:lang w:val="en-US"/>
        </w:rPr>
        <w:t xml:space="preserve"> motility</w:t>
      </w:r>
    </w:p>
    <w:p w:rsidR="00705967" w:rsidRPr="00A85F19" w:rsidRDefault="00705967"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i/>
          <w:lang w:val="en-US"/>
        </w:rPr>
        <w:t>ive</w:t>
      </w:r>
      <w:proofErr w:type="gramEnd"/>
      <w:r w:rsidRPr="00A85F19">
        <w:rPr>
          <w:rFonts w:ascii="Times New Roman" w:hAnsi="Times New Roman" w:cs="Times New Roman"/>
          <w:i/>
          <w:lang w:val="en-US"/>
        </w:rPr>
        <w:t xml:space="preserve"> – </w:t>
      </w:r>
      <w:r w:rsidRPr="00A85F19">
        <w:rPr>
          <w:rFonts w:ascii="Times New Roman" w:hAnsi="Times New Roman" w:cs="Times New Roman"/>
          <w:lang w:val="en-US"/>
        </w:rPr>
        <w:t>nutritive, distinctive, digestive</w:t>
      </w:r>
    </w:p>
    <w:p w:rsidR="00705967" w:rsidRPr="00A85F19" w:rsidRDefault="00705967"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i/>
          <w:lang w:val="en-US"/>
        </w:rPr>
        <w:t>al</w:t>
      </w:r>
      <w:proofErr w:type="gramEnd"/>
      <w:r w:rsidRPr="00A85F19">
        <w:rPr>
          <w:rFonts w:ascii="Times New Roman" w:hAnsi="Times New Roman" w:cs="Times New Roman"/>
          <w:i/>
          <w:lang w:val="en-US"/>
        </w:rPr>
        <w:t xml:space="preserve"> </w:t>
      </w:r>
      <w:r w:rsidR="005F409B">
        <w:rPr>
          <w:rFonts w:ascii="Times New Roman" w:hAnsi="Times New Roman" w:cs="Times New Roman"/>
          <w:i/>
          <w:lang w:val="en-US"/>
        </w:rPr>
        <w:t xml:space="preserve">– </w:t>
      </w:r>
      <w:r w:rsidRPr="00A85F19">
        <w:rPr>
          <w:rFonts w:ascii="Times New Roman" w:hAnsi="Times New Roman" w:cs="Times New Roman"/>
          <w:lang w:val="en-US"/>
        </w:rPr>
        <w:t>external, several, histological, esophageal, abdominal</w:t>
      </w:r>
    </w:p>
    <w:p w:rsidR="00705967" w:rsidRPr="00A85F19" w:rsidRDefault="00705967"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i/>
          <w:lang w:val="en-US"/>
        </w:rPr>
        <w:t>ly</w:t>
      </w:r>
      <w:proofErr w:type="gramEnd"/>
      <w:r w:rsidRPr="00A85F19">
        <w:rPr>
          <w:rFonts w:ascii="Times New Roman" w:hAnsi="Times New Roman" w:cs="Times New Roman"/>
          <w:i/>
          <w:lang w:val="en-US"/>
        </w:rPr>
        <w:t xml:space="preserve"> – </w:t>
      </w:r>
      <w:r w:rsidRPr="00A85F19">
        <w:rPr>
          <w:rFonts w:ascii="Times New Roman" w:hAnsi="Times New Roman" w:cs="Times New Roman"/>
          <w:lang w:val="en-US"/>
        </w:rPr>
        <w:t>unfortunately, directly, correspondently, immediately</w:t>
      </w:r>
    </w:p>
    <w:p w:rsidR="00705967" w:rsidRDefault="00705967"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i/>
          <w:lang w:val="en-US"/>
        </w:rPr>
        <w:t>ous</w:t>
      </w:r>
      <w:proofErr w:type="gramEnd"/>
      <w:r w:rsidRPr="00A85F19">
        <w:rPr>
          <w:rFonts w:ascii="Times New Roman" w:hAnsi="Times New Roman" w:cs="Times New Roman"/>
          <w:i/>
          <w:lang w:val="en-US"/>
        </w:rPr>
        <w:t xml:space="preserve"> –</w:t>
      </w:r>
      <w:r w:rsidRPr="00A85F19">
        <w:rPr>
          <w:rFonts w:ascii="Times New Roman" w:hAnsi="Times New Roman" w:cs="Times New Roman"/>
          <w:b/>
          <w:lang w:val="en-US"/>
        </w:rPr>
        <w:t xml:space="preserve"> </w:t>
      </w:r>
      <w:r w:rsidRPr="00A85F19">
        <w:rPr>
          <w:rFonts w:ascii="Times New Roman" w:hAnsi="Times New Roman" w:cs="Times New Roman"/>
          <w:lang w:val="en-US"/>
        </w:rPr>
        <w:t>mucous, continuous,</w:t>
      </w:r>
      <w:r w:rsidR="008F0A4D" w:rsidRPr="00A85F19">
        <w:rPr>
          <w:rFonts w:ascii="Times New Roman" w:hAnsi="Times New Roman" w:cs="Times New Roman"/>
          <w:lang w:val="en-US"/>
        </w:rPr>
        <w:t xml:space="preserve"> nutritious, squamous</w:t>
      </w:r>
    </w:p>
    <w:p w:rsidR="00E24DE9" w:rsidRDefault="00E24DE9" w:rsidP="00E24DE9">
      <w:pPr>
        <w:widowControl w:val="0"/>
        <w:autoSpaceDE w:val="0"/>
        <w:autoSpaceDN w:val="0"/>
        <w:adjustRightInd w:val="0"/>
        <w:jc w:val="both"/>
        <w:rPr>
          <w:rFonts w:ascii="Times New Roman" w:hAnsi="Times New Roman" w:cs="Times New Roman"/>
          <w:lang w:val="en-US"/>
        </w:rPr>
      </w:pPr>
    </w:p>
    <w:p w:rsidR="0095743F" w:rsidRPr="00A85F19" w:rsidRDefault="00F45BED" w:rsidP="00E24DE9">
      <w:pPr>
        <w:widowControl w:val="0"/>
        <w:autoSpaceDE w:val="0"/>
        <w:autoSpaceDN w:val="0"/>
        <w:adjustRightInd w:val="0"/>
        <w:jc w:val="both"/>
        <w:rPr>
          <w:rFonts w:ascii="Times New Roman" w:hAnsi="Times New Roman" w:cs="Times New Roman"/>
          <w:b/>
          <w:lang w:val="en-US"/>
        </w:rPr>
      </w:pPr>
      <w:proofErr w:type="gramStart"/>
      <w:r w:rsidRPr="00A85F19">
        <w:rPr>
          <w:rFonts w:ascii="Times New Roman" w:hAnsi="Times New Roman" w:cs="Times New Roman"/>
          <w:b/>
          <w:lang w:val="en-US"/>
        </w:rPr>
        <w:t>Ex. 3</w:t>
      </w:r>
      <w:r w:rsidR="005F409B">
        <w:rPr>
          <w:rFonts w:ascii="Times New Roman" w:hAnsi="Times New Roman" w:cs="Times New Roman"/>
          <w:b/>
          <w:lang w:val="en-US"/>
        </w:rPr>
        <w:t>.</w:t>
      </w:r>
      <w:proofErr w:type="gramEnd"/>
      <w:r w:rsidRPr="00A85F19">
        <w:rPr>
          <w:rFonts w:ascii="Times New Roman" w:hAnsi="Times New Roman" w:cs="Times New Roman"/>
          <w:b/>
          <w:lang w:val="en-US"/>
        </w:rPr>
        <w:t xml:space="preserve"> </w:t>
      </w:r>
      <w:proofErr w:type="gramStart"/>
      <w:r w:rsidRPr="00A85F19">
        <w:rPr>
          <w:rFonts w:ascii="Times New Roman" w:hAnsi="Times New Roman" w:cs="Times New Roman"/>
          <w:b/>
          <w:lang w:val="en-US"/>
        </w:rPr>
        <w:t>Vocabulary to the text.</w:t>
      </w:r>
      <w:proofErr w:type="gramEnd"/>
      <w:r w:rsidRPr="00A85F19">
        <w:rPr>
          <w:rFonts w:ascii="Times New Roman" w:hAnsi="Times New Roman" w:cs="Times New Roman"/>
          <w:b/>
          <w:lang w:val="en-US"/>
        </w:rPr>
        <w:t xml:space="preserve"> Learn new words:</w:t>
      </w:r>
      <w:r w:rsidR="00705967" w:rsidRPr="00A85F19">
        <w:rPr>
          <w:rFonts w:ascii="Times New Roman" w:hAnsi="Times New Roman" w:cs="Times New Roman"/>
          <w:lang w:val="en-US"/>
        </w:rPr>
        <w:t xml:space="preserve"> </w:t>
      </w:r>
    </w:p>
    <w:p w:rsidR="008F0A4D" w:rsidRPr="00A85F19" w:rsidRDefault="008F0A4D" w:rsidP="00360D6C">
      <w:pPr>
        <w:widowControl w:val="0"/>
        <w:autoSpaceDE w:val="0"/>
        <w:autoSpaceDN w:val="0"/>
        <w:adjustRightInd w:val="0"/>
        <w:ind w:firstLine="425"/>
        <w:jc w:val="both"/>
        <w:rPr>
          <w:rFonts w:ascii="Times New Roman" w:hAnsi="Times New Roman" w:cs="Times New Roman"/>
          <w:b/>
          <w:lang w:val="en-US"/>
        </w:rPr>
      </w:pPr>
    </w:p>
    <w:p w:rsidR="002A39ED" w:rsidRPr="00A85F19" w:rsidRDefault="0095743F" w:rsidP="007D132B">
      <w:pPr>
        <w:pStyle w:val="a3"/>
        <w:widowControl w:val="0"/>
        <w:numPr>
          <w:ilvl w:val="0"/>
          <w:numId w:val="23"/>
        </w:numPr>
        <w:autoSpaceDE w:val="0"/>
        <w:autoSpaceDN w:val="0"/>
        <w:adjustRightInd w:val="0"/>
        <w:ind w:hanging="237"/>
        <w:jc w:val="both"/>
        <w:rPr>
          <w:rFonts w:ascii="Times New Roman" w:hAnsi="Times New Roman" w:cs="Times New Roman"/>
          <w:lang w:val="en-US"/>
        </w:rPr>
      </w:pPr>
      <w:r w:rsidRPr="00A85F19">
        <w:rPr>
          <w:rFonts w:ascii="Times New Roman" w:hAnsi="Times New Roman" w:cs="Times New Roman"/>
          <w:lang w:val="en-US"/>
        </w:rPr>
        <w:t>Digestive</w:t>
      </w:r>
      <w:r w:rsidR="005F409B">
        <w:rPr>
          <w:rFonts w:ascii="Times New Roman" w:hAnsi="Times New Roman" w:cs="Times New Roman"/>
          <w:lang w:val="en-US"/>
        </w:rPr>
        <w:t xml:space="preserve"> </w:t>
      </w:r>
      <w:r w:rsidR="008F0A4D" w:rsidRPr="00A85F19">
        <w:rPr>
          <w:rFonts w:ascii="Times New Roman" w:hAnsi="Times New Roman" w:cs="Times New Roman"/>
        </w:rPr>
        <w:t xml:space="preserve">          </w:t>
      </w:r>
      <w:r w:rsidR="00885A19" w:rsidRPr="00A85F19">
        <w:rPr>
          <w:rFonts w:ascii="Times New Roman" w:hAnsi="Times New Roman" w:cs="Times New Roman"/>
        </w:rPr>
        <w:t xml:space="preserve">                  </w:t>
      </w:r>
      <w:r w:rsidR="008F0A4D" w:rsidRPr="00A85F19">
        <w:rPr>
          <w:rFonts w:ascii="Times New Roman" w:hAnsi="Times New Roman" w:cs="Times New Roman"/>
        </w:rPr>
        <w:t xml:space="preserve">  </w:t>
      </w:r>
      <w:r w:rsidR="005F409B">
        <w:rPr>
          <w:rFonts w:ascii="Times New Roman" w:hAnsi="Times New Roman" w:cs="Times New Roman"/>
          <w:lang w:val="en-US"/>
        </w:rPr>
        <w:t xml:space="preserve">  </w:t>
      </w:r>
      <w:r w:rsidR="008F0A4D" w:rsidRPr="00A85F19">
        <w:rPr>
          <w:rFonts w:ascii="Times New Roman" w:hAnsi="Times New Roman" w:cs="Times New Roman"/>
        </w:rPr>
        <w:t>пищеварительный</w:t>
      </w:r>
    </w:p>
    <w:p w:rsidR="0095743F" w:rsidRPr="00A85F19" w:rsidRDefault="0095743F" w:rsidP="007D132B">
      <w:pPr>
        <w:pStyle w:val="a3"/>
        <w:widowControl w:val="0"/>
        <w:numPr>
          <w:ilvl w:val="0"/>
          <w:numId w:val="23"/>
        </w:numPr>
        <w:autoSpaceDE w:val="0"/>
        <w:autoSpaceDN w:val="0"/>
        <w:adjustRightInd w:val="0"/>
        <w:ind w:hanging="237"/>
        <w:jc w:val="both"/>
        <w:rPr>
          <w:rFonts w:ascii="Times New Roman" w:hAnsi="Times New Roman" w:cs="Times New Roman"/>
          <w:lang w:val="en-US"/>
        </w:rPr>
      </w:pPr>
      <w:r w:rsidRPr="00A85F19">
        <w:rPr>
          <w:rFonts w:ascii="Times New Roman" w:hAnsi="Times New Roman" w:cs="Times New Roman"/>
          <w:lang w:val="en-US"/>
        </w:rPr>
        <w:t>Mouth</w:t>
      </w:r>
      <w:r w:rsidR="008F0A4D" w:rsidRPr="00A85F19">
        <w:rPr>
          <w:rFonts w:ascii="Times New Roman" w:hAnsi="Times New Roman" w:cs="Times New Roman"/>
        </w:rPr>
        <w:t xml:space="preserve">                   </w:t>
      </w:r>
      <w:r w:rsidR="00885A19" w:rsidRPr="00A85F19">
        <w:rPr>
          <w:rFonts w:ascii="Times New Roman" w:hAnsi="Times New Roman" w:cs="Times New Roman"/>
        </w:rPr>
        <w:t xml:space="preserve">                  </w:t>
      </w:r>
      <w:r w:rsidR="008F0A4D" w:rsidRPr="00A85F19">
        <w:rPr>
          <w:rFonts w:ascii="Times New Roman" w:hAnsi="Times New Roman" w:cs="Times New Roman"/>
        </w:rPr>
        <w:t xml:space="preserve"> рот</w:t>
      </w:r>
    </w:p>
    <w:p w:rsidR="0095743F" w:rsidRPr="00A85F19" w:rsidRDefault="0095743F" w:rsidP="007D132B">
      <w:pPr>
        <w:pStyle w:val="a3"/>
        <w:widowControl w:val="0"/>
        <w:numPr>
          <w:ilvl w:val="0"/>
          <w:numId w:val="23"/>
        </w:numPr>
        <w:autoSpaceDE w:val="0"/>
        <w:autoSpaceDN w:val="0"/>
        <w:adjustRightInd w:val="0"/>
        <w:ind w:hanging="237"/>
        <w:jc w:val="both"/>
        <w:rPr>
          <w:rFonts w:ascii="Times New Roman" w:hAnsi="Times New Roman" w:cs="Times New Roman"/>
          <w:lang w:val="en-US"/>
        </w:rPr>
      </w:pPr>
      <w:r w:rsidRPr="00A85F19">
        <w:rPr>
          <w:rFonts w:ascii="Times New Roman" w:hAnsi="Times New Roman" w:cs="Times New Roman"/>
          <w:lang w:val="en-US"/>
        </w:rPr>
        <w:t>Mastication</w:t>
      </w:r>
      <w:r w:rsidR="00831C79" w:rsidRPr="00A85F19">
        <w:rPr>
          <w:rFonts w:ascii="Times New Roman" w:hAnsi="Times New Roman" w:cs="Times New Roman"/>
          <w:lang w:val="en-US"/>
        </w:rPr>
        <w:t xml:space="preserve">           </w:t>
      </w:r>
      <w:r w:rsidR="00885A19" w:rsidRPr="00A85F19">
        <w:rPr>
          <w:rFonts w:ascii="Times New Roman" w:hAnsi="Times New Roman" w:cs="Times New Roman"/>
        </w:rPr>
        <w:t xml:space="preserve">                  </w:t>
      </w:r>
      <w:r w:rsidR="00831C79" w:rsidRPr="00A85F19">
        <w:rPr>
          <w:rFonts w:ascii="Times New Roman" w:hAnsi="Times New Roman" w:cs="Times New Roman"/>
          <w:lang w:val="en-US"/>
        </w:rPr>
        <w:t xml:space="preserve"> </w:t>
      </w:r>
      <w:r w:rsidR="00860C60" w:rsidRPr="00A85F19">
        <w:rPr>
          <w:rFonts w:ascii="Times New Roman" w:hAnsi="Times New Roman" w:cs="Times New Roman"/>
        </w:rPr>
        <w:t>жевание</w:t>
      </w:r>
    </w:p>
    <w:p w:rsidR="0095743F" w:rsidRPr="00A85F19" w:rsidRDefault="0095743F" w:rsidP="007D132B">
      <w:pPr>
        <w:pStyle w:val="a3"/>
        <w:widowControl w:val="0"/>
        <w:numPr>
          <w:ilvl w:val="0"/>
          <w:numId w:val="23"/>
        </w:numPr>
        <w:autoSpaceDE w:val="0"/>
        <w:autoSpaceDN w:val="0"/>
        <w:adjustRightInd w:val="0"/>
        <w:ind w:hanging="237"/>
        <w:jc w:val="both"/>
        <w:rPr>
          <w:rFonts w:ascii="Times New Roman" w:hAnsi="Times New Roman" w:cs="Times New Roman"/>
          <w:lang w:val="en-US"/>
        </w:rPr>
      </w:pPr>
      <w:r w:rsidRPr="00A85F19">
        <w:rPr>
          <w:rFonts w:ascii="Times New Roman" w:hAnsi="Times New Roman" w:cs="Times New Roman"/>
          <w:lang w:val="en-US"/>
        </w:rPr>
        <w:t>Constituents</w:t>
      </w:r>
      <w:r w:rsidR="00860C60" w:rsidRPr="00A85F19">
        <w:rPr>
          <w:rFonts w:ascii="Times New Roman" w:hAnsi="Times New Roman" w:cs="Times New Roman"/>
        </w:rPr>
        <w:t xml:space="preserve">       </w:t>
      </w:r>
      <w:r w:rsidR="00885A19" w:rsidRPr="00A85F19">
        <w:rPr>
          <w:rFonts w:ascii="Times New Roman" w:hAnsi="Times New Roman" w:cs="Times New Roman"/>
        </w:rPr>
        <w:t xml:space="preserve">                  </w:t>
      </w:r>
      <w:r w:rsidR="00860C60" w:rsidRPr="00A85F19">
        <w:rPr>
          <w:rFonts w:ascii="Times New Roman" w:hAnsi="Times New Roman" w:cs="Times New Roman"/>
        </w:rPr>
        <w:t xml:space="preserve">  </w:t>
      </w:r>
      <w:r w:rsidR="005F409B">
        <w:rPr>
          <w:rFonts w:ascii="Times New Roman" w:hAnsi="Times New Roman" w:cs="Times New Roman"/>
          <w:lang w:val="en-US"/>
        </w:rPr>
        <w:t xml:space="preserve"> </w:t>
      </w:r>
      <w:r w:rsidR="00860C60" w:rsidRPr="00A85F19">
        <w:rPr>
          <w:rFonts w:ascii="Times New Roman" w:hAnsi="Times New Roman" w:cs="Times New Roman"/>
        </w:rPr>
        <w:t>составляющие</w:t>
      </w:r>
    </w:p>
    <w:p w:rsidR="0095743F" w:rsidRPr="00A85F19" w:rsidRDefault="0095743F" w:rsidP="007D132B">
      <w:pPr>
        <w:pStyle w:val="a3"/>
        <w:widowControl w:val="0"/>
        <w:numPr>
          <w:ilvl w:val="0"/>
          <w:numId w:val="23"/>
        </w:numPr>
        <w:autoSpaceDE w:val="0"/>
        <w:autoSpaceDN w:val="0"/>
        <w:adjustRightInd w:val="0"/>
        <w:ind w:hanging="237"/>
        <w:jc w:val="both"/>
        <w:rPr>
          <w:rFonts w:ascii="Times New Roman" w:hAnsi="Times New Roman" w:cs="Times New Roman"/>
          <w:lang w:val="en-US"/>
        </w:rPr>
      </w:pPr>
      <w:r w:rsidRPr="00A85F19">
        <w:rPr>
          <w:rFonts w:ascii="Times New Roman" w:hAnsi="Times New Roman" w:cs="Times New Roman"/>
          <w:lang w:val="en-US"/>
        </w:rPr>
        <w:t>Compounds</w:t>
      </w:r>
      <w:r w:rsidR="00860C60" w:rsidRPr="00A85F19">
        <w:rPr>
          <w:rFonts w:ascii="Times New Roman" w:hAnsi="Times New Roman" w:cs="Times New Roman"/>
        </w:rPr>
        <w:t xml:space="preserve">          </w:t>
      </w:r>
      <w:r w:rsidR="00885A19" w:rsidRPr="00A85F19">
        <w:rPr>
          <w:rFonts w:ascii="Times New Roman" w:hAnsi="Times New Roman" w:cs="Times New Roman"/>
        </w:rPr>
        <w:t xml:space="preserve">                   </w:t>
      </w:r>
      <w:r w:rsidR="00860C60" w:rsidRPr="00A85F19">
        <w:rPr>
          <w:rFonts w:ascii="Times New Roman" w:hAnsi="Times New Roman" w:cs="Times New Roman"/>
        </w:rPr>
        <w:t xml:space="preserve"> соединения</w:t>
      </w:r>
    </w:p>
    <w:p w:rsidR="0095743F" w:rsidRPr="00A85F19" w:rsidRDefault="0095743F" w:rsidP="007D132B">
      <w:pPr>
        <w:pStyle w:val="a3"/>
        <w:widowControl w:val="0"/>
        <w:numPr>
          <w:ilvl w:val="0"/>
          <w:numId w:val="23"/>
        </w:numPr>
        <w:autoSpaceDE w:val="0"/>
        <w:autoSpaceDN w:val="0"/>
        <w:adjustRightInd w:val="0"/>
        <w:ind w:hanging="237"/>
        <w:jc w:val="both"/>
        <w:rPr>
          <w:rFonts w:ascii="Times New Roman" w:hAnsi="Times New Roman" w:cs="Times New Roman"/>
          <w:lang w:val="en-US"/>
        </w:rPr>
      </w:pPr>
      <w:r w:rsidRPr="00A85F19">
        <w:rPr>
          <w:rFonts w:ascii="Times New Roman" w:hAnsi="Times New Roman" w:cs="Times New Roman"/>
          <w:lang w:val="en-US"/>
        </w:rPr>
        <w:t>Pharynx</w:t>
      </w:r>
      <w:r w:rsidR="00831C79" w:rsidRPr="00A85F19">
        <w:rPr>
          <w:rFonts w:ascii="Times New Roman" w:hAnsi="Times New Roman" w:cs="Times New Roman"/>
          <w:lang w:val="en-US"/>
        </w:rPr>
        <w:t xml:space="preserve">               </w:t>
      </w:r>
      <w:r w:rsidR="00885A19" w:rsidRPr="00A85F19">
        <w:rPr>
          <w:rFonts w:ascii="Times New Roman" w:hAnsi="Times New Roman" w:cs="Times New Roman"/>
        </w:rPr>
        <w:t xml:space="preserve">                   </w:t>
      </w:r>
      <w:r w:rsidR="00831C79" w:rsidRPr="00A85F19">
        <w:rPr>
          <w:rFonts w:ascii="Times New Roman" w:hAnsi="Times New Roman" w:cs="Times New Roman"/>
          <w:lang w:val="en-US"/>
        </w:rPr>
        <w:t xml:space="preserve"> </w:t>
      </w:r>
      <w:r w:rsidR="00340AEE" w:rsidRPr="00A85F19">
        <w:rPr>
          <w:rFonts w:ascii="Times New Roman" w:hAnsi="Times New Roman" w:cs="Times New Roman"/>
        </w:rPr>
        <w:t>глотка</w:t>
      </w:r>
    </w:p>
    <w:p w:rsidR="0095743F" w:rsidRPr="00A85F19" w:rsidRDefault="0095743F" w:rsidP="007D132B">
      <w:pPr>
        <w:pStyle w:val="a3"/>
        <w:widowControl w:val="0"/>
        <w:numPr>
          <w:ilvl w:val="0"/>
          <w:numId w:val="23"/>
        </w:numPr>
        <w:autoSpaceDE w:val="0"/>
        <w:autoSpaceDN w:val="0"/>
        <w:adjustRightInd w:val="0"/>
        <w:ind w:hanging="237"/>
        <w:jc w:val="both"/>
        <w:rPr>
          <w:rFonts w:ascii="Times New Roman" w:hAnsi="Times New Roman" w:cs="Times New Roman"/>
          <w:lang w:val="en-US"/>
        </w:rPr>
      </w:pPr>
      <w:r w:rsidRPr="00A85F19">
        <w:rPr>
          <w:rFonts w:ascii="Times New Roman" w:hAnsi="Times New Roman" w:cs="Times New Roman"/>
          <w:lang w:val="en-US"/>
        </w:rPr>
        <w:t>Esophagus</w:t>
      </w:r>
      <w:r w:rsidR="00831C79" w:rsidRPr="00A85F19">
        <w:rPr>
          <w:rFonts w:ascii="Times New Roman" w:hAnsi="Times New Roman" w:cs="Times New Roman"/>
          <w:lang w:val="en-US"/>
        </w:rPr>
        <w:t xml:space="preserve">            </w:t>
      </w:r>
      <w:r w:rsidR="00885A19" w:rsidRPr="00A85F19">
        <w:rPr>
          <w:rFonts w:ascii="Times New Roman" w:hAnsi="Times New Roman" w:cs="Times New Roman"/>
        </w:rPr>
        <w:t xml:space="preserve">        </w:t>
      </w:r>
      <w:r w:rsidR="00831C79" w:rsidRPr="00A85F19">
        <w:rPr>
          <w:rFonts w:ascii="Times New Roman" w:hAnsi="Times New Roman" w:cs="Times New Roman"/>
        </w:rPr>
        <w:t xml:space="preserve">         </w:t>
      </w:r>
      <w:r w:rsidR="00860C60" w:rsidRPr="00A85F19">
        <w:rPr>
          <w:rFonts w:ascii="Times New Roman" w:hAnsi="Times New Roman" w:cs="Times New Roman"/>
        </w:rPr>
        <w:t xml:space="preserve"> </w:t>
      </w:r>
      <w:r w:rsidR="00831C79" w:rsidRPr="00A85F19">
        <w:rPr>
          <w:rFonts w:ascii="Times New Roman" w:hAnsi="Times New Roman" w:cs="Times New Roman"/>
        </w:rPr>
        <w:t xml:space="preserve"> </w:t>
      </w:r>
      <w:r w:rsidR="000B35A1" w:rsidRPr="00A85F19">
        <w:rPr>
          <w:rFonts w:ascii="Times New Roman" w:hAnsi="Times New Roman" w:cs="Times New Roman"/>
        </w:rPr>
        <w:t>пищевод</w:t>
      </w:r>
    </w:p>
    <w:p w:rsidR="0095743F" w:rsidRPr="00A85F19" w:rsidRDefault="0095743F" w:rsidP="007D132B">
      <w:pPr>
        <w:pStyle w:val="a3"/>
        <w:widowControl w:val="0"/>
        <w:numPr>
          <w:ilvl w:val="0"/>
          <w:numId w:val="23"/>
        </w:numPr>
        <w:autoSpaceDE w:val="0"/>
        <w:autoSpaceDN w:val="0"/>
        <w:adjustRightInd w:val="0"/>
        <w:ind w:hanging="237"/>
        <w:jc w:val="both"/>
        <w:rPr>
          <w:rFonts w:ascii="Times New Roman" w:hAnsi="Times New Roman" w:cs="Times New Roman"/>
          <w:lang w:val="en-US"/>
        </w:rPr>
      </w:pPr>
      <w:r w:rsidRPr="00A85F19">
        <w:rPr>
          <w:rFonts w:ascii="Times New Roman" w:hAnsi="Times New Roman" w:cs="Times New Roman"/>
          <w:lang w:val="en-US"/>
        </w:rPr>
        <w:t>Ruminants</w:t>
      </w:r>
      <w:r w:rsidR="00831C79" w:rsidRPr="00A85F19">
        <w:rPr>
          <w:rFonts w:ascii="Times New Roman" w:hAnsi="Times New Roman" w:cs="Times New Roman"/>
        </w:rPr>
        <w:t xml:space="preserve">          </w:t>
      </w:r>
      <w:r w:rsidR="00860C60" w:rsidRPr="00A85F19">
        <w:rPr>
          <w:rFonts w:ascii="Times New Roman" w:hAnsi="Times New Roman" w:cs="Times New Roman"/>
        </w:rPr>
        <w:t xml:space="preserve"> </w:t>
      </w:r>
      <w:r w:rsidR="00885A19" w:rsidRPr="00A85F19">
        <w:rPr>
          <w:rFonts w:ascii="Times New Roman" w:hAnsi="Times New Roman" w:cs="Times New Roman"/>
        </w:rPr>
        <w:t xml:space="preserve">                  </w:t>
      </w:r>
      <w:r w:rsidR="00831C79" w:rsidRPr="00A85F19">
        <w:rPr>
          <w:rFonts w:ascii="Times New Roman" w:hAnsi="Times New Roman" w:cs="Times New Roman"/>
        </w:rPr>
        <w:t xml:space="preserve"> жвачные</w:t>
      </w:r>
    </w:p>
    <w:p w:rsidR="0095743F" w:rsidRPr="00A85F19" w:rsidRDefault="0095743F" w:rsidP="007D132B">
      <w:pPr>
        <w:pStyle w:val="a3"/>
        <w:widowControl w:val="0"/>
        <w:numPr>
          <w:ilvl w:val="0"/>
          <w:numId w:val="23"/>
        </w:numPr>
        <w:autoSpaceDE w:val="0"/>
        <w:autoSpaceDN w:val="0"/>
        <w:adjustRightInd w:val="0"/>
        <w:ind w:hanging="237"/>
        <w:jc w:val="both"/>
        <w:rPr>
          <w:rFonts w:ascii="Times New Roman" w:hAnsi="Times New Roman" w:cs="Times New Roman"/>
          <w:lang w:val="en-US"/>
        </w:rPr>
      </w:pPr>
      <w:r w:rsidRPr="00A85F19">
        <w:rPr>
          <w:rFonts w:ascii="Times New Roman" w:hAnsi="Times New Roman" w:cs="Times New Roman"/>
          <w:lang w:val="en-US"/>
        </w:rPr>
        <w:t xml:space="preserve">Glandular </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E315E" w:rsidRPr="00A85F19">
        <w:rPr>
          <w:rFonts w:ascii="Times New Roman" w:hAnsi="Times New Roman" w:cs="Times New Roman"/>
        </w:rPr>
        <w:t xml:space="preserve"> </w:t>
      </w:r>
      <w:r w:rsidR="00860C60" w:rsidRPr="00A85F19">
        <w:rPr>
          <w:rFonts w:ascii="Times New Roman" w:hAnsi="Times New Roman" w:cs="Times New Roman"/>
        </w:rPr>
        <w:t>железистый</w:t>
      </w:r>
    </w:p>
    <w:p w:rsidR="0095743F" w:rsidRPr="00A85F19" w:rsidRDefault="0095743F"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Small intestine</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E315E" w:rsidRPr="00A85F19">
        <w:rPr>
          <w:rFonts w:ascii="Times New Roman" w:hAnsi="Times New Roman" w:cs="Times New Roman"/>
        </w:rPr>
        <w:t xml:space="preserve"> тонкий кишечник</w:t>
      </w:r>
    </w:p>
    <w:p w:rsidR="0095743F" w:rsidRPr="00A85F19" w:rsidRDefault="0095743F"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Large intestine</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E315E" w:rsidRPr="00A85F19">
        <w:rPr>
          <w:rFonts w:ascii="Times New Roman" w:hAnsi="Times New Roman" w:cs="Times New Roman"/>
        </w:rPr>
        <w:t xml:space="preserve"> толстый кишечник</w:t>
      </w:r>
    </w:p>
    <w:p w:rsidR="0095743F" w:rsidRPr="00A85F19" w:rsidRDefault="0095743F"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Rectum</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E315E" w:rsidRPr="00A85F19">
        <w:rPr>
          <w:rFonts w:ascii="Times New Roman" w:hAnsi="Times New Roman" w:cs="Times New Roman"/>
        </w:rPr>
        <w:t xml:space="preserve"> прямая кишка</w:t>
      </w:r>
    </w:p>
    <w:p w:rsidR="00831C79" w:rsidRPr="00A85F19" w:rsidRDefault="00831C79" w:rsidP="007D132B">
      <w:pPr>
        <w:pStyle w:val="a3"/>
        <w:widowControl w:val="0"/>
        <w:numPr>
          <w:ilvl w:val="0"/>
          <w:numId w:val="23"/>
        </w:numPr>
        <w:autoSpaceDE w:val="0"/>
        <w:autoSpaceDN w:val="0"/>
        <w:adjustRightInd w:val="0"/>
        <w:ind w:left="567" w:right="509" w:hanging="378"/>
        <w:jc w:val="both"/>
        <w:rPr>
          <w:rFonts w:ascii="Times New Roman" w:hAnsi="Times New Roman" w:cs="Times New Roman"/>
          <w:lang w:val="en-US"/>
        </w:rPr>
      </w:pPr>
      <w:r w:rsidRPr="00A85F19">
        <w:rPr>
          <w:rFonts w:ascii="Times New Roman" w:hAnsi="Times New Roman" w:cs="Times New Roman"/>
          <w:lang w:val="en-US"/>
        </w:rPr>
        <w:t>Duodenum</w:t>
      </w:r>
      <w:r w:rsidR="000E315E" w:rsidRPr="00A85F19">
        <w:rPr>
          <w:rFonts w:ascii="Times New Roman" w:hAnsi="Times New Roman" w:cs="Times New Roman"/>
        </w:rPr>
        <w:t xml:space="preserve">               </w:t>
      </w:r>
      <w:r w:rsidR="005F409B">
        <w:rPr>
          <w:rFonts w:ascii="Times New Roman" w:hAnsi="Times New Roman" w:cs="Times New Roman"/>
        </w:rPr>
        <w:t xml:space="preserve">            </w:t>
      </w:r>
      <w:r w:rsidR="007D132B">
        <w:rPr>
          <w:rFonts w:ascii="Times New Roman" w:hAnsi="Times New Roman" w:cs="Times New Roman"/>
        </w:rPr>
        <w:t xml:space="preserve"> 12-</w:t>
      </w:r>
      <w:r w:rsidR="000E315E" w:rsidRPr="00A85F19">
        <w:rPr>
          <w:rFonts w:ascii="Times New Roman" w:hAnsi="Times New Roman" w:cs="Times New Roman"/>
        </w:rPr>
        <w:t xml:space="preserve">перстная </w:t>
      </w:r>
      <w:r w:rsidR="007D132B">
        <w:rPr>
          <w:rFonts w:ascii="Times New Roman" w:hAnsi="Times New Roman" w:cs="Times New Roman"/>
          <w:lang w:val="en-US"/>
        </w:rPr>
        <w:t xml:space="preserve"> </w:t>
      </w:r>
      <w:r w:rsidR="005F409B">
        <w:rPr>
          <w:rFonts w:ascii="Times New Roman" w:hAnsi="Times New Roman" w:cs="Times New Roman"/>
          <w:lang w:val="en-US"/>
        </w:rPr>
        <w:t xml:space="preserve"> </w:t>
      </w:r>
      <w:r w:rsidR="000E315E" w:rsidRPr="00A85F19">
        <w:rPr>
          <w:rFonts w:ascii="Times New Roman" w:hAnsi="Times New Roman" w:cs="Times New Roman"/>
        </w:rPr>
        <w:t>кишка</w:t>
      </w:r>
    </w:p>
    <w:p w:rsidR="0095743F" w:rsidRPr="00A85F19" w:rsidRDefault="0095743F"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Salivary glands</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B35A1" w:rsidRPr="00A85F19">
        <w:rPr>
          <w:rFonts w:ascii="Times New Roman" w:hAnsi="Times New Roman" w:cs="Times New Roman"/>
        </w:rPr>
        <w:t xml:space="preserve"> </w:t>
      </w:r>
      <w:r w:rsidR="00885A19" w:rsidRPr="00A85F19">
        <w:rPr>
          <w:rFonts w:ascii="Times New Roman" w:hAnsi="Times New Roman" w:cs="Times New Roman"/>
        </w:rPr>
        <w:t xml:space="preserve">  </w:t>
      </w:r>
      <w:r w:rsidR="000B35A1" w:rsidRPr="00A85F19">
        <w:rPr>
          <w:rFonts w:ascii="Times New Roman" w:hAnsi="Times New Roman" w:cs="Times New Roman"/>
        </w:rPr>
        <w:t xml:space="preserve">слюнная </w:t>
      </w:r>
      <w:r w:rsidR="000E315E" w:rsidRPr="00A85F19">
        <w:rPr>
          <w:rFonts w:ascii="Times New Roman" w:hAnsi="Times New Roman" w:cs="Times New Roman"/>
        </w:rPr>
        <w:t>железа</w:t>
      </w:r>
    </w:p>
    <w:p w:rsidR="007D132B" w:rsidRDefault="0095743F"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Liver</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B35A1" w:rsidRPr="00A85F19">
        <w:rPr>
          <w:rFonts w:ascii="Times New Roman" w:hAnsi="Times New Roman" w:cs="Times New Roman"/>
        </w:rPr>
        <w:t xml:space="preserve"> </w:t>
      </w:r>
      <w:r w:rsidR="000E315E" w:rsidRPr="00A85F19">
        <w:rPr>
          <w:rFonts w:ascii="Times New Roman" w:hAnsi="Times New Roman" w:cs="Times New Roman"/>
        </w:rPr>
        <w:t xml:space="preserve"> печень</w:t>
      </w:r>
    </w:p>
    <w:p w:rsidR="0095743F" w:rsidRPr="007D132B" w:rsidRDefault="0095743F"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7D132B">
        <w:rPr>
          <w:rFonts w:ascii="Times New Roman" w:hAnsi="Times New Roman" w:cs="Times New Roman"/>
          <w:lang w:val="en-US"/>
        </w:rPr>
        <w:t>Pancreas</w:t>
      </w:r>
      <w:r w:rsidR="000E315E" w:rsidRPr="007D132B">
        <w:rPr>
          <w:rFonts w:ascii="Times New Roman" w:hAnsi="Times New Roman" w:cs="Times New Roman"/>
        </w:rPr>
        <w:t xml:space="preserve">                   </w:t>
      </w:r>
      <w:r w:rsidR="00885A19" w:rsidRPr="007D132B">
        <w:rPr>
          <w:rFonts w:ascii="Times New Roman" w:hAnsi="Times New Roman" w:cs="Times New Roman"/>
        </w:rPr>
        <w:t xml:space="preserve">                 </w:t>
      </w:r>
      <w:r w:rsidR="000B35A1" w:rsidRPr="007D132B">
        <w:rPr>
          <w:rFonts w:ascii="Times New Roman" w:hAnsi="Times New Roman" w:cs="Times New Roman"/>
        </w:rPr>
        <w:t xml:space="preserve"> </w:t>
      </w:r>
      <w:r w:rsidR="000E315E" w:rsidRPr="007D132B">
        <w:rPr>
          <w:rFonts w:ascii="Times New Roman" w:hAnsi="Times New Roman" w:cs="Times New Roman"/>
        </w:rPr>
        <w:t xml:space="preserve"> </w:t>
      </w:r>
      <w:r w:rsidR="000B35A1" w:rsidRPr="007D132B">
        <w:rPr>
          <w:rFonts w:ascii="Times New Roman" w:hAnsi="Times New Roman" w:cs="Times New Roman"/>
        </w:rPr>
        <w:t xml:space="preserve"> поджелудочная железа</w:t>
      </w:r>
    </w:p>
    <w:p w:rsidR="0095743F" w:rsidRPr="00A85F19" w:rsidRDefault="0095743F"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Abdominal and pelvic cavities</w:t>
      </w:r>
      <w:r w:rsidR="000E315E" w:rsidRPr="00A85F19">
        <w:rPr>
          <w:rFonts w:ascii="Times New Roman" w:hAnsi="Times New Roman" w:cs="Times New Roman"/>
        </w:rPr>
        <w:t xml:space="preserve">  брюшная и тазовая полость</w:t>
      </w:r>
    </w:p>
    <w:p w:rsidR="0095743F" w:rsidRPr="00A85F19" w:rsidRDefault="0095743F"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Rumen</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E315E" w:rsidRPr="00A85F19">
        <w:rPr>
          <w:rFonts w:ascii="Times New Roman" w:hAnsi="Times New Roman" w:cs="Times New Roman"/>
        </w:rPr>
        <w:t xml:space="preserve"> рубец</w:t>
      </w:r>
    </w:p>
    <w:p w:rsidR="0095743F" w:rsidRPr="00A85F19" w:rsidRDefault="0095743F"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Mucus</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E315E" w:rsidRPr="00A85F19">
        <w:rPr>
          <w:rFonts w:ascii="Times New Roman" w:hAnsi="Times New Roman" w:cs="Times New Roman"/>
        </w:rPr>
        <w:t xml:space="preserve">  слизистая</w:t>
      </w:r>
    </w:p>
    <w:p w:rsidR="00F41EFB" w:rsidRPr="00A85F19" w:rsidRDefault="00F41EFB"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Reticulum</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E315E" w:rsidRPr="00A85F19">
        <w:rPr>
          <w:rFonts w:ascii="Times New Roman" w:hAnsi="Times New Roman" w:cs="Times New Roman"/>
        </w:rPr>
        <w:t xml:space="preserve">преджелудок (сетка)     </w:t>
      </w:r>
    </w:p>
    <w:p w:rsidR="0095743F" w:rsidRPr="00A85F19" w:rsidRDefault="00F41EFB"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Omasum</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E315E" w:rsidRPr="00A85F19">
        <w:rPr>
          <w:rFonts w:ascii="Times New Roman" w:hAnsi="Times New Roman" w:cs="Times New Roman"/>
        </w:rPr>
        <w:t xml:space="preserve"> книжка</w:t>
      </w:r>
    </w:p>
    <w:p w:rsidR="00F41EFB" w:rsidRPr="00A85F19" w:rsidRDefault="00F41EFB"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Abomasum</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E315E" w:rsidRPr="00A85F19">
        <w:rPr>
          <w:rFonts w:ascii="Times New Roman" w:hAnsi="Times New Roman" w:cs="Times New Roman"/>
        </w:rPr>
        <w:t xml:space="preserve"> сычуг</w:t>
      </w:r>
    </w:p>
    <w:p w:rsidR="00F41EFB" w:rsidRPr="00A85F19" w:rsidRDefault="00F41EFB"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Reticular groove</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E315E" w:rsidRPr="00A85F19">
        <w:rPr>
          <w:rFonts w:ascii="Times New Roman" w:hAnsi="Times New Roman" w:cs="Times New Roman"/>
        </w:rPr>
        <w:t xml:space="preserve"> ретикулярный паз</w:t>
      </w:r>
    </w:p>
    <w:p w:rsidR="00F41EFB" w:rsidRPr="00A85F19" w:rsidRDefault="00F41EFB"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Sulcus</w:t>
      </w:r>
      <w:r w:rsidR="000E315E" w:rsidRPr="00A85F19">
        <w:rPr>
          <w:rFonts w:ascii="Times New Roman" w:hAnsi="Times New Roman" w:cs="Times New Roman"/>
        </w:rPr>
        <w:t xml:space="preserve">                               </w:t>
      </w:r>
      <w:r w:rsidR="00885A19" w:rsidRPr="00A85F19">
        <w:rPr>
          <w:rFonts w:ascii="Times New Roman" w:hAnsi="Times New Roman" w:cs="Times New Roman"/>
        </w:rPr>
        <w:t xml:space="preserve">         </w:t>
      </w:r>
      <w:r w:rsidR="000E315E" w:rsidRPr="00A85F19">
        <w:rPr>
          <w:rFonts w:ascii="Times New Roman" w:hAnsi="Times New Roman" w:cs="Times New Roman"/>
        </w:rPr>
        <w:t xml:space="preserve"> борозда</w:t>
      </w:r>
    </w:p>
    <w:p w:rsidR="00F41EFB" w:rsidRPr="00A85F19" w:rsidRDefault="00F41EFB"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Bolus</w:t>
      </w:r>
      <w:r w:rsidR="00885A19" w:rsidRPr="00A85F19">
        <w:rPr>
          <w:rFonts w:ascii="Times New Roman" w:hAnsi="Times New Roman" w:cs="Times New Roman"/>
        </w:rPr>
        <w:t xml:space="preserve">                                          пилюля</w:t>
      </w:r>
    </w:p>
    <w:p w:rsidR="00F41EFB" w:rsidRPr="00A85F19" w:rsidRDefault="00F41EFB"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lastRenderedPageBreak/>
        <w:t>Gastric pits</w:t>
      </w:r>
      <w:r w:rsidR="00885A19" w:rsidRPr="00A85F19">
        <w:rPr>
          <w:rFonts w:ascii="Times New Roman" w:hAnsi="Times New Roman" w:cs="Times New Roman"/>
        </w:rPr>
        <w:t xml:space="preserve">                                 желудочные ямки</w:t>
      </w:r>
    </w:p>
    <w:p w:rsidR="00F41EFB" w:rsidRPr="00A85F19" w:rsidRDefault="00F41EFB"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iCs/>
          <w:lang w:val="en-US"/>
        </w:rPr>
        <w:t>Bloat (acute tympany</w:t>
      </w:r>
      <w:r w:rsidRPr="00A85F19">
        <w:rPr>
          <w:rFonts w:ascii="Times New Roman" w:hAnsi="Times New Roman" w:cs="Times New Roman"/>
          <w:lang w:val="en-US"/>
        </w:rPr>
        <w:t xml:space="preserve">) </w:t>
      </w:r>
      <w:r w:rsidR="00885A19" w:rsidRPr="00A85F19">
        <w:rPr>
          <w:rFonts w:ascii="Times New Roman" w:hAnsi="Times New Roman" w:cs="Times New Roman"/>
        </w:rPr>
        <w:t xml:space="preserve">              запор</w:t>
      </w:r>
    </w:p>
    <w:p w:rsidR="00F41EFB" w:rsidRPr="00A85F19" w:rsidRDefault="00FD7E71"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Squamous epithelium</w:t>
      </w:r>
      <w:r w:rsidR="00885A19" w:rsidRPr="00A85F19">
        <w:rPr>
          <w:rFonts w:ascii="Times New Roman" w:hAnsi="Times New Roman" w:cs="Times New Roman"/>
        </w:rPr>
        <w:t xml:space="preserve">                чешуйчатый эпителий</w:t>
      </w:r>
    </w:p>
    <w:p w:rsidR="00FD7E71" w:rsidRPr="00A85F19" w:rsidRDefault="00FD7E71" w:rsidP="007D132B">
      <w:pPr>
        <w:pStyle w:val="a3"/>
        <w:widowControl w:val="0"/>
        <w:numPr>
          <w:ilvl w:val="0"/>
          <w:numId w:val="23"/>
        </w:numPr>
        <w:autoSpaceDE w:val="0"/>
        <w:autoSpaceDN w:val="0"/>
        <w:adjustRightInd w:val="0"/>
        <w:ind w:left="567" w:hanging="378"/>
        <w:jc w:val="both"/>
        <w:rPr>
          <w:rFonts w:ascii="Times New Roman" w:hAnsi="Times New Roman" w:cs="Times New Roman"/>
          <w:lang w:val="en-US"/>
        </w:rPr>
      </w:pPr>
      <w:r w:rsidRPr="00A85F19">
        <w:rPr>
          <w:rFonts w:ascii="Times New Roman" w:hAnsi="Times New Roman" w:cs="Times New Roman"/>
          <w:lang w:val="en-US"/>
        </w:rPr>
        <w:t>Distal</w:t>
      </w:r>
      <w:r w:rsidR="00885A19" w:rsidRPr="00A85F19">
        <w:rPr>
          <w:rFonts w:ascii="Times New Roman" w:hAnsi="Times New Roman" w:cs="Times New Roman"/>
        </w:rPr>
        <w:t xml:space="preserve">                                         дистальный</w:t>
      </w:r>
    </w:p>
    <w:p w:rsidR="00FD7E71" w:rsidRPr="00A85F19" w:rsidRDefault="00FD7E71" w:rsidP="007D132B">
      <w:pPr>
        <w:pStyle w:val="a3"/>
        <w:widowControl w:val="0"/>
        <w:numPr>
          <w:ilvl w:val="0"/>
          <w:numId w:val="23"/>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Epiglottis</w:t>
      </w:r>
      <w:r w:rsidR="00885A19" w:rsidRPr="00A85F19">
        <w:rPr>
          <w:rFonts w:ascii="Times New Roman" w:hAnsi="Times New Roman" w:cs="Times New Roman"/>
        </w:rPr>
        <w:t xml:space="preserve">                                   надгортанник</w:t>
      </w:r>
    </w:p>
    <w:p w:rsidR="00FD7E71" w:rsidRPr="00A85F19" w:rsidRDefault="00713330" w:rsidP="007D132B">
      <w:pPr>
        <w:pStyle w:val="a3"/>
        <w:widowControl w:val="0"/>
        <w:numPr>
          <w:ilvl w:val="0"/>
          <w:numId w:val="23"/>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Gallbladder</w:t>
      </w:r>
      <w:r w:rsidR="00831C79" w:rsidRPr="00A85F19">
        <w:rPr>
          <w:rFonts w:ascii="Times New Roman" w:hAnsi="Times New Roman" w:cs="Times New Roman"/>
        </w:rPr>
        <w:t xml:space="preserve">- </w:t>
      </w:r>
      <w:r w:rsidR="00885A19" w:rsidRPr="00A85F19">
        <w:rPr>
          <w:rFonts w:ascii="Times New Roman" w:hAnsi="Times New Roman" w:cs="Times New Roman"/>
        </w:rPr>
        <w:t xml:space="preserve">                              </w:t>
      </w:r>
      <w:r w:rsidR="00831C79" w:rsidRPr="00A85F19">
        <w:rPr>
          <w:rFonts w:ascii="Times New Roman" w:hAnsi="Times New Roman" w:cs="Times New Roman"/>
        </w:rPr>
        <w:t>желчный пузырь</w:t>
      </w:r>
    </w:p>
    <w:p w:rsidR="00713330" w:rsidRPr="00A85F19" w:rsidRDefault="00713330" w:rsidP="007D132B">
      <w:pPr>
        <w:pStyle w:val="a3"/>
        <w:widowControl w:val="0"/>
        <w:numPr>
          <w:ilvl w:val="0"/>
          <w:numId w:val="23"/>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Bile</w:t>
      </w:r>
      <w:r w:rsidR="00831C79" w:rsidRPr="00A85F19">
        <w:rPr>
          <w:rFonts w:ascii="Times New Roman" w:hAnsi="Times New Roman" w:cs="Times New Roman"/>
        </w:rPr>
        <w:t>-</w:t>
      </w:r>
      <w:r w:rsidR="00885A19" w:rsidRPr="00A85F19">
        <w:rPr>
          <w:rFonts w:ascii="Times New Roman" w:hAnsi="Times New Roman" w:cs="Times New Roman"/>
        </w:rPr>
        <w:t xml:space="preserve">                                       </w:t>
      </w:r>
      <w:r w:rsidR="00831C79" w:rsidRPr="00A85F19">
        <w:rPr>
          <w:rFonts w:ascii="Times New Roman" w:hAnsi="Times New Roman" w:cs="Times New Roman"/>
        </w:rPr>
        <w:t xml:space="preserve"> </w:t>
      </w:r>
      <w:r w:rsidR="00885A19" w:rsidRPr="00A85F19">
        <w:rPr>
          <w:rFonts w:ascii="Times New Roman" w:hAnsi="Times New Roman" w:cs="Times New Roman"/>
        </w:rPr>
        <w:t xml:space="preserve">   </w:t>
      </w:r>
      <w:r w:rsidR="00831C79" w:rsidRPr="00A85F19">
        <w:rPr>
          <w:rFonts w:ascii="Times New Roman" w:hAnsi="Times New Roman" w:cs="Times New Roman"/>
        </w:rPr>
        <w:t>желчь</w:t>
      </w:r>
    </w:p>
    <w:p w:rsidR="00F41EFB" w:rsidRPr="00A85F19" w:rsidRDefault="00713330" w:rsidP="007D132B">
      <w:pPr>
        <w:pStyle w:val="a3"/>
        <w:widowControl w:val="0"/>
        <w:numPr>
          <w:ilvl w:val="0"/>
          <w:numId w:val="23"/>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Tongue</w:t>
      </w:r>
      <w:r w:rsidR="00831C79" w:rsidRPr="00A85F19">
        <w:rPr>
          <w:rFonts w:ascii="Times New Roman" w:hAnsi="Times New Roman" w:cs="Times New Roman"/>
        </w:rPr>
        <w:t xml:space="preserve">- </w:t>
      </w:r>
      <w:r w:rsidR="00885A19" w:rsidRPr="00A85F19">
        <w:rPr>
          <w:rFonts w:ascii="Times New Roman" w:hAnsi="Times New Roman" w:cs="Times New Roman"/>
        </w:rPr>
        <w:t xml:space="preserve">                                    </w:t>
      </w:r>
      <w:r w:rsidR="00831C79" w:rsidRPr="00A85F19">
        <w:rPr>
          <w:rFonts w:ascii="Times New Roman" w:hAnsi="Times New Roman" w:cs="Times New Roman"/>
        </w:rPr>
        <w:t>язык</w:t>
      </w:r>
    </w:p>
    <w:p w:rsidR="00713330" w:rsidRPr="00A85F19" w:rsidRDefault="00713330" w:rsidP="007D132B">
      <w:pPr>
        <w:pStyle w:val="a3"/>
        <w:widowControl w:val="0"/>
        <w:numPr>
          <w:ilvl w:val="0"/>
          <w:numId w:val="23"/>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Stomach</w:t>
      </w:r>
      <w:r w:rsidR="00885A19" w:rsidRPr="00A85F19">
        <w:rPr>
          <w:rFonts w:ascii="Times New Roman" w:hAnsi="Times New Roman" w:cs="Times New Roman"/>
        </w:rPr>
        <w:t xml:space="preserve">-                                   </w:t>
      </w:r>
      <w:r w:rsidR="00831C79" w:rsidRPr="00A85F19">
        <w:rPr>
          <w:rFonts w:ascii="Times New Roman" w:hAnsi="Times New Roman" w:cs="Times New Roman"/>
        </w:rPr>
        <w:t>желудок</w:t>
      </w:r>
    </w:p>
    <w:p w:rsidR="00713330" w:rsidRPr="00A85F19" w:rsidRDefault="00713330" w:rsidP="00360D6C">
      <w:pPr>
        <w:widowControl w:val="0"/>
        <w:autoSpaceDE w:val="0"/>
        <w:autoSpaceDN w:val="0"/>
        <w:adjustRightInd w:val="0"/>
        <w:ind w:left="-57" w:firstLine="425"/>
        <w:jc w:val="both"/>
        <w:rPr>
          <w:rFonts w:ascii="Times New Roman" w:hAnsi="Times New Roman" w:cs="Times New Roman"/>
          <w:lang w:val="en-US"/>
        </w:rPr>
      </w:pPr>
    </w:p>
    <w:p w:rsidR="00684D5C" w:rsidRPr="00A85F19" w:rsidRDefault="00684D5C" w:rsidP="00360D6C">
      <w:pPr>
        <w:widowControl w:val="0"/>
        <w:autoSpaceDE w:val="0"/>
        <w:autoSpaceDN w:val="0"/>
        <w:adjustRightInd w:val="0"/>
        <w:ind w:left="-57"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7D132B">
        <w:rPr>
          <w:rFonts w:ascii="Times New Roman" w:hAnsi="Times New Roman" w:cs="Times New Roman"/>
          <w:b/>
          <w:lang w:val="en-US"/>
        </w:rPr>
        <w:t xml:space="preserve"> </w:t>
      </w:r>
      <w:r w:rsidRPr="00A85F19">
        <w:rPr>
          <w:rFonts w:ascii="Times New Roman" w:hAnsi="Times New Roman" w:cs="Times New Roman"/>
          <w:b/>
          <w:lang w:val="en-US"/>
        </w:rPr>
        <w:t>4.</w:t>
      </w:r>
      <w:proofErr w:type="gramEnd"/>
      <w:r w:rsidRPr="00A85F19">
        <w:rPr>
          <w:rFonts w:ascii="Times New Roman" w:hAnsi="Times New Roman" w:cs="Times New Roman"/>
          <w:b/>
          <w:lang w:val="en-US"/>
        </w:rPr>
        <w:t xml:space="preserve"> </w:t>
      </w:r>
      <w:r w:rsidR="00E74ABD" w:rsidRPr="00A85F19">
        <w:rPr>
          <w:rFonts w:ascii="Times New Roman" w:hAnsi="Times New Roman" w:cs="Times New Roman"/>
          <w:b/>
          <w:lang w:val="en-US"/>
        </w:rPr>
        <w:t>Match the synonyms:</w:t>
      </w:r>
    </w:p>
    <w:p w:rsidR="006A6077" w:rsidRPr="00A85F19" w:rsidRDefault="006A6077" w:rsidP="00360D6C">
      <w:pPr>
        <w:widowControl w:val="0"/>
        <w:autoSpaceDE w:val="0"/>
        <w:autoSpaceDN w:val="0"/>
        <w:adjustRightInd w:val="0"/>
        <w:ind w:left="303" w:firstLine="425"/>
        <w:jc w:val="both"/>
        <w:rPr>
          <w:rFonts w:ascii="Times New Roman" w:hAnsi="Times New Roman" w:cs="Times New Roman"/>
          <w:lang w:val="en-US"/>
        </w:rPr>
      </w:pPr>
      <w:r w:rsidRPr="00A85F19">
        <w:rPr>
          <w:rFonts w:ascii="Times New Roman" w:hAnsi="Times New Roman" w:cs="Times New Roman"/>
          <w:lang w:val="en-US"/>
        </w:rPr>
        <w:t xml:space="preserve">   </w:t>
      </w:r>
    </w:p>
    <w:p w:rsidR="00E74ABD" w:rsidRPr="00A85F19" w:rsidRDefault="00E74ABD" w:rsidP="00360D6C">
      <w:pPr>
        <w:pStyle w:val="a3"/>
        <w:widowControl w:val="0"/>
        <w:numPr>
          <w:ilvl w:val="0"/>
          <w:numId w:val="3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Continuous</w:t>
      </w:r>
      <w:r w:rsidR="00845FE3" w:rsidRPr="00A85F19">
        <w:rPr>
          <w:rFonts w:ascii="Times New Roman" w:hAnsi="Times New Roman" w:cs="Times New Roman"/>
          <w:lang w:val="en-US"/>
        </w:rPr>
        <w:t xml:space="preserve">                        </w:t>
      </w:r>
      <w:r w:rsidR="006A6077" w:rsidRPr="00A85F19">
        <w:rPr>
          <w:rFonts w:ascii="Times New Roman" w:hAnsi="Times New Roman" w:cs="Times New Roman"/>
          <w:lang w:val="en-US"/>
        </w:rPr>
        <w:t>a)</w:t>
      </w:r>
      <w:r w:rsidR="003A2A7E" w:rsidRPr="00A85F19">
        <w:rPr>
          <w:rFonts w:ascii="Times New Roman" w:hAnsi="Times New Roman" w:cs="Times New Roman"/>
          <w:lang w:val="en-US"/>
        </w:rPr>
        <w:t xml:space="preserve"> progressive</w:t>
      </w:r>
    </w:p>
    <w:p w:rsidR="00E74ABD" w:rsidRPr="00A85F19" w:rsidRDefault="00845FE3" w:rsidP="00360D6C">
      <w:pPr>
        <w:pStyle w:val="a3"/>
        <w:widowControl w:val="0"/>
        <w:numPr>
          <w:ilvl w:val="0"/>
          <w:numId w:val="3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Absorb</w:t>
      </w:r>
      <w:r w:rsidR="006A6077" w:rsidRPr="00A85F19">
        <w:rPr>
          <w:rFonts w:ascii="Times New Roman" w:hAnsi="Times New Roman" w:cs="Times New Roman"/>
          <w:lang w:val="en-US"/>
        </w:rPr>
        <w:t xml:space="preserve">                               b) </w:t>
      </w:r>
      <w:r w:rsidRPr="00A85F19">
        <w:rPr>
          <w:rFonts w:ascii="Times New Roman" w:hAnsi="Times New Roman" w:cs="Times New Roman"/>
          <w:lang w:val="en-US"/>
        </w:rPr>
        <w:t>prevent</w:t>
      </w:r>
    </w:p>
    <w:p w:rsidR="00E74ABD" w:rsidRPr="00A85F19" w:rsidRDefault="00E74ABD" w:rsidP="00360D6C">
      <w:pPr>
        <w:pStyle w:val="a3"/>
        <w:widowControl w:val="0"/>
        <w:numPr>
          <w:ilvl w:val="0"/>
          <w:numId w:val="3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Building</w:t>
      </w:r>
      <w:r w:rsidR="00845FE3" w:rsidRPr="00A85F19">
        <w:rPr>
          <w:rFonts w:ascii="Times New Roman" w:hAnsi="Times New Roman" w:cs="Times New Roman"/>
          <w:lang w:val="en-US"/>
        </w:rPr>
        <w:t xml:space="preserve">                             </w:t>
      </w:r>
      <w:r w:rsidR="006A6077" w:rsidRPr="00A85F19">
        <w:rPr>
          <w:rFonts w:ascii="Times New Roman" w:hAnsi="Times New Roman" w:cs="Times New Roman"/>
          <w:lang w:val="en-US"/>
        </w:rPr>
        <w:t xml:space="preserve">c) </w:t>
      </w:r>
      <w:r w:rsidR="00845FE3" w:rsidRPr="00A85F19">
        <w:rPr>
          <w:rFonts w:ascii="Times New Roman" w:hAnsi="Times New Roman" w:cs="Times New Roman"/>
          <w:lang w:val="en-US"/>
        </w:rPr>
        <w:t xml:space="preserve">fluid    </w:t>
      </w:r>
    </w:p>
    <w:p w:rsidR="00E74ABD" w:rsidRPr="00A85F19" w:rsidRDefault="00E74ABD" w:rsidP="00360D6C">
      <w:pPr>
        <w:pStyle w:val="a3"/>
        <w:widowControl w:val="0"/>
        <w:numPr>
          <w:ilvl w:val="0"/>
          <w:numId w:val="3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Consists of</w:t>
      </w:r>
      <w:r w:rsidR="006A6077" w:rsidRPr="00A85F19">
        <w:rPr>
          <w:rFonts w:ascii="Times New Roman" w:hAnsi="Times New Roman" w:cs="Times New Roman"/>
          <w:lang w:val="en-US"/>
        </w:rPr>
        <w:t xml:space="preserve">                         d) </w:t>
      </w:r>
      <w:r w:rsidR="00845FE3" w:rsidRPr="00A85F19">
        <w:rPr>
          <w:rFonts w:ascii="Times New Roman" w:hAnsi="Times New Roman" w:cs="Times New Roman"/>
          <w:lang w:val="en-US"/>
        </w:rPr>
        <w:t xml:space="preserve">to subject  </w:t>
      </w:r>
    </w:p>
    <w:p w:rsidR="00E74ABD" w:rsidRPr="00A85F19" w:rsidRDefault="00E74ABD" w:rsidP="00360D6C">
      <w:pPr>
        <w:pStyle w:val="a3"/>
        <w:widowControl w:val="0"/>
        <w:numPr>
          <w:ilvl w:val="0"/>
          <w:numId w:val="3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Simple</w:t>
      </w:r>
      <w:r w:rsidR="00845FE3" w:rsidRPr="00A85F19">
        <w:rPr>
          <w:rFonts w:ascii="Times New Roman" w:hAnsi="Times New Roman" w:cs="Times New Roman"/>
          <w:lang w:val="en-US"/>
        </w:rPr>
        <w:t xml:space="preserve">                             </w:t>
      </w:r>
      <w:r w:rsidR="006A6077" w:rsidRPr="00A85F19">
        <w:rPr>
          <w:rFonts w:ascii="Times New Roman" w:hAnsi="Times New Roman" w:cs="Times New Roman"/>
          <w:lang w:val="en-US"/>
        </w:rPr>
        <w:t xml:space="preserve">  </w:t>
      </w:r>
      <w:r w:rsidR="00845FE3" w:rsidRPr="00A85F19">
        <w:rPr>
          <w:rFonts w:ascii="Times New Roman" w:hAnsi="Times New Roman" w:cs="Times New Roman"/>
          <w:lang w:val="en-US"/>
        </w:rPr>
        <w:t xml:space="preserve"> </w:t>
      </w:r>
      <w:r w:rsidR="006A6077" w:rsidRPr="00A85F19">
        <w:rPr>
          <w:rFonts w:ascii="Times New Roman" w:hAnsi="Times New Roman" w:cs="Times New Roman"/>
          <w:lang w:val="en-US"/>
        </w:rPr>
        <w:t>e)</w:t>
      </w:r>
      <w:r w:rsidR="00845FE3" w:rsidRPr="00A85F19">
        <w:rPr>
          <w:rFonts w:ascii="Times New Roman" w:hAnsi="Times New Roman" w:cs="Times New Roman"/>
          <w:lang w:val="en-US"/>
        </w:rPr>
        <w:t>ava</w:t>
      </w:r>
      <w:r w:rsidR="006A6077" w:rsidRPr="00A85F19">
        <w:rPr>
          <w:rFonts w:ascii="Times New Roman" w:hAnsi="Times New Roman" w:cs="Times New Roman"/>
          <w:lang w:val="en-US"/>
        </w:rPr>
        <w:t>il</w:t>
      </w:r>
      <w:r w:rsidR="00845FE3" w:rsidRPr="00A85F19">
        <w:rPr>
          <w:rFonts w:ascii="Times New Roman" w:hAnsi="Times New Roman" w:cs="Times New Roman"/>
          <w:lang w:val="en-US"/>
        </w:rPr>
        <w:t>ability</w:t>
      </w:r>
    </w:p>
    <w:p w:rsidR="00845FE3" w:rsidRPr="00A85F19" w:rsidRDefault="00E74ABD" w:rsidP="00360D6C">
      <w:pPr>
        <w:pStyle w:val="a3"/>
        <w:numPr>
          <w:ilvl w:val="0"/>
          <w:numId w:val="34"/>
        </w:numPr>
        <w:ind w:firstLine="425"/>
        <w:jc w:val="both"/>
        <w:rPr>
          <w:rFonts w:ascii="Times New Roman" w:hAnsi="Times New Roman" w:cs="Times New Roman"/>
          <w:lang w:val="en-US"/>
        </w:rPr>
      </w:pPr>
      <w:r w:rsidRPr="00A85F19">
        <w:rPr>
          <w:rFonts w:ascii="Times New Roman" w:hAnsi="Times New Roman" w:cs="Times New Roman"/>
          <w:lang w:val="en-US"/>
        </w:rPr>
        <w:t>Presence</w:t>
      </w:r>
      <w:r w:rsidR="006A6077" w:rsidRPr="00A85F19">
        <w:rPr>
          <w:rFonts w:ascii="Times New Roman" w:hAnsi="Times New Roman" w:cs="Times New Roman"/>
          <w:lang w:val="en-US"/>
        </w:rPr>
        <w:t xml:space="preserve">                             f)</w:t>
      </w:r>
      <w:r w:rsidR="00845FE3" w:rsidRPr="00A85F19">
        <w:rPr>
          <w:rFonts w:ascii="Times New Roman" w:hAnsi="Times New Roman" w:cs="Times New Roman"/>
          <w:lang w:val="en-US"/>
        </w:rPr>
        <w:t>take up</w:t>
      </w:r>
    </w:p>
    <w:p w:rsidR="00E74ABD" w:rsidRPr="00A85F19" w:rsidRDefault="00E74ABD" w:rsidP="00360D6C">
      <w:pPr>
        <w:pStyle w:val="a3"/>
        <w:widowControl w:val="0"/>
        <w:numPr>
          <w:ilvl w:val="0"/>
          <w:numId w:val="3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Protect</w:t>
      </w:r>
      <w:r w:rsidR="00845FE3" w:rsidRPr="00A85F19">
        <w:rPr>
          <w:rFonts w:ascii="Times New Roman" w:hAnsi="Times New Roman" w:cs="Times New Roman"/>
          <w:lang w:val="en-US"/>
        </w:rPr>
        <w:t xml:space="preserve">       </w:t>
      </w:r>
      <w:r w:rsidR="006A6077" w:rsidRPr="00A85F19">
        <w:rPr>
          <w:rFonts w:ascii="Times New Roman" w:hAnsi="Times New Roman" w:cs="Times New Roman"/>
          <w:lang w:val="en-US"/>
        </w:rPr>
        <w:t xml:space="preserve">                        </w:t>
      </w:r>
      <w:r w:rsidR="00845FE3" w:rsidRPr="00A85F19">
        <w:rPr>
          <w:rFonts w:ascii="Times New Roman" w:hAnsi="Times New Roman" w:cs="Times New Roman"/>
          <w:lang w:val="en-US"/>
        </w:rPr>
        <w:t xml:space="preserve"> </w:t>
      </w:r>
      <w:r w:rsidR="006A6077" w:rsidRPr="00A85F19">
        <w:rPr>
          <w:rFonts w:ascii="Times New Roman" w:hAnsi="Times New Roman" w:cs="Times New Roman"/>
          <w:lang w:val="en-US"/>
        </w:rPr>
        <w:t>g)</w:t>
      </w:r>
      <w:r w:rsidR="00845FE3" w:rsidRPr="00A85F19">
        <w:rPr>
          <w:rFonts w:ascii="Times New Roman" w:hAnsi="Times New Roman" w:cs="Times New Roman"/>
          <w:lang w:val="en-US"/>
        </w:rPr>
        <w:t>make up</w:t>
      </w:r>
    </w:p>
    <w:p w:rsidR="00E74ABD" w:rsidRPr="00A85F19" w:rsidRDefault="00E74ABD" w:rsidP="00360D6C">
      <w:pPr>
        <w:pStyle w:val="a3"/>
        <w:widowControl w:val="0"/>
        <w:numPr>
          <w:ilvl w:val="0"/>
          <w:numId w:val="3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Liquid</w:t>
      </w:r>
      <w:r w:rsidR="00845FE3" w:rsidRPr="00A85F19">
        <w:rPr>
          <w:rFonts w:ascii="Times New Roman" w:hAnsi="Times New Roman" w:cs="Times New Roman"/>
          <w:lang w:val="en-US"/>
        </w:rPr>
        <w:t xml:space="preserve">     </w:t>
      </w:r>
      <w:r w:rsidR="006A6077" w:rsidRPr="00A85F19">
        <w:rPr>
          <w:rFonts w:ascii="Times New Roman" w:hAnsi="Times New Roman" w:cs="Times New Roman"/>
          <w:lang w:val="en-US"/>
        </w:rPr>
        <w:t xml:space="preserve">                            h)co</w:t>
      </w:r>
      <w:r w:rsidR="00845FE3" w:rsidRPr="00A85F19">
        <w:rPr>
          <w:rFonts w:ascii="Times New Roman" w:hAnsi="Times New Roman" w:cs="Times New Roman"/>
          <w:lang w:val="en-US"/>
        </w:rPr>
        <w:t>mmon</w:t>
      </w:r>
    </w:p>
    <w:p w:rsidR="006A6077" w:rsidRPr="00A85F19" w:rsidRDefault="00845FE3" w:rsidP="00360D6C">
      <w:pPr>
        <w:pStyle w:val="a3"/>
        <w:widowControl w:val="0"/>
        <w:numPr>
          <w:ilvl w:val="0"/>
          <w:numId w:val="3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To a</w:t>
      </w:r>
      <w:r w:rsidR="00E74ABD" w:rsidRPr="00A85F19">
        <w:rPr>
          <w:rFonts w:ascii="Times New Roman" w:hAnsi="Times New Roman" w:cs="Times New Roman"/>
          <w:lang w:val="en-US"/>
        </w:rPr>
        <w:t>ffect</w:t>
      </w:r>
      <w:r w:rsidRPr="00A85F19">
        <w:rPr>
          <w:rFonts w:ascii="Times New Roman" w:hAnsi="Times New Roman" w:cs="Times New Roman"/>
          <w:lang w:val="en-US"/>
        </w:rPr>
        <w:t xml:space="preserve"> </w:t>
      </w:r>
      <w:r w:rsidR="006A6077" w:rsidRPr="00A85F19">
        <w:rPr>
          <w:rFonts w:ascii="Times New Roman" w:hAnsi="Times New Roman" w:cs="Times New Roman"/>
          <w:lang w:val="en-US"/>
        </w:rPr>
        <w:t xml:space="preserve">                            i) to decrease</w:t>
      </w:r>
    </w:p>
    <w:p w:rsidR="00E74ABD" w:rsidRPr="00A85F19" w:rsidRDefault="00845FE3" w:rsidP="007D132B">
      <w:pPr>
        <w:pStyle w:val="a3"/>
        <w:widowControl w:val="0"/>
        <w:numPr>
          <w:ilvl w:val="0"/>
          <w:numId w:val="34"/>
        </w:numPr>
        <w:autoSpaceDE w:val="0"/>
        <w:autoSpaceDN w:val="0"/>
        <w:adjustRightInd w:val="0"/>
        <w:ind w:firstLine="273"/>
        <w:jc w:val="both"/>
        <w:rPr>
          <w:rFonts w:ascii="Times New Roman" w:hAnsi="Times New Roman" w:cs="Times New Roman"/>
          <w:lang w:val="en-US"/>
        </w:rPr>
      </w:pPr>
      <w:r w:rsidRPr="00A85F19">
        <w:rPr>
          <w:rFonts w:ascii="Times New Roman" w:hAnsi="Times New Roman" w:cs="Times New Roman"/>
          <w:lang w:val="en-US"/>
        </w:rPr>
        <w:t xml:space="preserve"> </w:t>
      </w:r>
      <w:r w:rsidR="006A6077" w:rsidRPr="00A85F19">
        <w:rPr>
          <w:rFonts w:ascii="Times New Roman" w:hAnsi="Times New Roman" w:cs="Times New Roman"/>
          <w:lang w:val="en-US"/>
        </w:rPr>
        <w:t xml:space="preserve">To shorten                         j) </w:t>
      </w:r>
      <w:r w:rsidRPr="00A85F19">
        <w:rPr>
          <w:rFonts w:ascii="Times New Roman" w:hAnsi="Times New Roman" w:cs="Times New Roman"/>
          <w:lang w:val="en-US"/>
        </w:rPr>
        <w:t>construction</w:t>
      </w:r>
    </w:p>
    <w:p w:rsidR="00E74ABD" w:rsidRPr="00A85F19" w:rsidRDefault="00E74ABD" w:rsidP="00360D6C">
      <w:pPr>
        <w:widowControl w:val="0"/>
        <w:autoSpaceDE w:val="0"/>
        <w:autoSpaceDN w:val="0"/>
        <w:adjustRightInd w:val="0"/>
        <w:ind w:left="-57" w:firstLine="425"/>
        <w:jc w:val="both"/>
        <w:rPr>
          <w:rFonts w:ascii="Times New Roman" w:hAnsi="Times New Roman" w:cs="Times New Roman"/>
          <w:lang w:val="en-US"/>
        </w:rPr>
      </w:pPr>
    </w:p>
    <w:p w:rsidR="00D10F7E" w:rsidRPr="00A85F19" w:rsidRDefault="00D10F7E" w:rsidP="00360D6C">
      <w:pPr>
        <w:widowControl w:val="0"/>
        <w:autoSpaceDE w:val="0"/>
        <w:autoSpaceDN w:val="0"/>
        <w:adjustRightInd w:val="0"/>
        <w:ind w:firstLine="425"/>
        <w:jc w:val="both"/>
        <w:rPr>
          <w:rFonts w:ascii="Times New Roman" w:hAnsi="Times New Roman" w:cs="Times New Roman"/>
          <w:lang w:val="en-US"/>
        </w:rPr>
      </w:pPr>
    </w:p>
    <w:p w:rsidR="00D10F7E" w:rsidRPr="00A85F19" w:rsidRDefault="00D10F7E"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7D132B">
        <w:rPr>
          <w:rFonts w:ascii="Times New Roman" w:hAnsi="Times New Roman" w:cs="Times New Roman"/>
          <w:b/>
          <w:lang w:val="en-US"/>
        </w:rPr>
        <w:t xml:space="preserve"> </w:t>
      </w:r>
      <w:r w:rsidRPr="00A85F19">
        <w:rPr>
          <w:rFonts w:ascii="Times New Roman" w:hAnsi="Times New Roman" w:cs="Times New Roman"/>
          <w:b/>
          <w:lang w:val="en-US"/>
        </w:rPr>
        <w:t>5</w:t>
      </w:r>
      <w:r w:rsidR="007D132B">
        <w:rPr>
          <w:rFonts w:ascii="Times New Roman" w:hAnsi="Times New Roman" w:cs="Times New Roman"/>
          <w:b/>
          <w:lang w:val="en-US"/>
        </w:rPr>
        <w:t>.</w:t>
      </w:r>
      <w:proofErr w:type="gramEnd"/>
      <w:r w:rsidR="007D132B">
        <w:rPr>
          <w:rFonts w:ascii="Times New Roman" w:hAnsi="Times New Roman" w:cs="Times New Roman"/>
          <w:b/>
          <w:lang w:val="en-US"/>
        </w:rPr>
        <w:t xml:space="preserve"> </w:t>
      </w:r>
      <w:r w:rsidRPr="00A85F19">
        <w:rPr>
          <w:rFonts w:ascii="Times New Roman" w:hAnsi="Times New Roman" w:cs="Times New Roman"/>
          <w:b/>
          <w:lang w:val="en-US"/>
        </w:rPr>
        <w:t>Read the text find English equivalents for the Ru</w:t>
      </w:r>
      <w:r w:rsidRPr="00A85F19">
        <w:rPr>
          <w:rFonts w:ascii="Times New Roman" w:hAnsi="Times New Roman" w:cs="Times New Roman"/>
          <w:b/>
          <w:lang w:val="en-US"/>
        </w:rPr>
        <w:t>s</w:t>
      </w:r>
      <w:r w:rsidRPr="00A85F19">
        <w:rPr>
          <w:rFonts w:ascii="Times New Roman" w:hAnsi="Times New Roman" w:cs="Times New Roman"/>
          <w:b/>
          <w:lang w:val="en-US"/>
        </w:rPr>
        <w:t>sian ones:</w:t>
      </w:r>
    </w:p>
    <w:p w:rsidR="00D10F7E" w:rsidRPr="00A85F19" w:rsidRDefault="00D10F7E" w:rsidP="00360D6C">
      <w:pPr>
        <w:widowControl w:val="0"/>
        <w:autoSpaceDE w:val="0"/>
        <w:autoSpaceDN w:val="0"/>
        <w:adjustRightInd w:val="0"/>
        <w:ind w:firstLine="425"/>
        <w:jc w:val="both"/>
        <w:rPr>
          <w:rFonts w:ascii="Times New Roman" w:hAnsi="Times New Roman" w:cs="Times New Roman"/>
          <w:b/>
          <w:lang w:val="en-US"/>
        </w:rPr>
      </w:pPr>
    </w:p>
    <w:p w:rsidR="00D10F7E" w:rsidRPr="00A85F19" w:rsidRDefault="007D132B" w:rsidP="00360D6C">
      <w:pPr>
        <w:widowControl w:val="0"/>
        <w:autoSpaceDE w:val="0"/>
        <w:autoSpaceDN w:val="0"/>
        <w:adjustRightInd w:val="0"/>
        <w:ind w:firstLine="425"/>
        <w:jc w:val="both"/>
        <w:rPr>
          <w:rFonts w:ascii="Times New Roman" w:hAnsi="Times New Roman" w:cs="Times New Roman"/>
        </w:rPr>
      </w:pPr>
      <w:proofErr w:type="gramStart"/>
      <w:r>
        <w:rPr>
          <w:rFonts w:ascii="Times New Roman" w:hAnsi="Times New Roman" w:cs="Times New Roman"/>
        </w:rPr>
        <w:t>1</w:t>
      </w:r>
      <w:r w:rsidRPr="007D132B">
        <w:rPr>
          <w:rFonts w:ascii="Times New Roman" w:hAnsi="Times New Roman" w:cs="Times New Roman"/>
        </w:rPr>
        <w:t xml:space="preserve">) </w:t>
      </w:r>
      <w:r w:rsidR="00704B6C" w:rsidRPr="00A85F19">
        <w:rPr>
          <w:rFonts w:ascii="Times New Roman" w:hAnsi="Times New Roman" w:cs="Times New Roman"/>
        </w:rPr>
        <w:t>ж</w:t>
      </w:r>
      <w:r w:rsidR="00340AEE" w:rsidRPr="00A85F19">
        <w:rPr>
          <w:rFonts w:ascii="Times New Roman" w:hAnsi="Times New Roman" w:cs="Times New Roman"/>
        </w:rPr>
        <w:t>евание</w:t>
      </w:r>
      <w:r w:rsidRPr="007D132B">
        <w:rPr>
          <w:rFonts w:ascii="Times New Roman" w:hAnsi="Times New Roman" w:cs="Times New Roman"/>
        </w:rPr>
        <w:t>;</w:t>
      </w:r>
      <w:r>
        <w:rPr>
          <w:rFonts w:ascii="Times New Roman" w:hAnsi="Times New Roman" w:cs="Times New Roman"/>
        </w:rPr>
        <w:t xml:space="preserve"> 2</w:t>
      </w:r>
      <w:r w:rsidRPr="007D132B">
        <w:rPr>
          <w:rFonts w:ascii="Times New Roman" w:hAnsi="Times New Roman" w:cs="Times New Roman"/>
        </w:rPr>
        <w:t xml:space="preserve">) </w:t>
      </w:r>
      <w:r>
        <w:rPr>
          <w:rFonts w:ascii="Times New Roman" w:hAnsi="Times New Roman" w:cs="Times New Roman"/>
        </w:rPr>
        <w:t>мышечная трубка</w:t>
      </w:r>
      <w:r w:rsidRPr="007D132B">
        <w:rPr>
          <w:rFonts w:ascii="Times New Roman" w:hAnsi="Times New Roman" w:cs="Times New Roman"/>
        </w:rPr>
        <w:t>;</w:t>
      </w:r>
      <w:r w:rsidR="00704B6C" w:rsidRPr="00A85F19">
        <w:rPr>
          <w:rFonts w:ascii="Times New Roman" w:hAnsi="Times New Roman" w:cs="Times New Roman"/>
        </w:rPr>
        <w:t xml:space="preserve"> 3</w:t>
      </w:r>
      <w:r w:rsidRPr="007D132B">
        <w:rPr>
          <w:rFonts w:ascii="Times New Roman" w:hAnsi="Times New Roman" w:cs="Times New Roman"/>
        </w:rPr>
        <w:t xml:space="preserve">) </w:t>
      </w:r>
      <w:r w:rsidR="00340AEE" w:rsidRPr="00A85F19">
        <w:rPr>
          <w:rFonts w:ascii="Times New Roman" w:hAnsi="Times New Roman" w:cs="Times New Roman"/>
        </w:rPr>
        <w:t>поглощение и испол</w:t>
      </w:r>
      <w:r w:rsidR="00340AEE" w:rsidRPr="00A85F19">
        <w:rPr>
          <w:rFonts w:ascii="Times New Roman" w:hAnsi="Times New Roman" w:cs="Times New Roman"/>
        </w:rPr>
        <w:t>ь</w:t>
      </w:r>
      <w:r w:rsidR="00340AEE" w:rsidRPr="00A85F19">
        <w:rPr>
          <w:rFonts w:ascii="Times New Roman" w:hAnsi="Times New Roman" w:cs="Times New Roman"/>
        </w:rPr>
        <w:t>зо</w:t>
      </w:r>
      <w:r>
        <w:rPr>
          <w:rFonts w:ascii="Times New Roman" w:hAnsi="Times New Roman" w:cs="Times New Roman"/>
        </w:rPr>
        <w:t>вание</w:t>
      </w:r>
      <w:r w:rsidRPr="007D132B">
        <w:rPr>
          <w:rFonts w:ascii="Times New Roman" w:hAnsi="Times New Roman" w:cs="Times New Roman"/>
        </w:rPr>
        <w:t xml:space="preserve">; </w:t>
      </w:r>
      <w:r>
        <w:rPr>
          <w:rFonts w:ascii="Times New Roman" w:hAnsi="Times New Roman" w:cs="Times New Roman"/>
        </w:rPr>
        <w:t>4</w:t>
      </w:r>
      <w:r w:rsidRPr="007D132B">
        <w:rPr>
          <w:rFonts w:ascii="Times New Roman" w:hAnsi="Times New Roman" w:cs="Times New Roman"/>
        </w:rPr>
        <w:t xml:space="preserve">) </w:t>
      </w:r>
      <w:r>
        <w:rPr>
          <w:rFonts w:ascii="Times New Roman" w:hAnsi="Times New Roman" w:cs="Times New Roman"/>
        </w:rPr>
        <w:t>включение</w:t>
      </w:r>
      <w:r w:rsidRPr="007D132B">
        <w:rPr>
          <w:rFonts w:ascii="Times New Roman" w:hAnsi="Times New Roman" w:cs="Times New Roman"/>
        </w:rPr>
        <w:t>;</w:t>
      </w:r>
      <w:r w:rsidR="005E1A98" w:rsidRPr="00A85F19">
        <w:rPr>
          <w:rFonts w:ascii="Times New Roman" w:hAnsi="Times New Roman" w:cs="Times New Roman"/>
        </w:rPr>
        <w:t xml:space="preserve"> </w:t>
      </w:r>
      <w:r>
        <w:rPr>
          <w:rFonts w:ascii="Times New Roman" w:hAnsi="Times New Roman" w:cs="Times New Roman"/>
        </w:rPr>
        <w:t>5</w:t>
      </w:r>
      <w:r w:rsidRPr="007D132B">
        <w:rPr>
          <w:rFonts w:ascii="Times New Roman" w:hAnsi="Times New Roman" w:cs="Times New Roman"/>
        </w:rPr>
        <w:t xml:space="preserve">) </w:t>
      </w:r>
      <w:r>
        <w:rPr>
          <w:rFonts w:ascii="Times New Roman" w:hAnsi="Times New Roman" w:cs="Times New Roman"/>
        </w:rPr>
        <w:t>рассеянные</w:t>
      </w:r>
      <w:r w:rsidRPr="007D132B">
        <w:rPr>
          <w:rFonts w:ascii="Times New Roman" w:hAnsi="Times New Roman" w:cs="Times New Roman"/>
        </w:rPr>
        <w:t>;</w:t>
      </w:r>
      <w:r>
        <w:rPr>
          <w:rFonts w:ascii="Times New Roman" w:hAnsi="Times New Roman" w:cs="Times New Roman"/>
        </w:rPr>
        <w:t xml:space="preserve"> 6</w:t>
      </w:r>
      <w:r w:rsidRPr="007D132B">
        <w:rPr>
          <w:rFonts w:ascii="Times New Roman" w:hAnsi="Times New Roman" w:cs="Times New Roman"/>
        </w:rPr>
        <w:t xml:space="preserve">) </w:t>
      </w:r>
      <w:r>
        <w:rPr>
          <w:rFonts w:ascii="Times New Roman" w:hAnsi="Times New Roman" w:cs="Times New Roman"/>
        </w:rPr>
        <w:t>камера</w:t>
      </w:r>
      <w:r w:rsidRPr="007D132B">
        <w:rPr>
          <w:rFonts w:ascii="Times New Roman" w:hAnsi="Times New Roman" w:cs="Times New Roman"/>
        </w:rPr>
        <w:t>;</w:t>
      </w:r>
      <w:r>
        <w:rPr>
          <w:rFonts w:ascii="Times New Roman" w:hAnsi="Times New Roman" w:cs="Times New Roman"/>
        </w:rPr>
        <w:t xml:space="preserve"> 7</w:t>
      </w:r>
      <w:r w:rsidRPr="007D132B">
        <w:rPr>
          <w:rFonts w:ascii="Times New Roman" w:hAnsi="Times New Roman" w:cs="Times New Roman"/>
        </w:rPr>
        <w:t xml:space="preserve">) </w:t>
      </w:r>
      <w:r>
        <w:rPr>
          <w:rFonts w:ascii="Times New Roman" w:hAnsi="Times New Roman" w:cs="Times New Roman"/>
        </w:rPr>
        <w:t>полость</w:t>
      </w:r>
      <w:r w:rsidRPr="007D132B">
        <w:rPr>
          <w:rFonts w:ascii="Times New Roman" w:hAnsi="Times New Roman" w:cs="Times New Roman"/>
        </w:rPr>
        <w:t>;</w:t>
      </w:r>
      <w:r w:rsidR="00A76439">
        <w:rPr>
          <w:rFonts w:ascii="Times New Roman" w:hAnsi="Times New Roman" w:cs="Times New Roman"/>
        </w:rPr>
        <w:t xml:space="preserve"> 8</w:t>
      </w:r>
      <w:r w:rsidR="00A76439" w:rsidRPr="00A76439">
        <w:rPr>
          <w:rFonts w:ascii="Times New Roman" w:hAnsi="Times New Roman" w:cs="Times New Roman"/>
        </w:rPr>
        <w:t xml:space="preserve">) </w:t>
      </w:r>
      <w:r w:rsidR="00A76439">
        <w:rPr>
          <w:rFonts w:ascii="Times New Roman" w:hAnsi="Times New Roman" w:cs="Times New Roman"/>
        </w:rPr>
        <w:t>отдел</w:t>
      </w:r>
      <w:r w:rsidR="00A76439" w:rsidRPr="00A76439">
        <w:rPr>
          <w:rFonts w:ascii="Times New Roman" w:hAnsi="Times New Roman" w:cs="Times New Roman"/>
        </w:rPr>
        <w:t xml:space="preserve">; </w:t>
      </w:r>
      <w:r w:rsidR="00A76439">
        <w:rPr>
          <w:rFonts w:ascii="Times New Roman" w:hAnsi="Times New Roman" w:cs="Times New Roman"/>
        </w:rPr>
        <w:t>9</w:t>
      </w:r>
      <w:r w:rsidR="00A76439" w:rsidRPr="00A76439">
        <w:rPr>
          <w:rFonts w:ascii="Times New Roman" w:hAnsi="Times New Roman" w:cs="Times New Roman"/>
        </w:rPr>
        <w:t xml:space="preserve">) </w:t>
      </w:r>
      <w:r w:rsidR="00A76439">
        <w:rPr>
          <w:rFonts w:ascii="Times New Roman" w:hAnsi="Times New Roman" w:cs="Times New Roman"/>
        </w:rPr>
        <w:t>мозговой ствол</w:t>
      </w:r>
      <w:r w:rsidR="00A76439" w:rsidRPr="00A76439">
        <w:rPr>
          <w:rFonts w:ascii="Times New Roman" w:hAnsi="Times New Roman" w:cs="Times New Roman"/>
        </w:rPr>
        <w:t xml:space="preserve">; </w:t>
      </w:r>
      <w:r w:rsidR="00A76439">
        <w:rPr>
          <w:rFonts w:ascii="Times New Roman" w:hAnsi="Times New Roman" w:cs="Times New Roman"/>
        </w:rPr>
        <w:t xml:space="preserve"> 10</w:t>
      </w:r>
      <w:r w:rsidR="00A76439" w:rsidRPr="00A76439">
        <w:rPr>
          <w:rFonts w:ascii="Times New Roman" w:hAnsi="Times New Roman" w:cs="Times New Roman"/>
        </w:rPr>
        <w:t>)</w:t>
      </w:r>
      <w:r w:rsidR="005E1A98" w:rsidRPr="00A85F19">
        <w:rPr>
          <w:rFonts w:ascii="Times New Roman" w:hAnsi="Times New Roman" w:cs="Times New Roman"/>
        </w:rPr>
        <w:t xml:space="preserve"> </w:t>
      </w:r>
      <w:r w:rsidR="00704B6C" w:rsidRPr="00A85F19">
        <w:rPr>
          <w:rFonts w:ascii="Times New Roman" w:hAnsi="Times New Roman" w:cs="Times New Roman"/>
        </w:rPr>
        <w:t>объемные карманы.</w:t>
      </w:r>
      <w:proofErr w:type="gramEnd"/>
    </w:p>
    <w:p w:rsidR="000B35A1" w:rsidRPr="00A85F19" w:rsidRDefault="000B35A1" w:rsidP="00360D6C">
      <w:pPr>
        <w:widowControl w:val="0"/>
        <w:autoSpaceDE w:val="0"/>
        <w:autoSpaceDN w:val="0"/>
        <w:adjustRightInd w:val="0"/>
        <w:ind w:firstLine="425"/>
        <w:jc w:val="both"/>
        <w:rPr>
          <w:rFonts w:ascii="Times New Roman" w:hAnsi="Times New Roman" w:cs="Times New Roman"/>
        </w:rPr>
      </w:pPr>
    </w:p>
    <w:p w:rsidR="000B35A1" w:rsidRPr="00A85F19" w:rsidRDefault="000B35A1" w:rsidP="00360D6C">
      <w:pPr>
        <w:widowControl w:val="0"/>
        <w:autoSpaceDE w:val="0"/>
        <w:autoSpaceDN w:val="0"/>
        <w:adjustRightInd w:val="0"/>
        <w:ind w:firstLine="425"/>
        <w:jc w:val="both"/>
        <w:rPr>
          <w:rFonts w:ascii="Times New Roman" w:hAnsi="Times New Roman" w:cs="Times New Roman"/>
        </w:rPr>
      </w:pPr>
    </w:p>
    <w:p w:rsidR="005F2A0D" w:rsidRPr="00C3240F" w:rsidRDefault="005F2A0D">
      <w:pPr>
        <w:rPr>
          <w:rFonts w:ascii="Times New Roman" w:hAnsi="Times New Roman" w:cs="Times New Roman"/>
          <w:b/>
        </w:rPr>
      </w:pPr>
      <w:r w:rsidRPr="00C3240F">
        <w:rPr>
          <w:rFonts w:ascii="Times New Roman" w:hAnsi="Times New Roman" w:cs="Times New Roman"/>
          <w:b/>
        </w:rPr>
        <w:br w:type="page"/>
      </w:r>
    </w:p>
    <w:p w:rsidR="005F2A0D" w:rsidRDefault="00D10F7E" w:rsidP="005F2A0D">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lastRenderedPageBreak/>
        <w:t>Ex.</w:t>
      </w:r>
      <w:r w:rsidR="00A76439">
        <w:rPr>
          <w:rFonts w:ascii="Times New Roman" w:hAnsi="Times New Roman" w:cs="Times New Roman"/>
          <w:b/>
          <w:lang w:val="en-US"/>
        </w:rPr>
        <w:t xml:space="preserve"> </w:t>
      </w:r>
      <w:r w:rsidRPr="00A85F19">
        <w:rPr>
          <w:rFonts w:ascii="Times New Roman" w:hAnsi="Times New Roman" w:cs="Times New Roman"/>
          <w:b/>
          <w:lang w:val="en-US"/>
        </w:rPr>
        <w:t>6</w:t>
      </w:r>
      <w:r w:rsidR="00A76439">
        <w:rPr>
          <w:rFonts w:ascii="Times New Roman" w:hAnsi="Times New Roman" w:cs="Times New Roman"/>
          <w:b/>
          <w:lang w:val="en-US"/>
        </w:rPr>
        <w:t>.</w:t>
      </w:r>
      <w:proofErr w:type="gramEnd"/>
      <w:r w:rsidRPr="00A85F19">
        <w:rPr>
          <w:rFonts w:ascii="Times New Roman" w:hAnsi="Times New Roman" w:cs="Times New Roman"/>
          <w:b/>
          <w:lang w:val="en-US"/>
        </w:rPr>
        <w:t xml:space="preserve"> Translate the text:</w:t>
      </w:r>
    </w:p>
    <w:p w:rsidR="005F2A0D" w:rsidRDefault="00BB2466" w:rsidP="00360D6C">
      <w:pPr>
        <w:widowControl w:val="0"/>
        <w:autoSpaceDE w:val="0"/>
        <w:autoSpaceDN w:val="0"/>
        <w:adjustRightInd w:val="0"/>
        <w:ind w:left="-57" w:firstLine="425"/>
        <w:jc w:val="center"/>
        <w:rPr>
          <w:rFonts w:ascii="Times New Roman" w:hAnsi="Times New Roman" w:cs="Times New Roman"/>
          <w:b/>
          <w:lang w:val="en-US"/>
        </w:rPr>
      </w:pPr>
      <w:r w:rsidRPr="00A85F19">
        <w:rPr>
          <w:rFonts w:ascii="Times New Roman" w:hAnsi="Times New Roman" w:cs="Times New Roman"/>
          <w:b/>
          <w:lang w:val="en-US"/>
        </w:rPr>
        <w:t>Text</w:t>
      </w:r>
    </w:p>
    <w:p w:rsidR="001806DF" w:rsidRPr="00A85F19" w:rsidRDefault="00943545" w:rsidP="00360D6C">
      <w:pPr>
        <w:widowControl w:val="0"/>
        <w:autoSpaceDE w:val="0"/>
        <w:autoSpaceDN w:val="0"/>
        <w:adjustRightInd w:val="0"/>
        <w:ind w:left="-57" w:firstLine="425"/>
        <w:jc w:val="center"/>
        <w:rPr>
          <w:rFonts w:ascii="Times New Roman" w:hAnsi="Times New Roman" w:cs="Times New Roman"/>
          <w:b/>
          <w:lang w:val="en-US"/>
        </w:rPr>
      </w:pPr>
      <w:r w:rsidRPr="00A85F19">
        <w:rPr>
          <w:rFonts w:ascii="Times New Roman" w:hAnsi="Times New Roman" w:cs="Times New Roman"/>
          <w:b/>
          <w:lang w:val="en-US"/>
        </w:rPr>
        <w:t>THE DIGESTIVE SYSTEM</w:t>
      </w:r>
    </w:p>
    <w:p w:rsidR="00BB2466" w:rsidRPr="00A85F19" w:rsidRDefault="00BB2466" w:rsidP="00360D6C">
      <w:pPr>
        <w:widowControl w:val="0"/>
        <w:autoSpaceDE w:val="0"/>
        <w:autoSpaceDN w:val="0"/>
        <w:adjustRightInd w:val="0"/>
        <w:ind w:left="-57" w:firstLine="425"/>
        <w:jc w:val="both"/>
        <w:rPr>
          <w:rFonts w:ascii="Times New Roman" w:hAnsi="Times New Roman" w:cs="Times New Roman"/>
          <w:b/>
          <w:lang w:val="en-US"/>
        </w:rPr>
      </w:pPr>
    </w:p>
    <w:p w:rsidR="00ED72C1" w:rsidRPr="00A85F19" w:rsidRDefault="00ED72C1" w:rsidP="00360D6C">
      <w:pPr>
        <w:widowControl w:val="0"/>
        <w:autoSpaceDE w:val="0"/>
        <w:autoSpaceDN w:val="0"/>
        <w:adjustRightInd w:val="0"/>
        <w:ind w:left="-57" w:firstLine="425"/>
        <w:jc w:val="both"/>
        <w:rPr>
          <w:rFonts w:ascii="Times New Roman" w:hAnsi="Times New Roman" w:cs="Times New Roman"/>
          <w:lang w:val="en-US"/>
        </w:rPr>
      </w:pPr>
      <w:r w:rsidRPr="00A85F19">
        <w:rPr>
          <w:rFonts w:ascii="Times New Roman" w:hAnsi="Times New Roman" w:cs="Times New Roman"/>
          <w:b/>
          <w:lang w:val="en-US"/>
        </w:rPr>
        <w:t>The digestive system</w:t>
      </w:r>
      <w:r w:rsidRPr="00A85F19">
        <w:rPr>
          <w:rFonts w:ascii="Times New Roman" w:hAnsi="Times New Roman" w:cs="Times New Roman"/>
          <w:lang w:val="en-US"/>
        </w:rPr>
        <w:t xml:space="preserve"> (digestive</w:t>
      </w:r>
      <w:r w:rsidR="00714871" w:rsidRPr="00A85F19">
        <w:rPr>
          <w:rFonts w:ascii="Times New Roman" w:hAnsi="Times New Roman" w:cs="Times New Roman"/>
          <w:lang w:val="en-US"/>
        </w:rPr>
        <w:t xml:space="preserve"> tract) consists of a muscular tube lined with mucous mem</w:t>
      </w:r>
      <w:r w:rsidRPr="00A85F19">
        <w:rPr>
          <w:rFonts w:ascii="Times New Roman" w:hAnsi="Times New Roman" w:cs="Times New Roman"/>
          <w:lang w:val="en-US"/>
        </w:rPr>
        <w:t>brane that is continuous with the exte</w:t>
      </w:r>
      <w:r w:rsidRPr="00A85F19">
        <w:rPr>
          <w:rFonts w:ascii="Times New Roman" w:hAnsi="Times New Roman" w:cs="Times New Roman"/>
          <w:lang w:val="en-US"/>
        </w:rPr>
        <w:t>r</w:t>
      </w:r>
      <w:r w:rsidRPr="00A85F19">
        <w:rPr>
          <w:rFonts w:ascii="Times New Roman" w:hAnsi="Times New Roman" w:cs="Times New Roman"/>
          <w:lang w:val="en-US"/>
        </w:rPr>
        <w:t>nal skin at the mouth an</w:t>
      </w:r>
      <w:r w:rsidR="00714871" w:rsidRPr="00A85F19">
        <w:rPr>
          <w:rFonts w:ascii="Times New Roman" w:hAnsi="Times New Roman" w:cs="Times New Roman"/>
          <w:lang w:val="en-US"/>
        </w:rPr>
        <w:t>d at the anus. Its primary func</w:t>
      </w:r>
      <w:r w:rsidRPr="00A85F19">
        <w:rPr>
          <w:rFonts w:ascii="Times New Roman" w:hAnsi="Times New Roman" w:cs="Times New Roman"/>
          <w:lang w:val="en-US"/>
        </w:rPr>
        <w:t>tions are ma</w:t>
      </w:r>
      <w:r w:rsidRPr="00A85F19">
        <w:rPr>
          <w:rFonts w:ascii="Times New Roman" w:hAnsi="Times New Roman" w:cs="Times New Roman"/>
          <w:lang w:val="en-US"/>
        </w:rPr>
        <w:t>s</w:t>
      </w:r>
      <w:r w:rsidRPr="00A85F19">
        <w:rPr>
          <w:rFonts w:ascii="Times New Roman" w:hAnsi="Times New Roman" w:cs="Times New Roman"/>
          <w:lang w:val="en-US"/>
        </w:rPr>
        <w:t>tication, digestion, and absorption of food, and elimination of solid wastes. The dig</w:t>
      </w:r>
      <w:r w:rsidR="00714871" w:rsidRPr="00A85F19">
        <w:rPr>
          <w:rFonts w:ascii="Times New Roman" w:hAnsi="Times New Roman" w:cs="Times New Roman"/>
          <w:lang w:val="en-US"/>
        </w:rPr>
        <w:t>estive system reduces the nutri</w:t>
      </w:r>
      <w:r w:rsidRPr="00A85F19">
        <w:rPr>
          <w:rFonts w:ascii="Times New Roman" w:hAnsi="Times New Roman" w:cs="Times New Roman"/>
          <w:lang w:val="en-US"/>
        </w:rPr>
        <w:t>tious constituen</w:t>
      </w:r>
      <w:r w:rsidR="00714871" w:rsidRPr="00A85F19">
        <w:rPr>
          <w:rFonts w:ascii="Times New Roman" w:hAnsi="Times New Roman" w:cs="Times New Roman"/>
          <w:lang w:val="en-US"/>
        </w:rPr>
        <w:t>ts of the food to molecular com</w:t>
      </w:r>
      <w:r w:rsidRPr="00A85F19">
        <w:rPr>
          <w:rFonts w:ascii="Times New Roman" w:hAnsi="Times New Roman" w:cs="Times New Roman"/>
          <w:lang w:val="en-US"/>
        </w:rPr>
        <w:t>pounds that are small enough to be a</w:t>
      </w:r>
      <w:r w:rsidRPr="00A85F19">
        <w:rPr>
          <w:rFonts w:ascii="Times New Roman" w:hAnsi="Times New Roman" w:cs="Times New Roman"/>
          <w:lang w:val="en-US"/>
        </w:rPr>
        <w:t>b</w:t>
      </w:r>
      <w:r w:rsidRPr="00A85F19">
        <w:rPr>
          <w:rFonts w:ascii="Times New Roman" w:hAnsi="Times New Roman" w:cs="Times New Roman"/>
          <w:lang w:val="en-US"/>
        </w:rPr>
        <w:t>sorbed and used for energy and for buil</w:t>
      </w:r>
      <w:r w:rsidR="00714871" w:rsidRPr="00A85F19">
        <w:rPr>
          <w:rFonts w:ascii="Times New Roman" w:hAnsi="Times New Roman" w:cs="Times New Roman"/>
          <w:lang w:val="en-US"/>
        </w:rPr>
        <w:t>ding other com</w:t>
      </w:r>
      <w:r w:rsidRPr="00A85F19">
        <w:rPr>
          <w:rFonts w:ascii="Times New Roman" w:hAnsi="Times New Roman" w:cs="Times New Roman"/>
          <w:lang w:val="en-US"/>
        </w:rPr>
        <w:t>pounds for incorporation into body tissues.</w:t>
      </w:r>
    </w:p>
    <w:p w:rsidR="00682682" w:rsidRPr="00A85F19" w:rsidRDefault="00ED72C1" w:rsidP="00D84C00">
      <w:pPr>
        <w:widowControl w:val="0"/>
        <w:autoSpaceDE w:val="0"/>
        <w:autoSpaceDN w:val="0"/>
        <w:adjustRightInd w:val="0"/>
        <w:ind w:left="-57" w:firstLine="425"/>
        <w:jc w:val="both"/>
        <w:rPr>
          <w:rFonts w:ascii="Times New Roman" w:hAnsi="Times New Roman" w:cs="Times New Roman"/>
          <w:lang w:val="en-US"/>
        </w:rPr>
      </w:pPr>
      <w:r w:rsidRPr="00A85F19">
        <w:rPr>
          <w:rFonts w:ascii="Times New Roman" w:hAnsi="Times New Roman" w:cs="Times New Roman"/>
          <w:lang w:val="en-US"/>
        </w:rPr>
        <w:t>Elements of the digestive system are the mouth, pharynx, esophagus, forestomach (ruminants),</w:t>
      </w:r>
      <w:r w:rsidR="00714871" w:rsidRPr="00A85F19">
        <w:rPr>
          <w:rFonts w:ascii="Times New Roman" w:hAnsi="Times New Roman" w:cs="Times New Roman"/>
          <w:lang w:val="en-US"/>
        </w:rPr>
        <w:t xml:space="preserve"> glandular stomach, small inte</w:t>
      </w:r>
      <w:r w:rsidR="00714871" w:rsidRPr="00A85F19">
        <w:rPr>
          <w:rFonts w:ascii="Times New Roman" w:hAnsi="Times New Roman" w:cs="Times New Roman"/>
          <w:lang w:val="en-US"/>
        </w:rPr>
        <w:t>s</w:t>
      </w:r>
      <w:r w:rsidRPr="00A85F19">
        <w:rPr>
          <w:rFonts w:ascii="Times New Roman" w:hAnsi="Times New Roman" w:cs="Times New Roman"/>
          <w:lang w:val="en-US"/>
        </w:rPr>
        <w:t>tine</w:t>
      </w:r>
      <w:r w:rsidR="00714871" w:rsidRPr="00A85F19">
        <w:rPr>
          <w:rFonts w:ascii="Times New Roman" w:hAnsi="Times New Roman" w:cs="Times New Roman"/>
          <w:lang w:val="en-US"/>
        </w:rPr>
        <w:t>, large intestine, rectum, and t</w:t>
      </w:r>
      <w:r w:rsidRPr="00A85F19">
        <w:rPr>
          <w:rFonts w:ascii="Times New Roman" w:hAnsi="Times New Roman" w:cs="Times New Roman"/>
          <w:lang w:val="en-US"/>
        </w:rPr>
        <w:t>he accessory glands (salivary glands, liver, and pancreas).</w:t>
      </w:r>
    </w:p>
    <w:p w:rsidR="001D2550" w:rsidRPr="00A85F19" w:rsidRDefault="00ED72C1" w:rsidP="00360D6C">
      <w:pPr>
        <w:widowControl w:val="0"/>
        <w:autoSpaceDE w:val="0"/>
        <w:autoSpaceDN w:val="0"/>
        <w:adjustRightInd w:val="0"/>
        <w:ind w:left="-57" w:firstLine="425"/>
        <w:jc w:val="both"/>
        <w:rPr>
          <w:rFonts w:ascii="Times New Roman" w:hAnsi="Times New Roman" w:cs="Times New Roman"/>
          <w:lang w:val="en-US"/>
        </w:rPr>
      </w:pPr>
      <w:r w:rsidRPr="00A85F19">
        <w:rPr>
          <w:rFonts w:ascii="Times New Roman" w:hAnsi="Times New Roman" w:cs="Times New Roman"/>
          <w:lang w:val="en-US"/>
        </w:rPr>
        <w:t>Caudal to the diaphragm, the components of the digestive tract lie within the abdominal and pelvic cavities. Here they are invested with a simple squamous epithelium that is also called a</w:t>
      </w:r>
      <w:r w:rsidR="00C26CAD" w:rsidRPr="00A85F19">
        <w:rPr>
          <w:rFonts w:ascii="Times New Roman" w:hAnsi="Times New Roman" w:cs="Times New Roman"/>
          <w:lang w:val="en-US"/>
        </w:rPr>
        <w:t xml:space="preserve"> mesothelium or serosa</w:t>
      </w:r>
      <w:r w:rsidR="00714871" w:rsidRPr="00A85F19">
        <w:rPr>
          <w:rFonts w:ascii="Times New Roman" w:hAnsi="Times New Roman" w:cs="Times New Roman"/>
          <w:lang w:val="en-US"/>
        </w:rPr>
        <w:t>.</w:t>
      </w:r>
      <w:r w:rsidR="00C26CAD" w:rsidRPr="00A85F19">
        <w:rPr>
          <w:rFonts w:ascii="Times New Roman" w:hAnsi="Times New Roman" w:cs="Times New Roman"/>
          <w:lang w:val="en-US"/>
        </w:rPr>
        <w:t xml:space="preserve"> Within these body cavities, the</w:t>
      </w:r>
      <w:r w:rsidR="00714871" w:rsidRPr="00A85F19">
        <w:rPr>
          <w:rFonts w:ascii="Times New Roman" w:hAnsi="Times New Roman" w:cs="Times New Roman"/>
          <w:lang w:val="en-US"/>
        </w:rPr>
        <w:t xml:space="preserve"> serosa is identified as per</w:t>
      </w:r>
      <w:r w:rsidR="00714871" w:rsidRPr="00A85F19">
        <w:rPr>
          <w:rFonts w:ascii="Times New Roman" w:hAnsi="Times New Roman" w:cs="Times New Roman"/>
          <w:lang w:val="en-US"/>
        </w:rPr>
        <w:t>i</w:t>
      </w:r>
      <w:r w:rsidR="00714871" w:rsidRPr="00A85F19">
        <w:rPr>
          <w:rFonts w:ascii="Times New Roman" w:hAnsi="Times New Roman" w:cs="Times New Roman"/>
          <w:lang w:val="en-US"/>
        </w:rPr>
        <w:t>to</w:t>
      </w:r>
      <w:r w:rsidR="00C26CAD" w:rsidRPr="00A85F19">
        <w:rPr>
          <w:rFonts w:ascii="Times New Roman" w:hAnsi="Times New Roman" w:cs="Times New Roman"/>
          <w:lang w:val="en-US"/>
        </w:rPr>
        <w:t>neum.</w:t>
      </w:r>
      <w:r w:rsidR="001D2550" w:rsidRPr="00A85F19">
        <w:rPr>
          <w:rFonts w:ascii="Times New Roman" w:hAnsi="Times New Roman" w:cs="Times New Roman"/>
          <w:lang w:val="en-US"/>
        </w:rPr>
        <w:t xml:space="preserve"> The base of the tongue folds the epiglottis over the laryn</w:t>
      </w:r>
      <w:r w:rsidR="001D2550" w:rsidRPr="00A85F19">
        <w:rPr>
          <w:rFonts w:ascii="Times New Roman" w:hAnsi="Times New Roman" w:cs="Times New Roman"/>
          <w:lang w:val="en-US"/>
        </w:rPr>
        <w:softHyphen/>
        <w:t>geal opening as it moves back. The pharynx shortens, and a</w:t>
      </w:r>
      <w:r w:rsidR="001D2550" w:rsidRPr="00A85F19">
        <w:rPr>
          <w:rFonts w:ascii="Times New Roman" w:hAnsi="Times New Roman" w:cs="Times New Roman"/>
          <w:iCs/>
          <w:lang w:val="en-US"/>
        </w:rPr>
        <w:t xml:space="preserve"> perista</w:t>
      </w:r>
      <w:r w:rsidR="001D2550" w:rsidRPr="00A85F19">
        <w:rPr>
          <w:rFonts w:ascii="Times New Roman" w:hAnsi="Times New Roman" w:cs="Times New Roman"/>
          <w:iCs/>
          <w:lang w:val="en-US"/>
        </w:rPr>
        <w:t>l</w:t>
      </w:r>
      <w:r w:rsidR="001D2550" w:rsidRPr="00A85F19">
        <w:rPr>
          <w:rFonts w:ascii="Times New Roman" w:hAnsi="Times New Roman" w:cs="Times New Roman"/>
          <w:iCs/>
          <w:lang w:val="en-US"/>
        </w:rPr>
        <w:t>tic</w:t>
      </w:r>
      <w:r w:rsidR="001D2550" w:rsidRPr="00A85F19">
        <w:rPr>
          <w:rFonts w:ascii="Times New Roman" w:hAnsi="Times New Roman" w:cs="Times New Roman"/>
          <w:lang w:val="en-US"/>
        </w:rPr>
        <w:t xml:space="preserve"> (milking) action of the pharyngeal muscles forces the bolus into the esophagus.</w:t>
      </w:r>
    </w:p>
    <w:p w:rsidR="00D44C9D" w:rsidRPr="005F2A0D" w:rsidRDefault="001D2550" w:rsidP="005F2A0D">
      <w:pPr>
        <w:widowControl w:val="0"/>
        <w:autoSpaceDE w:val="0"/>
        <w:autoSpaceDN w:val="0"/>
        <w:adjustRightInd w:val="0"/>
        <w:ind w:left="-57" w:firstLine="425"/>
        <w:jc w:val="both"/>
        <w:rPr>
          <w:rFonts w:ascii="Times New Roman" w:hAnsi="Times New Roman" w:cs="Times New Roman"/>
          <w:lang w:val="en-US"/>
        </w:rPr>
      </w:pPr>
      <w:r w:rsidRPr="00A85F19">
        <w:rPr>
          <w:rFonts w:ascii="Times New Roman" w:hAnsi="Times New Roman" w:cs="Times New Roman"/>
          <w:lang w:val="en-US"/>
        </w:rPr>
        <w:t>The third stage of deglutition consists of reflex peristalsis of the esophagus initiated by the presence of food in the esophagus. Per</w:t>
      </w:r>
      <w:r w:rsidRPr="00A85F19">
        <w:rPr>
          <w:rFonts w:ascii="Times New Roman" w:hAnsi="Times New Roman" w:cs="Times New Roman"/>
          <w:lang w:val="en-US"/>
        </w:rPr>
        <w:t>i</w:t>
      </w:r>
      <w:r w:rsidRPr="00A85F19">
        <w:rPr>
          <w:rFonts w:ascii="Times New Roman" w:hAnsi="Times New Roman" w:cs="Times New Roman"/>
          <w:lang w:val="en-US"/>
        </w:rPr>
        <w:t>stal</w:t>
      </w:r>
      <w:r w:rsidRPr="00A85F19">
        <w:rPr>
          <w:rFonts w:ascii="Times New Roman" w:hAnsi="Times New Roman" w:cs="Times New Roman"/>
          <w:lang w:val="en-US"/>
        </w:rPr>
        <w:softHyphen/>
        <w:t>sis consists of alternate relaxation and contrac</w:t>
      </w:r>
      <w:r w:rsidRPr="00A85F19">
        <w:rPr>
          <w:rFonts w:ascii="Times New Roman" w:hAnsi="Times New Roman" w:cs="Times New Roman"/>
          <w:lang w:val="en-US"/>
        </w:rPr>
        <w:softHyphen/>
        <w:t>tion of rings of muscle in the wall coupled with regional contraction of longitudinal muscles in the area of the bolus. Peristalsis carries solid and sem</w:t>
      </w:r>
      <w:r w:rsidRPr="00A85F19">
        <w:rPr>
          <w:rFonts w:ascii="Times New Roman" w:hAnsi="Times New Roman" w:cs="Times New Roman"/>
          <w:lang w:val="en-US"/>
        </w:rPr>
        <w:t>i</w:t>
      </w:r>
      <w:r w:rsidRPr="00A85F19">
        <w:rPr>
          <w:rFonts w:ascii="Times New Roman" w:hAnsi="Times New Roman" w:cs="Times New Roman"/>
          <w:lang w:val="en-US"/>
        </w:rPr>
        <w:t>solid food through the esophagus of the horse at 35 to 40 cm/second. Liquids travel about five times as fast by a squirting action of the mouth and the pharynx. Vomiting is a protective response to remove potentially harmful ingesta from the stomach and upper small inte</w:t>
      </w:r>
      <w:r w:rsidRPr="00A85F19">
        <w:rPr>
          <w:rFonts w:ascii="Times New Roman" w:hAnsi="Times New Roman" w:cs="Times New Roman"/>
          <w:lang w:val="en-US"/>
        </w:rPr>
        <w:t>s</w:t>
      </w:r>
      <w:r w:rsidRPr="00A85F19">
        <w:rPr>
          <w:rFonts w:ascii="Times New Roman" w:hAnsi="Times New Roman" w:cs="Times New Roman"/>
          <w:lang w:val="en-US"/>
        </w:rPr>
        <w:t>tine. Vom</w:t>
      </w:r>
      <w:r w:rsidRPr="00A85F19">
        <w:rPr>
          <w:rFonts w:ascii="Times New Roman" w:hAnsi="Times New Roman" w:cs="Times New Roman"/>
          <w:lang w:val="en-US"/>
        </w:rPr>
        <w:softHyphen/>
        <w:t>iting is a highly coordinated reflex that is controlled by a reflex center in the brain</w:t>
      </w:r>
      <w:r w:rsidRPr="00A85F19">
        <w:rPr>
          <w:rFonts w:ascii="Times New Roman" w:hAnsi="Times New Roman" w:cs="Times New Roman"/>
          <w:lang w:val="en-US"/>
        </w:rPr>
        <w:softHyphen/>
        <w:t>stem.</w:t>
      </w:r>
    </w:p>
    <w:p w:rsidR="00682682" w:rsidRPr="00D84C00" w:rsidRDefault="002D5689" w:rsidP="00360D6C">
      <w:pPr>
        <w:widowControl w:val="0"/>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b/>
          <w:lang w:val="en-US"/>
        </w:rPr>
        <w:lastRenderedPageBreak/>
        <w:t>The ruminant stomach</w:t>
      </w:r>
      <w:r w:rsidRPr="00A85F19">
        <w:rPr>
          <w:rFonts w:ascii="Times New Roman" w:hAnsi="Times New Roman" w:cs="Times New Roman"/>
          <w:lang w:val="en-US"/>
        </w:rPr>
        <w:t xml:space="preserve"> is actually a single stomach modified by</w:t>
      </w:r>
      <w:r w:rsidR="00E53737" w:rsidRPr="00A85F19">
        <w:rPr>
          <w:rFonts w:ascii="Times New Roman" w:hAnsi="Times New Roman" w:cs="Times New Roman"/>
          <w:lang w:val="en-US"/>
        </w:rPr>
        <w:t xml:space="preserve"> </w:t>
      </w:r>
      <w:r w:rsidRPr="00A85F19">
        <w:rPr>
          <w:rFonts w:ascii="Times New Roman" w:hAnsi="Times New Roman" w:cs="Times New Roman"/>
          <w:lang w:val="en-US"/>
        </w:rPr>
        <w:t>marked expansion of the esophageal region into three distinct a</w:t>
      </w:r>
      <w:r w:rsidR="00CD531E" w:rsidRPr="00A85F19">
        <w:rPr>
          <w:rFonts w:ascii="Times New Roman" w:hAnsi="Times New Roman" w:cs="Times New Roman"/>
          <w:lang w:val="en-US"/>
        </w:rPr>
        <w:t>nd volu</w:t>
      </w:r>
      <w:r w:rsidRPr="00A85F19">
        <w:rPr>
          <w:rFonts w:ascii="Times New Roman" w:hAnsi="Times New Roman" w:cs="Times New Roman"/>
          <w:lang w:val="en-US"/>
        </w:rPr>
        <w:t>minous diverticula, the</w:t>
      </w:r>
      <w:r w:rsidR="00F41EFB" w:rsidRPr="00A85F19">
        <w:rPr>
          <w:rFonts w:ascii="Times New Roman" w:hAnsi="Times New Roman" w:cs="Times New Roman"/>
          <w:lang w:val="en-US"/>
        </w:rPr>
        <w:t xml:space="preserve"> rumen, reticulum, arid omasum. </w:t>
      </w:r>
      <w:r w:rsidRPr="00A85F19">
        <w:rPr>
          <w:rFonts w:ascii="Times New Roman" w:hAnsi="Times New Roman" w:cs="Times New Roman"/>
          <w:lang w:val="en-US"/>
        </w:rPr>
        <w:t xml:space="preserve">These are lined </w:t>
      </w:r>
      <w:r w:rsidR="00CD531E" w:rsidRPr="00A85F19">
        <w:rPr>
          <w:rFonts w:ascii="Times New Roman" w:hAnsi="Times New Roman" w:cs="Times New Roman"/>
          <w:lang w:val="en-US"/>
        </w:rPr>
        <w:t>with nonglandular strati</w:t>
      </w:r>
      <w:r w:rsidRPr="00A85F19">
        <w:rPr>
          <w:rFonts w:ascii="Times New Roman" w:hAnsi="Times New Roman" w:cs="Times New Roman"/>
          <w:lang w:val="en-US"/>
        </w:rPr>
        <w:t>fied squamous epithelium and comprise a series of chambers w</w:t>
      </w:r>
      <w:r w:rsidR="00CD531E" w:rsidRPr="00A85F19">
        <w:rPr>
          <w:rFonts w:ascii="Times New Roman" w:hAnsi="Times New Roman" w:cs="Times New Roman"/>
          <w:lang w:val="en-US"/>
        </w:rPr>
        <w:t>here food is subjected to dige</w:t>
      </w:r>
      <w:r w:rsidR="00CD531E" w:rsidRPr="00A85F19">
        <w:rPr>
          <w:rFonts w:ascii="Times New Roman" w:hAnsi="Times New Roman" w:cs="Times New Roman"/>
          <w:lang w:val="en-US"/>
        </w:rPr>
        <w:t>s</w:t>
      </w:r>
      <w:r w:rsidRPr="00A85F19">
        <w:rPr>
          <w:rFonts w:ascii="Times New Roman" w:hAnsi="Times New Roman" w:cs="Times New Roman"/>
          <w:lang w:val="en-US"/>
        </w:rPr>
        <w:t>tion by microorganisms before passing through the digestive tract to the smaller glandular portion of the st</w:t>
      </w:r>
      <w:r w:rsidR="00CD531E" w:rsidRPr="00A85F19">
        <w:rPr>
          <w:rFonts w:ascii="Times New Roman" w:hAnsi="Times New Roman" w:cs="Times New Roman"/>
          <w:lang w:val="en-US"/>
        </w:rPr>
        <w:t>omach in the ruminant, the abom</w:t>
      </w:r>
      <w:r w:rsidRPr="00A85F19">
        <w:rPr>
          <w:rFonts w:ascii="Times New Roman" w:hAnsi="Times New Roman" w:cs="Times New Roman"/>
          <w:lang w:val="en-US"/>
        </w:rPr>
        <w:t>asum.</w:t>
      </w:r>
      <w:r w:rsidR="001D2550" w:rsidRPr="00A85F19">
        <w:rPr>
          <w:rFonts w:ascii="Times New Roman" w:hAnsi="Times New Roman" w:cs="Times New Roman"/>
          <w:b/>
          <w:lang w:val="en-US"/>
        </w:rPr>
        <w:t xml:space="preserve"> </w:t>
      </w:r>
    </w:p>
    <w:p w:rsidR="001D2550" w:rsidRPr="00A85F19" w:rsidRDefault="001D2550"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b/>
          <w:lang w:val="en-US"/>
        </w:rPr>
        <w:t>The rumen</w:t>
      </w:r>
      <w:r w:rsidRPr="00A85F19">
        <w:rPr>
          <w:rFonts w:ascii="Times New Roman" w:hAnsi="Times New Roman" w:cs="Times New Roman"/>
          <w:lang w:val="en-US"/>
        </w:rPr>
        <w:t xml:space="preserve"> of the simple stomach features several histolog</w:t>
      </w:r>
      <w:r w:rsidRPr="00A85F19">
        <w:rPr>
          <w:rFonts w:ascii="Times New Roman" w:hAnsi="Times New Roman" w:cs="Times New Roman"/>
          <w:lang w:val="en-US"/>
        </w:rPr>
        <w:t>i</w:t>
      </w:r>
      <w:r w:rsidRPr="00A85F19">
        <w:rPr>
          <w:rFonts w:ascii="Times New Roman" w:hAnsi="Times New Roman" w:cs="Times New Roman"/>
          <w:lang w:val="en-US"/>
        </w:rPr>
        <w:t xml:space="preserve">cally distinct regions whose names are similar to the gross parts of the stomach but that unfortunately do not directly correspond to these. </w:t>
      </w:r>
    </w:p>
    <w:p w:rsidR="001D2550" w:rsidRPr="00A85F19" w:rsidRDefault="001D2550" w:rsidP="00360D6C">
      <w:pPr>
        <w:widowControl w:val="0"/>
        <w:autoSpaceDE w:val="0"/>
        <w:autoSpaceDN w:val="0"/>
        <w:adjustRightInd w:val="0"/>
        <w:ind w:left="-57" w:firstLine="425"/>
        <w:jc w:val="both"/>
        <w:rPr>
          <w:rFonts w:ascii="Times New Roman" w:hAnsi="Times New Roman" w:cs="Times New Roman"/>
          <w:lang w:val="en-US"/>
        </w:rPr>
      </w:pPr>
      <w:r w:rsidRPr="00A85F19">
        <w:rPr>
          <w:rFonts w:ascii="Times New Roman" w:hAnsi="Times New Roman" w:cs="Times New Roman"/>
          <w:lang w:val="en-US"/>
        </w:rPr>
        <w:t>Exclusive of the esophageal region, the mucosa of the simple stomach is glandular. The cardiac glands that give this region its name are short, branched tubular glands whose major secretoring product is mucus. The equine cardiac gland region is small, but it covers nearly half of the interior of the porcine stomach. Enteroe</w:t>
      </w:r>
      <w:r w:rsidRPr="00A85F19">
        <w:rPr>
          <w:rFonts w:ascii="Times New Roman" w:hAnsi="Times New Roman" w:cs="Times New Roman"/>
          <w:lang w:val="en-US"/>
        </w:rPr>
        <w:t>n</w:t>
      </w:r>
      <w:r w:rsidRPr="00A85F19">
        <w:rPr>
          <w:rFonts w:ascii="Times New Roman" w:hAnsi="Times New Roman" w:cs="Times New Roman"/>
          <w:lang w:val="en-US"/>
        </w:rPr>
        <w:t>docrine cells are scattered throughout the mucosa of the glandular stomach. These secrete hormones that affect the secretory arid mu</w:t>
      </w:r>
      <w:r w:rsidRPr="00A85F19">
        <w:rPr>
          <w:rFonts w:ascii="Times New Roman" w:hAnsi="Times New Roman" w:cs="Times New Roman"/>
          <w:lang w:val="en-US"/>
        </w:rPr>
        <w:t>s</w:t>
      </w:r>
      <w:r w:rsidRPr="00A85F19">
        <w:rPr>
          <w:rFonts w:ascii="Times New Roman" w:hAnsi="Times New Roman" w:cs="Times New Roman"/>
          <w:lang w:val="en-US"/>
        </w:rPr>
        <w:t>cular activity of the gut and its accessory organs (e.g., liver and pa</w:t>
      </w:r>
      <w:r w:rsidRPr="00A85F19">
        <w:rPr>
          <w:rFonts w:ascii="Times New Roman" w:hAnsi="Times New Roman" w:cs="Times New Roman"/>
          <w:lang w:val="en-US"/>
        </w:rPr>
        <w:t>n</w:t>
      </w:r>
      <w:r w:rsidRPr="00A85F19">
        <w:rPr>
          <w:rFonts w:ascii="Times New Roman" w:hAnsi="Times New Roman" w:cs="Times New Roman"/>
          <w:lang w:val="en-US"/>
        </w:rPr>
        <w:t>creas).</w:t>
      </w:r>
    </w:p>
    <w:p w:rsidR="002A39ED" w:rsidRPr="00A85F19" w:rsidRDefault="00CD531E"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b/>
          <w:lang w:val="en-US"/>
        </w:rPr>
        <w:t>Ruminoreticulu</w:t>
      </w:r>
      <w:r w:rsidR="002D5689" w:rsidRPr="00A85F19">
        <w:rPr>
          <w:rFonts w:ascii="Times New Roman" w:hAnsi="Times New Roman" w:cs="Times New Roman"/>
          <w:b/>
          <w:lang w:val="en-US"/>
        </w:rPr>
        <w:t>m</w:t>
      </w:r>
      <w:r w:rsidRPr="00A85F19">
        <w:rPr>
          <w:rFonts w:ascii="Times New Roman" w:hAnsi="Times New Roman" w:cs="Times New Roman"/>
          <w:b/>
          <w:lang w:val="en-US"/>
        </w:rPr>
        <w:t>.</w:t>
      </w:r>
      <w:proofErr w:type="gramEnd"/>
      <w:r w:rsidRPr="00A85F19">
        <w:rPr>
          <w:rFonts w:ascii="Times New Roman" w:hAnsi="Times New Roman" w:cs="Times New Roman"/>
          <w:lang w:val="en-US"/>
        </w:rPr>
        <w:t xml:space="preserve"> </w:t>
      </w:r>
      <w:r w:rsidR="002D5689" w:rsidRPr="00A85F19">
        <w:rPr>
          <w:rFonts w:ascii="Times New Roman" w:hAnsi="Times New Roman" w:cs="Times New Roman"/>
          <w:lang w:val="en-US"/>
        </w:rPr>
        <w:t>Because of their functional and anatomic r</w:t>
      </w:r>
      <w:r w:rsidRPr="00A85F19">
        <w:rPr>
          <w:rFonts w:ascii="Times New Roman" w:hAnsi="Times New Roman" w:cs="Times New Roman"/>
          <w:lang w:val="en-US"/>
        </w:rPr>
        <w:t>elat</w:t>
      </w:r>
      <w:r w:rsidR="002D5689" w:rsidRPr="00A85F19">
        <w:rPr>
          <w:rFonts w:ascii="Times New Roman" w:hAnsi="Times New Roman" w:cs="Times New Roman"/>
          <w:lang w:val="en-US"/>
        </w:rPr>
        <w:t>edness, the re</w:t>
      </w:r>
      <w:r w:rsidRPr="00A85F19">
        <w:rPr>
          <w:rFonts w:ascii="Times New Roman" w:hAnsi="Times New Roman" w:cs="Times New Roman"/>
          <w:lang w:val="en-US"/>
        </w:rPr>
        <w:t>ticulum and rumen are often collectively called the ruminore</w:t>
      </w:r>
      <w:r w:rsidR="002D5689" w:rsidRPr="00A85F19">
        <w:rPr>
          <w:rFonts w:ascii="Times New Roman" w:hAnsi="Times New Roman" w:cs="Times New Roman"/>
          <w:lang w:val="en-US"/>
        </w:rPr>
        <w:t xml:space="preserve">ticulum. </w:t>
      </w:r>
      <w:r w:rsidRPr="00A85F19">
        <w:rPr>
          <w:rFonts w:ascii="Times New Roman" w:hAnsi="Times New Roman" w:cs="Times New Roman"/>
          <w:lang w:val="en-US"/>
        </w:rPr>
        <w:t>This is the sulcus ruminoreticulum</w:t>
      </w:r>
      <w:r w:rsidR="002D5689" w:rsidRPr="00A85F19">
        <w:rPr>
          <w:rFonts w:ascii="Times New Roman" w:hAnsi="Times New Roman" w:cs="Times New Roman"/>
          <w:lang w:val="en-US"/>
        </w:rPr>
        <w:t xml:space="preserve"> (variously called the esophageal, gastric, or reticular groove). In nur</w:t>
      </w:r>
      <w:r w:rsidRPr="00A85F19">
        <w:rPr>
          <w:rFonts w:ascii="Times New Roman" w:hAnsi="Times New Roman" w:cs="Times New Roman"/>
          <w:lang w:val="en-US"/>
        </w:rPr>
        <w:t>sing rum</w:t>
      </w:r>
      <w:r w:rsidRPr="00A85F19">
        <w:rPr>
          <w:rFonts w:ascii="Times New Roman" w:hAnsi="Times New Roman" w:cs="Times New Roman"/>
          <w:lang w:val="en-US"/>
        </w:rPr>
        <w:t>i</w:t>
      </w:r>
      <w:r w:rsidRPr="00A85F19">
        <w:rPr>
          <w:rFonts w:ascii="Times New Roman" w:hAnsi="Times New Roman" w:cs="Times New Roman"/>
          <w:lang w:val="en-US"/>
        </w:rPr>
        <w:t>nants, the act of suck</w:t>
      </w:r>
      <w:r w:rsidR="002D5689" w:rsidRPr="00A85F19">
        <w:rPr>
          <w:rFonts w:ascii="Times New Roman" w:hAnsi="Times New Roman" w:cs="Times New Roman"/>
          <w:lang w:val="en-US"/>
        </w:rPr>
        <w:t xml:space="preserve">ling initiates a </w:t>
      </w:r>
      <w:r w:rsidRPr="00A85F19">
        <w:rPr>
          <w:rFonts w:ascii="Times New Roman" w:hAnsi="Times New Roman" w:cs="Times New Roman"/>
          <w:lang w:val="en-US"/>
        </w:rPr>
        <w:t>reflex contraction of the musc</w:t>
      </w:r>
      <w:r w:rsidRPr="00A85F19">
        <w:rPr>
          <w:rFonts w:ascii="Times New Roman" w:hAnsi="Times New Roman" w:cs="Times New Roman"/>
          <w:lang w:val="en-US"/>
        </w:rPr>
        <w:t>u</w:t>
      </w:r>
      <w:r w:rsidR="002D5689" w:rsidRPr="00A85F19">
        <w:rPr>
          <w:rFonts w:ascii="Times New Roman" w:hAnsi="Times New Roman" w:cs="Times New Roman"/>
          <w:lang w:val="en-US"/>
        </w:rPr>
        <w:t>lar walls of the sulcus, transforming it from a groove to a closed tube that connects the cardia with the omasum. By this reflex, swa</w:t>
      </w:r>
      <w:r w:rsidR="002D5689" w:rsidRPr="00A85F19">
        <w:rPr>
          <w:rFonts w:ascii="Times New Roman" w:hAnsi="Times New Roman" w:cs="Times New Roman"/>
          <w:lang w:val="en-US"/>
        </w:rPr>
        <w:t>l</w:t>
      </w:r>
      <w:r w:rsidR="002D5689" w:rsidRPr="00A85F19">
        <w:rPr>
          <w:rFonts w:ascii="Times New Roman" w:hAnsi="Times New Roman" w:cs="Times New Roman"/>
          <w:lang w:val="en-US"/>
        </w:rPr>
        <w:t>lowed milk bypasses the ruminorcticulum and is instead delivered to the more distal parts of the stomach; this ensures that the milk will not be allowed to sour in the forestomach.</w:t>
      </w:r>
      <w:r w:rsidR="00DB46B4" w:rsidRPr="00A85F19">
        <w:rPr>
          <w:rFonts w:ascii="Times New Roman" w:hAnsi="Times New Roman" w:cs="Times New Roman"/>
          <w:lang w:val="en-US"/>
        </w:rPr>
        <w:t xml:space="preserve"> </w:t>
      </w:r>
      <w:r w:rsidRPr="00A85F19">
        <w:rPr>
          <w:rFonts w:ascii="Times New Roman" w:hAnsi="Times New Roman" w:cs="Times New Roman"/>
          <w:lang w:val="en-US"/>
        </w:rPr>
        <w:t>The reticulum is the most cranial compart</w:t>
      </w:r>
      <w:r w:rsidR="002D5689" w:rsidRPr="00A85F19">
        <w:rPr>
          <w:rFonts w:ascii="Times New Roman" w:hAnsi="Times New Roman" w:cs="Times New Roman"/>
          <w:lang w:val="en-US"/>
        </w:rPr>
        <w:t>ment of the forestomach.</w:t>
      </w:r>
    </w:p>
    <w:p w:rsidR="00E40EA1" w:rsidRPr="00A85F19" w:rsidRDefault="00E40EA1" w:rsidP="00360D6C">
      <w:pPr>
        <w:widowControl w:val="0"/>
        <w:autoSpaceDE w:val="0"/>
        <w:autoSpaceDN w:val="0"/>
        <w:adjustRightInd w:val="0"/>
        <w:ind w:left="-57" w:firstLine="425"/>
        <w:jc w:val="both"/>
        <w:rPr>
          <w:rFonts w:ascii="Times New Roman" w:hAnsi="Times New Roman" w:cs="Times New Roman"/>
          <w:b/>
          <w:lang w:val="en-US"/>
        </w:rPr>
      </w:pPr>
      <w:bookmarkStart w:id="5" w:name="bookmark1"/>
      <w:proofErr w:type="gramStart"/>
      <w:r w:rsidRPr="00A85F19">
        <w:rPr>
          <w:rFonts w:ascii="Times New Roman" w:hAnsi="Times New Roman" w:cs="Times New Roman"/>
          <w:b/>
          <w:lang w:val="en-US"/>
        </w:rPr>
        <w:t>Fermentative Digestion</w:t>
      </w:r>
      <w:bookmarkEnd w:id="5"/>
      <w:r w:rsidR="001D2550" w:rsidRPr="00A85F19">
        <w:rPr>
          <w:rFonts w:ascii="Times New Roman" w:hAnsi="Times New Roman" w:cs="Times New Roman"/>
          <w:b/>
          <w:lang w:val="en-US"/>
        </w:rPr>
        <w:t>.</w:t>
      </w:r>
      <w:proofErr w:type="gramEnd"/>
      <w:r w:rsidR="001D2550" w:rsidRPr="00A85F19">
        <w:rPr>
          <w:rFonts w:ascii="Times New Roman" w:hAnsi="Times New Roman" w:cs="Times New Roman"/>
          <w:b/>
          <w:lang w:val="en-US"/>
        </w:rPr>
        <w:t xml:space="preserve"> </w:t>
      </w:r>
      <w:r w:rsidRPr="00A85F19">
        <w:rPr>
          <w:rFonts w:ascii="Times New Roman" w:hAnsi="Times New Roman" w:cs="Times New Roman"/>
          <w:lang w:val="en-US"/>
        </w:rPr>
        <w:t>No mammal can directly digest the complex car</w:t>
      </w:r>
      <w:r w:rsidRPr="00A85F19">
        <w:rPr>
          <w:rFonts w:ascii="Times New Roman" w:hAnsi="Times New Roman" w:cs="Times New Roman"/>
          <w:lang w:val="en-US"/>
        </w:rPr>
        <w:softHyphen/>
        <w:t>bohydrates that constitute plant cell walls (cel</w:t>
      </w:r>
      <w:r w:rsidRPr="00A85F19">
        <w:rPr>
          <w:rFonts w:ascii="Times New Roman" w:hAnsi="Times New Roman" w:cs="Times New Roman"/>
          <w:lang w:val="en-US"/>
        </w:rPr>
        <w:softHyphen/>
        <w:t>lulose and</w:t>
      </w:r>
      <w:r w:rsidRPr="00A85F19">
        <w:rPr>
          <w:rFonts w:ascii="Times New Roman" w:hAnsi="Times New Roman" w:cs="Times New Roman"/>
          <w:iCs/>
          <w:lang w:val="en-US"/>
        </w:rPr>
        <w:t xml:space="preserve"> hemicellulose),</w:t>
      </w:r>
      <w:r w:rsidRPr="00A85F19">
        <w:rPr>
          <w:rFonts w:ascii="Times New Roman" w:hAnsi="Times New Roman" w:cs="Times New Roman"/>
          <w:lang w:val="en-US"/>
        </w:rPr>
        <w:t xml:space="preserve"> because mammals do not produce the enzyme cell</w:t>
      </w:r>
      <w:r w:rsidRPr="00A85F19">
        <w:rPr>
          <w:rFonts w:ascii="Times New Roman" w:hAnsi="Times New Roman" w:cs="Times New Roman"/>
          <w:lang w:val="en-US"/>
        </w:rPr>
        <w:t>u</w:t>
      </w:r>
      <w:r w:rsidRPr="00A85F19">
        <w:rPr>
          <w:rFonts w:ascii="Times New Roman" w:hAnsi="Times New Roman" w:cs="Times New Roman"/>
          <w:lang w:val="en-US"/>
        </w:rPr>
        <w:lastRenderedPageBreak/>
        <w:t>lose, which is nec</w:t>
      </w:r>
      <w:r w:rsidRPr="00A85F19">
        <w:rPr>
          <w:rFonts w:ascii="Times New Roman" w:hAnsi="Times New Roman" w:cs="Times New Roman"/>
          <w:lang w:val="en-US"/>
        </w:rPr>
        <w:softHyphen/>
        <w:t>essary to break the unique chemical bonds in these compounds. The ruminant forestomach provides an excellent env</w:t>
      </w:r>
      <w:r w:rsidRPr="00A85F19">
        <w:rPr>
          <w:rFonts w:ascii="Times New Roman" w:hAnsi="Times New Roman" w:cs="Times New Roman"/>
          <w:lang w:val="en-US"/>
        </w:rPr>
        <w:t>i</w:t>
      </w:r>
      <w:r w:rsidRPr="00A85F19">
        <w:rPr>
          <w:rFonts w:ascii="Times New Roman" w:hAnsi="Times New Roman" w:cs="Times New Roman"/>
          <w:lang w:val="en-US"/>
        </w:rPr>
        <w:t xml:space="preserve">ronment for the growth of bacteria, protozoa, and possibly other </w:t>
      </w:r>
      <w:r w:rsidR="003E19C7" w:rsidRPr="00A85F19">
        <w:rPr>
          <w:rFonts w:ascii="Times New Roman" w:hAnsi="Times New Roman" w:cs="Times New Roman"/>
          <w:lang w:val="en-US"/>
        </w:rPr>
        <w:t>microbes that do produce cellulo</w:t>
      </w:r>
      <w:r w:rsidRPr="00A85F19">
        <w:rPr>
          <w:rFonts w:ascii="Times New Roman" w:hAnsi="Times New Roman" w:cs="Times New Roman"/>
          <w:lang w:val="en-US"/>
        </w:rPr>
        <w:t>se.</w:t>
      </w:r>
    </w:p>
    <w:p w:rsidR="002A39ED" w:rsidRPr="00A85F19" w:rsidRDefault="00E40EA1" w:rsidP="00360D6C">
      <w:pPr>
        <w:widowControl w:val="0"/>
        <w:autoSpaceDE w:val="0"/>
        <w:autoSpaceDN w:val="0"/>
        <w:adjustRightInd w:val="0"/>
        <w:ind w:left="-57" w:firstLine="425"/>
        <w:jc w:val="both"/>
        <w:rPr>
          <w:rFonts w:ascii="Times New Roman" w:hAnsi="Times New Roman" w:cs="Times New Roman"/>
          <w:lang w:val="en-US"/>
        </w:rPr>
      </w:pPr>
      <w:r w:rsidRPr="00A85F19">
        <w:rPr>
          <w:rFonts w:ascii="Times New Roman" w:hAnsi="Times New Roman" w:cs="Times New Roman"/>
          <w:lang w:val="en-US"/>
        </w:rPr>
        <w:t>Methane and carbon dioxide are produced by fermentative d</w:t>
      </w:r>
      <w:r w:rsidRPr="00A85F19">
        <w:rPr>
          <w:rFonts w:ascii="Times New Roman" w:hAnsi="Times New Roman" w:cs="Times New Roman"/>
          <w:lang w:val="en-US"/>
        </w:rPr>
        <w:t>i</w:t>
      </w:r>
      <w:r w:rsidRPr="00A85F19">
        <w:rPr>
          <w:rFonts w:ascii="Times New Roman" w:hAnsi="Times New Roman" w:cs="Times New Roman"/>
          <w:lang w:val="en-US"/>
        </w:rPr>
        <w:t>gestion and accumulate as a gaseous layer above the ingesta in the rumen and reticulum.</w:t>
      </w:r>
      <w:r w:rsidRPr="00A85F19">
        <w:rPr>
          <w:rFonts w:ascii="Times New Roman" w:hAnsi="Times New Roman" w:cs="Times New Roman"/>
          <w:iCs/>
          <w:lang w:val="en-US"/>
        </w:rPr>
        <w:t xml:space="preserve"> Bloat (acute tympany</w:t>
      </w:r>
      <w:r w:rsidRPr="00A85F19">
        <w:rPr>
          <w:rFonts w:ascii="Times New Roman" w:hAnsi="Times New Roman" w:cs="Times New Roman"/>
          <w:lang w:val="en-US"/>
        </w:rPr>
        <w:t>) results in enlargem</w:t>
      </w:r>
      <w:r w:rsidR="00E53737" w:rsidRPr="00A85F19">
        <w:rPr>
          <w:rFonts w:ascii="Times New Roman" w:hAnsi="Times New Roman" w:cs="Times New Roman"/>
          <w:lang w:val="en-US"/>
        </w:rPr>
        <w:t>ent of the rumen and reticulum.</w:t>
      </w:r>
    </w:p>
    <w:p w:rsidR="00C05D43" w:rsidRPr="00A85F19" w:rsidRDefault="00432E98"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Similar to the regulation of gastric secre</w:t>
      </w:r>
      <w:r w:rsidRPr="00A85F19">
        <w:rPr>
          <w:rFonts w:ascii="Times New Roman" w:hAnsi="Times New Roman" w:cs="Times New Roman"/>
          <w:lang w:val="en-US"/>
        </w:rPr>
        <w:softHyphen/>
        <w:t xml:space="preserve">tions, the regulation of </w:t>
      </w:r>
      <w:r w:rsidRPr="00A85F19">
        <w:rPr>
          <w:rFonts w:ascii="Times New Roman" w:hAnsi="Times New Roman" w:cs="Times New Roman"/>
          <w:b/>
          <w:lang w:val="en-US"/>
        </w:rPr>
        <w:t>gastric motility</w:t>
      </w:r>
      <w:r w:rsidRPr="00A85F19">
        <w:rPr>
          <w:rFonts w:ascii="Times New Roman" w:hAnsi="Times New Roman" w:cs="Times New Roman"/>
          <w:lang w:val="en-US"/>
        </w:rPr>
        <w:t xml:space="preserve"> can be divided into cephalic, gastric, and intestinal phases. Stimulation during cephalic regulation occurs via the par</w:t>
      </w:r>
      <w:r w:rsidRPr="00A85F19">
        <w:rPr>
          <w:rFonts w:ascii="Times New Roman" w:hAnsi="Times New Roman" w:cs="Times New Roman"/>
          <w:lang w:val="en-US"/>
        </w:rPr>
        <w:t>a</w:t>
      </w:r>
      <w:r w:rsidRPr="00A85F19">
        <w:rPr>
          <w:rFonts w:ascii="Times New Roman" w:hAnsi="Times New Roman" w:cs="Times New Roman"/>
          <w:lang w:val="en-US"/>
        </w:rPr>
        <w:t>sympathetic nerves, and this increases in response to sight, smell, or taste of food. The hormone gastrin stimulates overall gastric motil</w:t>
      </w:r>
      <w:r w:rsidRPr="00A85F19">
        <w:rPr>
          <w:rFonts w:ascii="Times New Roman" w:hAnsi="Times New Roman" w:cs="Times New Roman"/>
          <w:lang w:val="en-US"/>
        </w:rPr>
        <w:t>i</w:t>
      </w:r>
      <w:r w:rsidRPr="00A85F19">
        <w:rPr>
          <w:rFonts w:ascii="Times New Roman" w:hAnsi="Times New Roman" w:cs="Times New Roman"/>
          <w:lang w:val="en-US"/>
        </w:rPr>
        <w:t>ty to promote mixing (gastric phase).</w:t>
      </w:r>
    </w:p>
    <w:p w:rsidR="006C6250" w:rsidRPr="00A85F19" w:rsidRDefault="00FD7E71" w:rsidP="00A76439">
      <w:pPr>
        <w:widowControl w:val="0"/>
        <w:autoSpaceDE w:val="0"/>
        <w:autoSpaceDN w:val="0"/>
        <w:adjustRightInd w:val="0"/>
        <w:ind w:hanging="284"/>
        <w:jc w:val="both"/>
        <w:rPr>
          <w:rFonts w:ascii="Times New Roman" w:hAnsi="Times New Roman" w:cs="Times New Roman"/>
          <w:lang w:val="en-US"/>
        </w:rPr>
      </w:pPr>
      <w:r w:rsidRPr="00A85F19">
        <w:rPr>
          <w:rFonts w:ascii="Times New Roman" w:hAnsi="Times New Roman" w:cs="Times New Roman"/>
          <w:b/>
          <w:lang w:val="en-US"/>
        </w:rPr>
        <w:t xml:space="preserve">             </w:t>
      </w:r>
      <w:r w:rsidR="00432E98" w:rsidRPr="00A85F19">
        <w:rPr>
          <w:rFonts w:ascii="Times New Roman" w:hAnsi="Times New Roman" w:cs="Times New Roman"/>
          <w:b/>
          <w:lang w:val="en-US"/>
        </w:rPr>
        <w:t>The small intestine</w:t>
      </w:r>
      <w:r w:rsidR="00432E98" w:rsidRPr="00A85F19">
        <w:rPr>
          <w:rFonts w:ascii="Times New Roman" w:hAnsi="Times New Roman" w:cs="Times New Roman"/>
          <w:lang w:val="en-US"/>
        </w:rPr>
        <w:t xml:space="preserve"> is the primary site of chemi</w:t>
      </w:r>
      <w:r w:rsidR="00432E98" w:rsidRPr="00A85F19">
        <w:rPr>
          <w:rFonts w:ascii="Times New Roman" w:hAnsi="Times New Roman" w:cs="Times New Roman"/>
          <w:lang w:val="en-US"/>
        </w:rPr>
        <w:softHyphen/>
        <w:t>cal digestion and absorption of nutrients. The exocrine secretions of the pancreas contain most of the enzymes</w:t>
      </w:r>
      <w:r w:rsidR="00AF33E4" w:rsidRPr="00A85F19">
        <w:rPr>
          <w:rFonts w:ascii="Times New Roman" w:hAnsi="Times New Roman" w:cs="Times New Roman"/>
          <w:lang w:val="en-US"/>
        </w:rPr>
        <w:t xml:space="preserve"> for chemical digestion in the r</w:t>
      </w:r>
      <w:r w:rsidR="00432E98" w:rsidRPr="00A85F19">
        <w:rPr>
          <w:rFonts w:ascii="Times New Roman" w:hAnsi="Times New Roman" w:cs="Times New Roman"/>
          <w:lang w:val="en-US"/>
        </w:rPr>
        <w:t>umen of the small intestine, but the epithelial cells that line the small inte</w:t>
      </w:r>
      <w:r w:rsidR="00432E98" w:rsidRPr="00A85F19">
        <w:rPr>
          <w:rFonts w:ascii="Times New Roman" w:hAnsi="Times New Roman" w:cs="Times New Roman"/>
          <w:lang w:val="en-US"/>
        </w:rPr>
        <w:t>s</w:t>
      </w:r>
      <w:r w:rsidR="00432E98" w:rsidRPr="00A85F19">
        <w:rPr>
          <w:rFonts w:ascii="Times New Roman" w:hAnsi="Times New Roman" w:cs="Times New Roman"/>
          <w:lang w:val="en-US"/>
        </w:rPr>
        <w:t xml:space="preserve">tine also have in their cell membranes enzymes that participate in the final steps of chemical digestion. </w:t>
      </w:r>
      <w:r w:rsidR="006C6250" w:rsidRPr="00A85F19">
        <w:rPr>
          <w:rFonts w:ascii="Times New Roman" w:hAnsi="Times New Roman" w:cs="Times New Roman"/>
          <w:lang w:val="en-US"/>
        </w:rPr>
        <w:t>Most of the products of carb</w:t>
      </w:r>
      <w:r w:rsidR="006C6250" w:rsidRPr="00A85F19">
        <w:rPr>
          <w:rFonts w:ascii="Times New Roman" w:hAnsi="Times New Roman" w:cs="Times New Roman"/>
          <w:lang w:val="en-US"/>
        </w:rPr>
        <w:t>o</w:t>
      </w:r>
      <w:r w:rsidR="006C6250" w:rsidRPr="00A85F19">
        <w:rPr>
          <w:rFonts w:ascii="Times New Roman" w:hAnsi="Times New Roman" w:cs="Times New Roman"/>
          <w:lang w:val="en-US"/>
        </w:rPr>
        <w:t>hy</w:t>
      </w:r>
      <w:r w:rsidR="006C6250" w:rsidRPr="00A85F19">
        <w:rPr>
          <w:rFonts w:ascii="Times New Roman" w:hAnsi="Times New Roman" w:cs="Times New Roman"/>
          <w:lang w:val="en-US"/>
        </w:rPr>
        <w:softHyphen/>
        <w:t>drate, protein, and lipi</w:t>
      </w:r>
      <w:r w:rsidR="00684D5C" w:rsidRPr="00A85F19">
        <w:rPr>
          <w:rFonts w:ascii="Times New Roman" w:hAnsi="Times New Roman" w:cs="Times New Roman"/>
          <w:lang w:val="en-US"/>
        </w:rPr>
        <w:t xml:space="preserve">d digestion are absorbed as the </w:t>
      </w:r>
      <w:r w:rsidR="006C6250" w:rsidRPr="00A85F19">
        <w:rPr>
          <w:rFonts w:ascii="Times New Roman" w:hAnsi="Times New Roman" w:cs="Times New Roman"/>
          <w:lang w:val="en-US"/>
        </w:rPr>
        <w:t>digesta pass through the small intes</w:t>
      </w:r>
      <w:r w:rsidR="006C6250" w:rsidRPr="00A85F19">
        <w:rPr>
          <w:rFonts w:ascii="Times New Roman" w:hAnsi="Times New Roman" w:cs="Times New Roman"/>
          <w:lang w:val="en-US"/>
        </w:rPr>
        <w:softHyphen/>
        <w:t xml:space="preserve">tine. The small intestine is also the primary site </w:t>
      </w:r>
    </w:p>
    <w:p w:rsidR="00BE36EA" w:rsidRPr="005F2A0D" w:rsidRDefault="00713330" w:rsidP="005F2A0D">
      <w:pPr>
        <w:widowControl w:val="0"/>
        <w:autoSpaceDE w:val="0"/>
        <w:autoSpaceDN w:val="0"/>
        <w:adjustRightInd w:val="0"/>
        <w:ind w:hanging="426"/>
        <w:jc w:val="both"/>
        <w:rPr>
          <w:rFonts w:ascii="Times New Roman" w:hAnsi="Times New Roman" w:cs="Times New Roman"/>
          <w:lang w:val="en-US"/>
        </w:rPr>
      </w:pPr>
      <w:r w:rsidRPr="00A85F19">
        <w:rPr>
          <w:rFonts w:ascii="Times New Roman" w:hAnsi="Times New Roman" w:cs="Times New Roman"/>
          <w:lang w:val="en-US"/>
        </w:rPr>
        <w:t xml:space="preserve">              </w:t>
      </w:r>
      <w:r w:rsidR="00432E98" w:rsidRPr="00A85F19">
        <w:rPr>
          <w:rFonts w:ascii="Times New Roman" w:hAnsi="Times New Roman" w:cs="Times New Roman"/>
          <w:lang w:val="en-US"/>
        </w:rPr>
        <w:t>The two primary types of movement by the small intestine are</w:t>
      </w:r>
      <w:r w:rsidR="00432E98" w:rsidRPr="00A85F19">
        <w:rPr>
          <w:rFonts w:ascii="Times New Roman" w:hAnsi="Times New Roman" w:cs="Times New Roman"/>
          <w:b/>
          <w:bCs/>
          <w:iCs/>
          <w:lang w:val="en-US"/>
        </w:rPr>
        <w:t xml:space="preserve"> </w:t>
      </w:r>
      <w:r w:rsidR="00432E98" w:rsidRPr="00A85F19">
        <w:rPr>
          <w:rFonts w:ascii="Times New Roman" w:hAnsi="Times New Roman" w:cs="Times New Roman"/>
          <w:bCs/>
          <w:iCs/>
          <w:lang w:val="en-US"/>
        </w:rPr>
        <w:t>segmentation</w:t>
      </w:r>
      <w:r w:rsidR="00FD7E71" w:rsidRPr="00A85F19">
        <w:rPr>
          <w:rFonts w:ascii="Times New Roman" w:hAnsi="Times New Roman" w:cs="Times New Roman"/>
          <w:lang w:val="en-US"/>
        </w:rPr>
        <w:t xml:space="preserve"> and peristal</w:t>
      </w:r>
      <w:r w:rsidR="00FD7E71" w:rsidRPr="00A85F19">
        <w:rPr>
          <w:rFonts w:ascii="Times New Roman" w:hAnsi="Times New Roman" w:cs="Times New Roman"/>
          <w:lang w:val="en-US"/>
        </w:rPr>
        <w:softHyphen/>
        <w:t>sis.</w:t>
      </w:r>
      <w:r w:rsidR="00432E98" w:rsidRPr="00A85F19">
        <w:rPr>
          <w:rFonts w:ascii="Times New Roman" w:hAnsi="Times New Roman" w:cs="Times New Roman"/>
          <w:lang w:val="en-US"/>
        </w:rPr>
        <w:t xml:space="preserve"> Segmentation movements, which o</w:t>
      </w:r>
      <w:r w:rsidR="00432E98" w:rsidRPr="00A85F19">
        <w:rPr>
          <w:rFonts w:ascii="Times New Roman" w:hAnsi="Times New Roman" w:cs="Times New Roman"/>
          <w:lang w:val="en-US"/>
        </w:rPr>
        <w:t>c</w:t>
      </w:r>
      <w:r w:rsidR="00432E98" w:rsidRPr="00A85F19">
        <w:rPr>
          <w:rFonts w:ascii="Times New Roman" w:hAnsi="Times New Roman" w:cs="Times New Roman"/>
          <w:lang w:val="en-US"/>
        </w:rPr>
        <w:t>cur when food is in the small intestine, are charac</w:t>
      </w:r>
      <w:r w:rsidR="00432E98" w:rsidRPr="00A85F19">
        <w:rPr>
          <w:rFonts w:ascii="Times New Roman" w:hAnsi="Times New Roman" w:cs="Times New Roman"/>
          <w:lang w:val="en-US"/>
        </w:rPr>
        <w:softHyphen/>
        <w:t>terized by alte</w:t>
      </w:r>
      <w:r w:rsidR="00432E98" w:rsidRPr="00A85F19">
        <w:rPr>
          <w:rFonts w:ascii="Times New Roman" w:hAnsi="Times New Roman" w:cs="Times New Roman"/>
          <w:lang w:val="en-US"/>
        </w:rPr>
        <w:t>r</w:t>
      </w:r>
      <w:r w:rsidR="00432E98" w:rsidRPr="00A85F19">
        <w:rPr>
          <w:rFonts w:ascii="Times New Roman" w:hAnsi="Times New Roman" w:cs="Times New Roman"/>
          <w:lang w:val="en-US"/>
        </w:rPr>
        <w:t>nating local areas of contraction and relaxation. Strong peristaltic contractions of the small intestine in fasting animals or several hours after a meal propel ingesta down the tract, presumably to clean the small intestine of undigested foodstuffs before the next meal.</w:t>
      </w:r>
    </w:p>
    <w:p w:rsidR="00682682" w:rsidRPr="00D84C00" w:rsidRDefault="00FD7E71"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eastAsiaTheme="majorEastAsia" w:hAnsi="Times New Roman" w:cs="Times New Roman"/>
          <w:lang w:val="en-US" w:eastAsia="en-US"/>
        </w:rPr>
        <w:t xml:space="preserve"> </w:t>
      </w:r>
      <w:proofErr w:type="gramStart"/>
      <w:r w:rsidRPr="00A85F19">
        <w:rPr>
          <w:rFonts w:ascii="Times New Roman" w:hAnsi="Times New Roman" w:cs="Times New Roman"/>
          <w:b/>
        </w:rPr>
        <w:t>Т</w:t>
      </w:r>
      <w:proofErr w:type="gramEnd"/>
      <w:r w:rsidRPr="00A85F19">
        <w:rPr>
          <w:rFonts w:ascii="Times New Roman" w:hAnsi="Times New Roman" w:cs="Times New Roman"/>
          <w:b/>
          <w:lang w:val="en-US"/>
        </w:rPr>
        <w:t>he liver</w:t>
      </w:r>
      <w:r w:rsidRPr="00A85F19">
        <w:rPr>
          <w:rFonts w:ascii="Times New Roman" w:hAnsi="Times New Roman" w:cs="Times New Roman"/>
          <w:lang w:val="en-US"/>
        </w:rPr>
        <w:t xml:space="preserve"> is the largest gland of the org</w:t>
      </w:r>
      <w:r w:rsidRPr="00A85F19">
        <w:rPr>
          <w:rFonts w:ascii="Times New Roman" w:hAnsi="Times New Roman" w:cs="Times New Roman"/>
        </w:rPr>
        <w:t>а</w:t>
      </w:r>
      <w:r w:rsidRPr="00A85F19">
        <w:rPr>
          <w:rFonts w:ascii="Times New Roman" w:hAnsi="Times New Roman" w:cs="Times New Roman"/>
          <w:lang w:val="en-US"/>
        </w:rPr>
        <w:t xml:space="preserve">nism. It plays </w:t>
      </w:r>
      <w:r w:rsidRPr="00A85F19">
        <w:rPr>
          <w:rFonts w:ascii="Times New Roman" w:hAnsi="Times New Roman" w:cs="Times New Roman"/>
        </w:rPr>
        <w:t>а</w:t>
      </w:r>
      <w:r w:rsidRPr="00A85F19">
        <w:rPr>
          <w:rFonts w:ascii="Times New Roman" w:hAnsi="Times New Roman" w:cs="Times New Roman"/>
          <w:lang w:val="en-US"/>
        </w:rPr>
        <w:t xml:space="preserve"> great r</w:t>
      </w:r>
      <w:r w:rsidRPr="00A85F19">
        <w:rPr>
          <w:rFonts w:ascii="Times New Roman" w:hAnsi="Times New Roman" w:cs="Times New Roman"/>
        </w:rPr>
        <w:t>о</w:t>
      </w:r>
      <w:r w:rsidRPr="00A85F19">
        <w:rPr>
          <w:rFonts w:ascii="Times New Roman" w:hAnsi="Times New Roman" w:cs="Times New Roman"/>
          <w:lang w:val="en-US"/>
        </w:rPr>
        <w:t>l</w:t>
      </w:r>
      <w:r w:rsidRPr="00A85F19">
        <w:rPr>
          <w:rFonts w:ascii="Times New Roman" w:hAnsi="Times New Roman" w:cs="Times New Roman"/>
        </w:rPr>
        <w:t>е</w:t>
      </w:r>
      <w:r w:rsidRPr="00A85F19">
        <w:rPr>
          <w:rFonts w:ascii="Times New Roman" w:hAnsi="Times New Roman" w:cs="Times New Roman"/>
          <w:lang w:val="en-US"/>
        </w:rPr>
        <w:t xml:space="preserve"> in the m</w:t>
      </w:r>
      <w:r w:rsidRPr="00A85F19">
        <w:rPr>
          <w:rFonts w:ascii="Times New Roman" w:hAnsi="Times New Roman" w:cs="Times New Roman"/>
        </w:rPr>
        <w:t>е</w:t>
      </w:r>
      <w:r w:rsidRPr="00A85F19">
        <w:rPr>
          <w:rFonts w:ascii="Times New Roman" w:hAnsi="Times New Roman" w:cs="Times New Roman"/>
          <w:lang w:val="en-US"/>
        </w:rPr>
        <w:t>t</w:t>
      </w:r>
      <w:r w:rsidRPr="00A85F19">
        <w:rPr>
          <w:rFonts w:ascii="Times New Roman" w:hAnsi="Times New Roman" w:cs="Times New Roman"/>
        </w:rPr>
        <w:t>а</w:t>
      </w:r>
      <w:r w:rsidRPr="00A85F19">
        <w:rPr>
          <w:rFonts w:ascii="Times New Roman" w:hAnsi="Times New Roman" w:cs="Times New Roman"/>
          <w:lang w:val="en-US"/>
        </w:rPr>
        <w:t>b</w:t>
      </w:r>
      <w:r w:rsidRPr="00A85F19">
        <w:rPr>
          <w:rFonts w:ascii="Times New Roman" w:hAnsi="Times New Roman" w:cs="Times New Roman"/>
        </w:rPr>
        <w:t>о</w:t>
      </w:r>
      <w:r w:rsidRPr="00A85F19">
        <w:rPr>
          <w:rFonts w:ascii="Times New Roman" w:hAnsi="Times New Roman" w:cs="Times New Roman"/>
          <w:lang w:val="en-US"/>
        </w:rPr>
        <w:t>lism</w:t>
      </w:r>
      <w:r w:rsidR="00684D5C" w:rsidRPr="00A85F19">
        <w:rPr>
          <w:rFonts w:ascii="Times New Roman" w:hAnsi="Times New Roman" w:cs="Times New Roman"/>
          <w:lang w:val="en-US"/>
        </w:rPr>
        <w:t xml:space="preserve"> of the body</w:t>
      </w:r>
      <w:r w:rsidRPr="00A85F19">
        <w:rPr>
          <w:rFonts w:ascii="Times New Roman" w:hAnsi="Times New Roman" w:cs="Times New Roman"/>
          <w:lang w:val="en-US"/>
        </w:rPr>
        <w:t xml:space="preserve">. It is situated in the upper right quadrant of the abdominal cavity, and </w:t>
      </w:r>
      <w:r w:rsidRPr="00A85F19">
        <w:rPr>
          <w:rFonts w:ascii="Times New Roman" w:hAnsi="Times New Roman" w:cs="Times New Roman"/>
        </w:rPr>
        <w:t>а</w:t>
      </w:r>
      <w:r w:rsidRPr="00A85F19">
        <w:rPr>
          <w:rFonts w:ascii="Times New Roman" w:hAnsi="Times New Roman" w:cs="Times New Roman"/>
          <w:lang w:val="en-US"/>
        </w:rPr>
        <w:t xml:space="preserve"> part of its surface attaches to the di</w:t>
      </w:r>
      <w:r w:rsidRPr="00A85F19">
        <w:rPr>
          <w:rFonts w:ascii="Times New Roman" w:hAnsi="Times New Roman" w:cs="Times New Roman"/>
        </w:rPr>
        <w:t>ар</w:t>
      </w:r>
      <w:r w:rsidRPr="00A85F19">
        <w:rPr>
          <w:rFonts w:ascii="Times New Roman" w:hAnsi="Times New Roman" w:cs="Times New Roman"/>
          <w:lang w:val="en-US"/>
        </w:rPr>
        <w:t>hr</w:t>
      </w:r>
      <w:r w:rsidRPr="00A85F19">
        <w:rPr>
          <w:rFonts w:ascii="Times New Roman" w:hAnsi="Times New Roman" w:cs="Times New Roman"/>
        </w:rPr>
        <w:t>а</w:t>
      </w:r>
      <w:r w:rsidRPr="00A85F19">
        <w:rPr>
          <w:rFonts w:ascii="Times New Roman" w:hAnsi="Times New Roman" w:cs="Times New Roman"/>
          <w:lang w:val="en-US"/>
        </w:rPr>
        <w:t xml:space="preserve">gm. </w:t>
      </w:r>
    </w:p>
    <w:p w:rsidR="00E40EA1" w:rsidRPr="00A85F19" w:rsidRDefault="00A941E1"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lastRenderedPageBreak/>
        <w:t>The primary digestive func</w:t>
      </w:r>
      <w:r w:rsidRPr="00A85F19">
        <w:rPr>
          <w:rFonts w:ascii="Times New Roman" w:hAnsi="Times New Roman" w:cs="Times New Roman"/>
          <w:lang w:val="en-US"/>
        </w:rPr>
        <w:softHyphen/>
        <w:t>tion of the liver is to provide bile</w:t>
      </w:r>
      <w:r w:rsidRPr="00A85F19">
        <w:rPr>
          <w:rFonts w:ascii="Times New Roman" w:hAnsi="Times New Roman" w:cs="Times New Roman"/>
          <w:iCs/>
          <w:lang w:val="en-US"/>
        </w:rPr>
        <w:t xml:space="preserve"> salts,</w:t>
      </w:r>
      <w:r w:rsidRPr="00A85F19">
        <w:rPr>
          <w:rFonts w:ascii="Times New Roman" w:hAnsi="Times New Roman" w:cs="Times New Roman"/>
          <w:lang w:val="en-US"/>
        </w:rPr>
        <w:t xml:space="preserve"> which facilitate the enzymatic digestion of lipids.</w:t>
      </w:r>
      <w:r w:rsidR="00FD7E71" w:rsidRPr="00A85F19">
        <w:rPr>
          <w:rFonts w:ascii="Times New Roman" w:hAnsi="Times New Roman" w:cs="Times New Roman"/>
        </w:rPr>
        <w:t>Т</w:t>
      </w:r>
      <w:r w:rsidR="00FD7E71" w:rsidRPr="00A85F19">
        <w:rPr>
          <w:rFonts w:ascii="Times New Roman" w:hAnsi="Times New Roman" w:cs="Times New Roman"/>
          <w:lang w:val="en-US"/>
        </w:rPr>
        <w:t>h</w:t>
      </w:r>
      <w:r w:rsidR="00FD7E71" w:rsidRPr="00A85F19">
        <w:rPr>
          <w:rFonts w:ascii="Times New Roman" w:hAnsi="Times New Roman" w:cs="Times New Roman"/>
        </w:rPr>
        <w:t>е</w:t>
      </w:r>
      <w:r w:rsidR="00FD7E71" w:rsidRPr="00A85F19">
        <w:rPr>
          <w:rFonts w:ascii="Times New Roman" w:hAnsi="Times New Roman" w:cs="Times New Roman"/>
          <w:lang w:val="en-US"/>
        </w:rPr>
        <w:t xml:space="preserve"> lobule of the liver in cross-section has five, six </w:t>
      </w:r>
      <w:r w:rsidR="00FD7E71" w:rsidRPr="00A85F19">
        <w:rPr>
          <w:rFonts w:ascii="Times New Roman" w:hAnsi="Times New Roman" w:cs="Times New Roman"/>
        </w:rPr>
        <w:t>о</w:t>
      </w:r>
      <w:r w:rsidR="00FD7E71" w:rsidRPr="00A85F19">
        <w:rPr>
          <w:rFonts w:ascii="Times New Roman" w:hAnsi="Times New Roman" w:cs="Times New Roman"/>
          <w:lang w:val="en-US"/>
        </w:rPr>
        <w:t>r s</w:t>
      </w:r>
      <w:r w:rsidR="00FD7E71" w:rsidRPr="00A85F19">
        <w:rPr>
          <w:rFonts w:ascii="Times New Roman" w:hAnsi="Times New Roman" w:cs="Times New Roman"/>
        </w:rPr>
        <w:t>е</w:t>
      </w:r>
      <w:r w:rsidR="00FD7E71" w:rsidRPr="00A85F19">
        <w:rPr>
          <w:rFonts w:ascii="Times New Roman" w:hAnsi="Times New Roman" w:cs="Times New Roman"/>
          <w:lang w:val="en-US"/>
        </w:rPr>
        <w:t>v</w:t>
      </w:r>
      <w:r w:rsidR="00FD7E71" w:rsidRPr="00A85F19">
        <w:rPr>
          <w:rFonts w:ascii="Times New Roman" w:hAnsi="Times New Roman" w:cs="Times New Roman"/>
        </w:rPr>
        <w:t>е</w:t>
      </w:r>
      <w:r w:rsidR="00FD7E71" w:rsidRPr="00A85F19">
        <w:rPr>
          <w:rFonts w:ascii="Times New Roman" w:hAnsi="Times New Roman" w:cs="Times New Roman"/>
          <w:lang w:val="en-US"/>
        </w:rPr>
        <w:t xml:space="preserve">n sides. </w:t>
      </w:r>
      <w:r w:rsidR="00FD7E71" w:rsidRPr="00A85F19">
        <w:rPr>
          <w:rFonts w:ascii="Times New Roman" w:hAnsi="Times New Roman" w:cs="Times New Roman"/>
        </w:rPr>
        <w:t>Т</w:t>
      </w:r>
      <w:r w:rsidR="00FD7E71" w:rsidRPr="00A85F19">
        <w:rPr>
          <w:rFonts w:ascii="Times New Roman" w:hAnsi="Times New Roman" w:cs="Times New Roman"/>
          <w:lang w:val="en-US"/>
        </w:rPr>
        <w:t>h</w:t>
      </w:r>
      <w:r w:rsidR="00FD7E71" w:rsidRPr="00A85F19">
        <w:rPr>
          <w:rFonts w:ascii="Times New Roman" w:hAnsi="Times New Roman" w:cs="Times New Roman"/>
        </w:rPr>
        <w:t>е</w:t>
      </w:r>
      <w:r w:rsidR="00FD7E71" w:rsidRPr="00A85F19">
        <w:rPr>
          <w:rFonts w:ascii="Times New Roman" w:hAnsi="Times New Roman" w:cs="Times New Roman"/>
          <w:lang w:val="en-US"/>
        </w:rPr>
        <w:t xml:space="preserve"> diam</w:t>
      </w:r>
      <w:r w:rsidR="00FD7E71" w:rsidRPr="00A85F19">
        <w:rPr>
          <w:rFonts w:ascii="Times New Roman" w:hAnsi="Times New Roman" w:cs="Times New Roman"/>
          <w:lang w:val="en-US"/>
        </w:rPr>
        <w:t>e</w:t>
      </w:r>
      <w:r w:rsidR="00FD7E71" w:rsidRPr="00A85F19">
        <w:rPr>
          <w:rFonts w:ascii="Times New Roman" w:hAnsi="Times New Roman" w:cs="Times New Roman"/>
          <w:lang w:val="en-US"/>
        </w:rPr>
        <w:t>ter of the cross-section is decidedly sm</w:t>
      </w:r>
      <w:proofErr w:type="gramStart"/>
      <w:r w:rsidR="00FD7E71" w:rsidRPr="00A85F19">
        <w:rPr>
          <w:rFonts w:ascii="Times New Roman" w:hAnsi="Times New Roman" w:cs="Times New Roman"/>
        </w:rPr>
        <w:t>а</w:t>
      </w:r>
      <w:proofErr w:type="gramEnd"/>
      <w:r w:rsidR="00FD7E71" w:rsidRPr="00A85F19">
        <w:rPr>
          <w:rFonts w:ascii="Times New Roman" w:hAnsi="Times New Roman" w:cs="Times New Roman"/>
          <w:lang w:val="en-US"/>
        </w:rPr>
        <w:t>ll</w:t>
      </w:r>
      <w:r w:rsidR="00FD7E71" w:rsidRPr="00A85F19">
        <w:rPr>
          <w:rFonts w:ascii="Times New Roman" w:hAnsi="Times New Roman" w:cs="Times New Roman"/>
        </w:rPr>
        <w:t>е</w:t>
      </w:r>
      <w:r w:rsidR="00FD7E71" w:rsidRPr="00A85F19">
        <w:rPr>
          <w:rFonts w:ascii="Times New Roman" w:hAnsi="Times New Roman" w:cs="Times New Roman"/>
          <w:lang w:val="en-US"/>
        </w:rPr>
        <w:t xml:space="preserve">r than the height of the lobule. </w:t>
      </w:r>
      <w:r w:rsidR="00E40EA1" w:rsidRPr="00A85F19">
        <w:rPr>
          <w:rFonts w:ascii="Times New Roman" w:hAnsi="Times New Roman" w:cs="Times New Roman"/>
          <w:b/>
          <w:lang w:val="en-US"/>
        </w:rPr>
        <w:t>Liver cells</w:t>
      </w:r>
      <w:r w:rsidR="00E40EA1" w:rsidRPr="00A85F19">
        <w:rPr>
          <w:rFonts w:ascii="Times New Roman" w:hAnsi="Times New Roman" w:cs="Times New Roman"/>
          <w:iCs/>
          <w:lang w:val="en-US"/>
        </w:rPr>
        <w:t xml:space="preserve"> (hepatocytes)</w:t>
      </w:r>
      <w:r w:rsidR="00E40EA1" w:rsidRPr="00A85F19">
        <w:rPr>
          <w:rFonts w:ascii="Times New Roman" w:hAnsi="Times New Roman" w:cs="Times New Roman"/>
          <w:lang w:val="en-US"/>
        </w:rPr>
        <w:t xml:space="preserve"> arc responsible for bile formation. Bile is a greenish-yellow salt solu</w:t>
      </w:r>
      <w:r w:rsidR="00E40EA1" w:rsidRPr="00A85F19">
        <w:rPr>
          <w:rFonts w:ascii="Times New Roman" w:hAnsi="Times New Roman" w:cs="Times New Roman"/>
          <w:lang w:val="en-US"/>
        </w:rPr>
        <w:softHyphen/>
        <w:t>tion consisting primarily of bile salts, cho</w:t>
      </w:r>
      <w:r w:rsidR="00E40EA1" w:rsidRPr="00A85F19">
        <w:rPr>
          <w:rFonts w:ascii="Times New Roman" w:hAnsi="Times New Roman" w:cs="Times New Roman"/>
          <w:lang w:val="en-US"/>
        </w:rPr>
        <w:softHyphen/>
        <w:t>lesterol, phospholipids, and bile pigments (bilirubin). Hepatocytes synthesize the bile salts (p</w:t>
      </w:r>
      <w:r w:rsidR="00B658F2" w:rsidRPr="00A85F19">
        <w:rPr>
          <w:rFonts w:ascii="Times New Roman" w:hAnsi="Times New Roman" w:cs="Times New Roman"/>
          <w:lang w:val="en-US"/>
        </w:rPr>
        <w:t>rimarily sodium salts of gl</w:t>
      </w:r>
      <w:r w:rsidR="00B658F2" w:rsidRPr="00A85F19">
        <w:rPr>
          <w:rFonts w:ascii="Times New Roman" w:hAnsi="Times New Roman" w:cs="Times New Roman"/>
          <w:lang w:val="en-US"/>
        </w:rPr>
        <w:t>y</w:t>
      </w:r>
      <w:r w:rsidR="00B658F2" w:rsidRPr="00A85F19">
        <w:rPr>
          <w:rFonts w:ascii="Times New Roman" w:hAnsi="Times New Roman" w:cs="Times New Roman"/>
          <w:lang w:val="en-US"/>
        </w:rPr>
        <w:t>co</w:t>
      </w:r>
      <w:r w:rsidR="00E40EA1" w:rsidRPr="00A85F19">
        <w:rPr>
          <w:rFonts w:ascii="Times New Roman" w:hAnsi="Times New Roman" w:cs="Times New Roman"/>
          <w:lang w:val="en-US"/>
        </w:rPr>
        <w:t>cholic and taurocholic acids) from cholesterol</w:t>
      </w:r>
      <w:r w:rsidR="003E19C7" w:rsidRPr="00A85F19">
        <w:rPr>
          <w:rFonts w:ascii="Times New Roman" w:hAnsi="Times New Roman" w:cs="Times New Roman"/>
          <w:lang w:val="en-US"/>
        </w:rPr>
        <w:t>.</w:t>
      </w:r>
      <w:r w:rsidR="00E40EA1" w:rsidRPr="00A85F19">
        <w:rPr>
          <w:rFonts w:ascii="Times New Roman" w:hAnsi="Times New Roman" w:cs="Times New Roman"/>
          <w:lang w:val="en-US"/>
        </w:rPr>
        <w:t xml:space="preserve"> These salts assist in digestion and absorption </w:t>
      </w:r>
      <w:r w:rsidR="00B658F2" w:rsidRPr="00A85F19">
        <w:rPr>
          <w:rFonts w:ascii="Times New Roman" w:hAnsi="Times New Roman" w:cs="Times New Roman"/>
          <w:lang w:val="en-US"/>
        </w:rPr>
        <w:t>of lipids (triglycerides), and t</w:t>
      </w:r>
      <w:r w:rsidR="00E40EA1" w:rsidRPr="00A85F19">
        <w:rPr>
          <w:rFonts w:ascii="Times New Roman" w:hAnsi="Times New Roman" w:cs="Times New Roman"/>
          <w:lang w:val="en-US"/>
        </w:rPr>
        <w:t>he produ</w:t>
      </w:r>
      <w:r w:rsidR="00E40EA1" w:rsidRPr="00A85F19">
        <w:rPr>
          <w:rFonts w:ascii="Times New Roman" w:hAnsi="Times New Roman" w:cs="Times New Roman"/>
          <w:lang w:val="en-US"/>
        </w:rPr>
        <w:t>c</w:t>
      </w:r>
      <w:r w:rsidR="00E40EA1" w:rsidRPr="00A85F19">
        <w:rPr>
          <w:rFonts w:ascii="Times New Roman" w:hAnsi="Times New Roman" w:cs="Times New Roman"/>
          <w:lang w:val="en-US"/>
        </w:rPr>
        <w:t>tion and secretion of these salts is the most important d</w:t>
      </w:r>
      <w:r w:rsidR="00C264F3" w:rsidRPr="00A85F19">
        <w:rPr>
          <w:rFonts w:ascii="Times New Roman" w:hAnsi="Times New Roman" w:cs="Times New Roman"/>
          <w:lang w:val="en-US"/>
        </w:rPr>
        <w:t xml:space="preserve">igestive function of the liver. </w:t>
      </w:r>
      <w:r w:rsidR="00E40EA1" w:rsidRPr="00A85F19">
        <w:rPr>
          <w:rFonts w:ascii="Times New Roman" w:hAnsi="Times New Roman" w:cs="Times New Roman"/>
          <w:lang w:val="en-US"/>
        </w:rPr>
        <w:t>In all farm animals except the horse, bile is stored in the</w:t>
      </w:r>
      <w:r w:rsidR="00E40EA1" w:rsidRPr="00A85F19">
        <w:rPr>
          <w:rFonts w:ascii="Times New Roman" w:hAnsi="Times New Roman" w:cs="Times New Roman"/>
          <w:iCs/>
          <w:lang w:val="en-US"/>
        </w:rPr>
        <w:t xml:space="preserve"> </w:t>
      </w:r>
      <w:r w:rsidR="00E40EA1" w:rsidRPr="00A85F19">
        <w:rPr>
          <w:rFonts w:ascii="Times New Roman" w:hAnsi="Times New Roman" w:cs="Times New Roman"/>
          <w:b/>
          <w:iCs/>
          <w:lang w:val="en-US"/>
        </w:rPr>
        <w:t>gallbladder</w:t>
      </w:r>
      <w:r w:rsidR="00E40EA1" w:rsidRPr="00A85F19">
        <w:rPr>
          <w:rFonts w:ascii="Times New Roman" w:hAnsi="Times New Roman" w:cs="Times New Roman"/>
          <w:iCs/>
          <w:lang w:val="en-US"/>
        </w:rPr>
        <w:t>.</w:t>
      </w:r>
      <w:r w:rsidR="00C264F3" w:rsidRPr="00A85F19">
        <w:rPr>
          <w:rFonts w:ascii="Times New Roman" w:hAnsi="Times New Roman" w:cs="Times New Roman"/>
          <w:iCs/>
          <w:lang w:val="en-US"/>
        </w:rPr>
        <w:t xml:space="preserve"> It is a small sac which sits just beneath the liver and its only role is to concentrate gall and then release it when food is passing through the small intestine.</w:t>
      </w:r>
      <w:r w:rsidR="00E40EA1" w:rsidRPr="00A85F19">
        <w:rPr>
          <w:rFonts w:ascii="Times New Roman" w:hAnsi="Times New Roman" w:cs="Times New Roman"/>
          <w:lang w:val="en-US"/>
        </w:rPr>
        <w:t xml:space="preserve"> Since the horse has no gallbladder, the bile passes directly from the liver to the d</w:t>
      </w:r>
      <w:r w:rsidR="00E40EA1" w:rsidRPr="00A85F19">
        <w:rPr>
          <w:rFonts w:ascii="Times New Roman" w:hAnsi="Times New Roman" w:cs="Times New Roman"/>
          <w:lang w:val="en-US"/>
        </w:rPr>
        <w:t>u</w:t>
      </w:r>
      <w:r w:rsidR="00E40EA1" w:rsidRPr="00A85F19">
        <w:rPr>
          <w:rFonts w:ascii="Times New Roman" w:hAnsi="Times New Roman" w:cs="Times New Roman"/>
          <w:lang w:val="en-US"/>
        </w:rPr>
        <w:t>odenum</w:t>
      </w:r>
      <w:r w:rsidR="00C264F3" w:rsidRPr="00A85F19">
        <w:rPr>
          <w:rFonts w:ascii="Times New Roman" w:hAnsi="Times New Roman" w:cs="Times New Roman"/>
          <w:lang w:val="en-US"/>
        </w:rPr>
        <w:t>.</w:t>
      </w:r>
      <w:r w:rsidR="00E40EA1" w:rsidRPr="00A85F19">
        <w:rPr>
          <w:rFonts w:ascii="Times New Roman" w:hAnsi="Times New Roman" w:cs="Times New Roman"/>
          <w:lang w:val="en-US"/>
        </w:rPr>
        <w:t xml:space="preserve"> The gallbladder stores bile for intermittent dis</w:t>
      </w:r>
      <w:r w:rsidR="00E40EA1" w:rsidRPr="00A85F19">
        <w:rPr>
          <w:rFonts w:ascii="Times New Roman" w:hAnsi="Times New Roman" w:cs="Times New Roman"/>
          <w:lang w:val="en-US"/>
        </w:rPr>
        <w:softHyphen/>
        <w:t>charge into the duodenum and concentrates the bile by reabsorbing water from the stored bile. Since food entering the duodenum stimulates the release of cholecystokinin, this coordinates the release of bile with the presence of food.</w:t>
      </w:r>
      <w:r w:rsidR="003E19C7" w:rsidRPr="00A85F19">
        <w:rPr>
          <w:rFonts w:ascii="Times New Roman" w:hAnsi="Times New Roman" w:cs="Times New Roman"/>
          <w:lang w:val="en-US"/>
        </w:rPr>
        <w:t xml:space="preserve"> The liver can</w:t>
      </w:r>
      <w:r w:rsidR="00E40EA1" w:rsidRPr="00A85F19">
        <w:rPr>
          <w:rFonts w:ascii="Times New Roman" w:hAnsi="Times New Roman" w:cs="Times New Roman"/>
          <w:lang w:val="en-US"/>
        </w:rPr>
        <w:t xml:space="preserve"> eliminate excessive dietary ch</w:t>
      </w:r>
      <w:r w:rsidR="00E40EA1" w:rsidRPr="00A85F19">
        <w:rPr>
          <w:rFonts w:ascii="Times New Roman" w:hAnsi="Times New Roman" w:cs="Times New Roman"/>
          <w:lang w:val="en-US"/>
        </w:rPr>
        <w:t>o</w:t>
      </w:r>
      <w:r w:rsidR="00E40EA1" w:rsidRPr="00A85F19">
        <w:rPr>
          <w:rFonts w:ascii="Times New Roman" w:hAnsi="Times New Roman" w:cs="Times New Roman"/>
          <w:lang w:val="en-US"/>
        </w:rPr>
        <w:t>lesterol via the bile. Cho</w:t>
      </w:r>
      <w:r w:rsidR="00E40EA1" w:rsidRPr="00A85F19">
        <w:rPr>
          <w:rFonts w:ascii="Times New Roman" w:hAnsi="Times New Roman" w:cs="Times New Roman"/>
          <w:lang w:val="en-US"/>
        </w:rPr>
        <w:softHyphen/>
        <w:t>lesterol is insoluble in water, but the bile salts and lecithin normally change it to a soluble form so that it can exist in the bile.</w:t>
      </w:r>
    </w:p>
    <w:p w:rsidR="002A39ED" w:rsidRPr="00A85F19" w:rsidRDefault="002A39ED" w:rsidP="00360D6C">
      <w:pPr>
        <w:widowControl w:val="0"/>
        <w:autoSpaceDE w:val="0"/>
        <w:autoSpaceDN w:val="0"/>
        <w:adjustRightInd w:val="0"/>
        <w:ind w:firstLine="425"/>
        <w:jc w:val="both"/>
        <w:rPr>
          <w:rFonts w:ascii="Times New Roman" w:hAnsi="Times New Roman" w:cs="Times New Roman"/>
          <w:lang w:val="en-US"/>
        </w:rPr>
      </w:pPr>
    </w:p>
    <w:p w:rsidR="002A39ED" w:rsidRPr="00BE36EA" w:rsidRDefault="00704B6C"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A76439">
        <w:rPr>
          <w:rFonts w:ascii="Times New Roman" w:hAnsi="Times New Roman" w:cs="Times New Roman"/>
          <w:b/>
          <w:lang w:val="en-US"/>
        </w:rPr>
        <w:t xml:space="preserve"> </w:t>
      </w:r>
      <w:r w:rsidRPr="00A85F19">
        <w:rPr>
          <w:rFonts w:ascii="Times New Roman" w:hAnsi="Times New Roman" w:cs="Times New Roman"/>
          <w:b/>
          <w:lang w:val="en-US"/>
        </w:rPr>
        <w:t>7</w:t>
      </w:r>
      <w:r w:rsidR="00A76439">
        <w:rPr>
          <w:rFonts w:ascii="Times New Roman" w:hAnsi="Times New Roman" w:cs="Times New Roman"/>
          <w:b/>
          <w:lang w:val="en-US"/>
        </w:rPr>
        <w:t>.</w:t>
      </w:r>
      <w:proofErr w:type="gramEnd"/>
      <w:r w:rsidRPr="00A85F19">
        <w:rPr>
          <w:rFonts w:ascii="Times New Roman" w:hAnsi="Times New Roman" w:cs="Times New Roman"/>
          <w:b/>
          <w:lang w:val="en-US"/>
        </w:rPr>
        <w:t xml:space="preserve"> Finish the sentences and translate them:</w:t>
      </w:r>
    </w:p>
    <w:p w:rsidR="002A39ED" w:rsidRPr="00A85F19" w:rsidRDefault="00704B6C" w:rsidP="00BE36EA">
      <w:pPr>
        <w:pStyle w:val="a3"/>
        <w:widowControl w:val="0"/>
        <w:numPr>
          <w:ilvl w:val="0"/>
          <w:numId w:val="24"/>
        </w:numPr>
        <w:autoSpaceDE w:val="0"/>
        <w:autoSpaceDN w:val="0"/>
        <w:adjustRightInd w:val="0"/>
        <w:ind w:left="0" w:firstLine="142"/>
        <w:jc w:val="both"/>
        <w:rPr>
          <w:rFonts w:ascii="Times New Roman" w:hAnsi="Times New Roman" w:cs="Times New Roman"/>
          <w:lang w:val="en-US"/>
        </w:rPr>
      </w:pPr>
      <w:r w:rsidRPr="00A85F19">
        <w:rPr>
          <w:rFonts w:ascii="Times New Roman" w:hAnsi="Times New Roman" w:cs="Times New Roman"/>
          <w:lang w:val="en-US"/>
        </w:rPr>
        <w:t xml:space="preserve">Its primary functions are mastication, digestion, </w:t>
      </w:r>
      <w:proofErr w:type="gramStart"/>
      <w:r w:rsidRPr="00A85F19">
        <w:rPr>
          <w:rFonts w:ascii="Times New Roman" w:hAnsi="Times New Roman" w:cs="Times New Roman"/>
          <w:lang w:val="en-US"/>
        </w:rPr>
        <w:t xml:space="preserve">and </w:t>
      </w:r>
      <w:r w:rsidR="00BE36EA">
        <w:rPr>
          <w:rFonts w:ascii="Times New Roman" w:hAnsi="Times New Roman" w:cs="Times New Roman"/>
          <w:lang w:val="en-US"/>
        </w:rPr>
        <w:t>..</w:t>
      </w:r>
      <w:proofErr w:type="gramEnd"/>
    </w:p>
    <w:p w:rsidR="002A39ED" w:rsidRPr="00A85F19" w:rsidRDefault="00AF33E4" w:rsidP="00360D6C">
      <w:pPr>
        <w:pStyle w:val="a3"/>
        <w:widowControl w:val="0"/>
        <w:numPr>
          <w:ilvl w:val="0"/>
          <w:numId w:val="2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w:t>
      </w:r>
      <w:r w:rsidR="00704B6C" w:rsidRPr="00A85F19">
        <w:rPr>
          <w:rFonts w:ascii="Times New Roman" w:hAnsi="Times New Roman" w:cs="Times New Roman"/>
          <w:lang w:val="en-US"/>
        </w:rPr>
        <w:t xml:space="preserve">with a simple squamous epithelium that is also called a </w:t>
      </w:r>
      <w:r w:rsidRPr="00A85F19">
        <w:rPr>
          <w:rFonts w:ascii="Times New Roman" w:hAnsi="Times New Roman" w:cs="Times New Roman"/>
          <w:lang w:val="en-US"/>
        </w:rPr>
        <w:t>…</w:t>
      </w:r>
    </w:p>
    <w:p w:rsidR="002A39ED" w:rsidRPr="00A85F19" w:rsidRDefault="00704B6C" w:rsidP="00360D6C">
      <w:pPr>
        <w:pStyle w:val="a3"/>
        <w:widowControl w:val="0"/>
        <w:numPr>
          <w:ilvl w:val="0"/>
          <w:numId w:val="2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The cardiac glands that give this region its name are short, branched </w:t>
      </w:r>
      <w:r w:rsidR="00AF33E4" w:rsidRPr="00A85F19">
        <w:rPr>
          <w:rFonts w:ascii="Times New Roman" w:hAnsi="Times New Roman" w:cs="Times New Roman"/>
          <w:lang w:val="en-US"/>
        </w:rPr>
        <w:t>…</w:t>
      </w:r>
    </w:p>
    <w:p w:rsidR="00704B6C" w:rsidRPr="00A85F19" w:rsidRDefault="00AF33E4" w:rsidP="00360D6C">
      <w:pPr>
        <w:pStyle w:val="a3"/>
        <w:widowControl w:val="0"/>
        <w:numPr>
          <w:ilvl w:val="0"/>
          <w:numId w:val="2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w:t>
      </w:r>
      <w:r w:rsidR="00704B6C" w:rsidRPr="00A85F19">
        <w:rPr>
          <w:rFonts w:ascii="Times New Roman" w:hAnsi="Times New Roman" w:cs="Times New Roman"/>
          <w:lang w:val="en-US"/>
        </w:rPr>
        <w:t>region is small, but it covers nearly half of the i</w:t>
      </w:r>
      <w:r w:rsidR="00704B6C" w:rsidRPr="00A85F19">
        <w:rPr>
          <w:rFonts w:ascii="Times New Roman" w:hAnsi="Times New Roman" w:cs="Times New Roman"/>
          <w:lang w:val="en-US"/>
        </w:rPr>
        <w:t>n</w:t>
      </w:r>
      <w:r w:rsidR="00704B6C" w:rsidRPr="00A85F19">
        <w:rPr>
          <w:rFonts w:ascii="Times New Roman" w:hAnsi="Times New Roman" w:cs="Times New Roman"/>
          <w:lang w:val="en-US"/>
        </w:rPr>
        <w:t>terior of the porcine stomach.</w:t>
      </w:r>
    </w:p>
    <w:p w:rsidR="00704B6C" w:rsidRPr="00A85F19" w:rsidRDefault="00704B6C" w:rsidP="00360D6C">
      <w:pPr>
        <w:pStyle w:val="a3"/>
        <w:widowControl w:val="0"/>
        <w:numPr>
          <w:ilvl w:val="0"/>
          <w:numId w:val="2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reticulum is the most cranial</w:t>
      </w:r>
      <w:r w:rsidR="00AF33E4" w:rsidRPr="00A85F19">
        <w:rPr>
          <w:rFonts w:ascii="Times New Roman" w:hAnsi="Times New Roman" w:cs="Times New Roman"/>
          <w:lang w:val="en-US"/>
        </w:rPr>
        <w:t>…</w:t>
      </w:r>
    </w:p>
    <w:p w:rsidR="00704B6C" w:rsidRPr="00A85F19" w:rsidRDefault="00AF33E4" w:rsidP="00360D6C">
      <w:pPr>
        <w:pStyle w:val="a3"/>
        <w:widowControl w:val="0"/>
        <w:numPr>
          <w:ilvl w:val="0"/>
          <w:numId w:val="2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w:t>
      </w:r>
      <w:r w:rsidR="00704B6C" w:rsidRPr="00A85F19">
        <w:rPr>
          <w:rFonts w:ascii="Times New Roman" w:hAnsi="Times New Roman" w:cs="Times New Roman"/>
          <w:lang w:val="en-US"/>
        </w:rPr>
        <w:t xml:space="preserve">of the small intestine in fasting animals or several </w:t>
      </w:r>
      <w:r w:rsidR="00704B6C" w:rsidRPr="00A85F19">
        <w:rPr>
          <w:rFonts w:ascii="Times New Roman" w:hAnsi="Times New Roman" w:cs="Times New Roman"/>
          <w:lang w:val="en-US"/>
        </w:rPr>
        <w:lastRenderedPageBreak/>
        <w:t xml:space="preserve">hours after a meal propel ingesta down the tract, presumably to clean the small </w:t>
      </w:r>
      <w:r w:rsidRPr="00A85F19">
        <w:rPr>
          <w:rFonts w:ascii="Times New Roman" w:hAnsi="Times New Roman" w:cs="Times New Roman"/>
          <w:lang w:val="en-US"/>
        </w:rPr>
        <w:t>…</w:t>
      </w:r>
    </w:p>
    <w:p w:rsidR="002A39ED" w:rsidRPr="00A85F19" w:rsidRDefault="00AF33E4" w:rsidP="00360D6C">
      <w:pPr>
        <w:pStyle w:val="a3"/>
        <w:widowControl w:val="0"/>
        <w:numPr>
          <w:ilvl w:val="0"/>
          <w:numId w:val="24"/>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…horse has no gallbladder, the bile passes directly from the liver to the duodenum by way of the bile duct and us tributaries at a …</w:t>
      </w:r>
    </w:p>
    <w:p w:rsidR="002A39ED" w:rsidRPr="00A85F19" w:rsidRDefault="002A39ED" w:rsidP="00360D6C">
      <w:pPr>
        <w:widowControl w:val="0"/>
        <w:autoSpaceDE w:val="0"/>
        <w:autoSpaceDN w:val="0"/>
        <w:adjustRightInd w:val="0"/>
        <w:ind w:firstLine="425"/>
        <w:jc w:val="both"/>
        <w:rPr>
          <w:rFonts w:ascii="Times New Roman" w:hAnsi="Times New Roman" w:cs="Times New Roman"/>
          <w:lang w:val="en-US"/>
        </w:rPr>
      </w:pPr>
    </w:p>
    <w:p w:rsidR="00AF33E4" w:rsidRPr="00A85F19" w:rsidRDefault="00AF33E4"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 8</w:t>
      </w:r>
      <w:r w:rsidR="00A76439">
        <w:rPr>
          <w:rFonts w:ascii="Times New Roman" w:hAnsi="Times New Roman" w:cs="Times New Roman"/>
          <w:b/>
          <w:lang w:val="en-US"/>
        </w:rPr>
        <w:t>.</w:t>
      </w:r>
      <w:proofErr w:type="gramEnd"/>
      <w:r w:rsidRPr="00A85F19">
        <w:rPr>
          <w:rFonts w:ascii="Times New Roman" w:hAnsi="Times New Roman" w:cs="Times New Roman"/>
          <w:b/>
          <w:lang w:val="en-US"/>
        </w:rPr>
        <w:t xml:space="preserve"> Mark the sentences with true (T), false (f), or not stated (NS):</w:t>
      </w:r>
    </w:p>
    <w:p w:rsidR="002A39ED" w:rsidRPr="00A85F19" w:rsidRDefault="002A39ED" w:rsidP="00360D6C">
      <w:pPr>
        <w:widowControl w:val="0"/>
        <w:autoSpaceDE w:val="0"/>
        <w:autoSpaceDN w:val="0"/>
        <w:adjustRightInd w:val="0"/>
        <w:ind w:firstLine="425"/>
        <w:jc w:val="both"/>
        <w:rPr>
          <w:rFonts w:ascii="Times New Roman" w:hAnsi="Times New Roman" w:cs="Times New Roman"/>
          <w:lang w:val="en-US"/>
        </w:rPr>
      </w:pPr>
    </w:p>
    <w:p w:rsidR="00AF33E4" w:rsidRPr="00A85F19" w:rsidRDefault="00AF33E4" w:rsidP="00360D6C">
      <w:pPr>
        <w:pStyle w:val="a3"/>
        <w:widowControl w:val="0"/>
        <w:numPr>
          <w:ilvl w:val="0"/>
          <w:numId w:val="25"/>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digestive system reduces the nutritious constit</w:t>
      </w:r>
      <w:r w:rsidRPr="00A85F19">
        <w:rPr>
          <w:rFonts w:ascii="Times New Roman" w:hAnsi="Times New Roman" w:cs="Times New Roman"/>
          <w:lang w:val="en-US"/>
        </w:rPr>
        <w:t>u</w:t>
      </w:r>
      <w:r w:rsidRPr="00A85F19">
        <w:rPr>
          <w:rFonts w:ascii="Times New Roman" w:hAnsi="Times New Roman" w:cs="Times New Roman"/>
          <w:lang w:val="en-US"/>
        </w:rPr>
        <w:t xml:space="preserve">ents of the food to molecular compounds that are </w:t>
      </w:r>
      <w:r w:rsidR="009767BD" w:rsidRPr="00A85F19">
        <w:rPr>
          <w:rFonts w:ascii="Times New Roman" w:hAnsi="Times New Roman" w:cs="Times New Roman"/>
          <w:lang w:val="en-US"/>
        </w:rPr>
        <w:t xml:space="preserve">too big </w:t>
      </w:r>
      <w:r w:rsidRPr="00A85F19">
        <w:rPr>
          <w:rFonts w:ascii="Times New Roman" w:hAnsi="Times New Roman" w:cs="Times New Roman"/>
          <w:lang w:val="en-US"/>
        </w:rPr>
        <w:t>to be absorbed and used for energy and for building other compounds for incorporation into body tissues.</w:t>
      </w:r>
    </w:p>
    <w:p w:rsidR="002A39ED" w:rsidRPr="00A85F19" w:rsidRDefault="00AF33E4" w:rsidP="00360D6C">
      <w:pPr>
        <w:pStyle w:val="a3"/>
        <w:widowControl w:val="0"/>
        <w:numPr>
          <w:ilvl w:val="0"/>
          <w:numId w:val="25"/>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Caudal to the diaphragm, the components of the d</w:t>
      </w:r>
      <w:r w:rsidRPr="00A85F19">
        <w:rPr>
          <w:rFonts w:ascii="Times New Roman" w:hAnsi="Times New Roman" w:cs="Times New Roman"/>
          <w:lang w:val="en-US"/>
        </w:rPr>
        <w:t>i</w:t>
      </w:r>
      <w:r w:rsidRPr="00A85F19">
        <w:rPr>
          <w:rFonts w:ascii="Times New Roman" w:hAnsi="Times New Roman" w:cs="Times New Roman"/>
          <w:lang w:val="en-US"/>
        </w:rPr>
        <w:t>gestive tract lie within the abdominal and pelvic cavities.</w:t>
      </w:r>
    </w:p>
    <w:p w:rsidR="002A39ED" w:rsidRPr="00A85F19" w:rsidRDefault="00AF33E4" w:rsidP="00360D6C">
      <w:pPr>
        <w:pStyle w:val="a3"/>
        <w:widowControl w:val="0"/>
        <w:numPr>
          <w:ilvl w:val="0"/>
          <w:numId w:val="25"/>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This nonglandular region is</w:t>
      </w:r>
      <w:r w:rsidR="009767BD" w:rsidRPr="00A85F19">
        <w:rPr>
          <w:rFonts w:ascii="Times New Roman" w:hAnsi="Times New Roman" w:cs="Times New Roman"/>
          <w:lang w:val="en-US"/>
        </w:rPr>
        <w:t xml:space="preserve"> un</w:t>
      </w:r>
      <w:r w:rsidRPr="00A85F19">
        <w:rPr>
          <w:rFonts w:ascii="Times New Roman" w:hAnsi="Times New Roman" w:cs="Times New Roman"/>
          <w:lang w:val="en-US"/>
        </w:rPr>
        <w:t xml:space="preserve">limited in swine </w:t>
      </w:r>
      <w:r w:rsidR="009767BD" w:rsidRPr="00A85F19">
        <w:rPr>
          <w:rFonts w:ascii="Times New Roman" w:hAnsi="Times New Roman" w:cs="Times New Roman"/>
          <w:lang w:val="en-US"/>
        </w:rPr>
        <w:t xml:space="preserve">and </w:t>
      </w:r>
      <w:r w:rsidRPr="00A85F19">
        <w:rPr>
          <w:rFonts w:ascii="Times New Roman" w:hAnsi="Times New Roman" w:cs="Times New Roman"/>
          <w:lang w:val="en-US"/>
        </w:rPr>
        <w:t>in the horse, in which it lines the saccus cecum.</w:t>
      </w:r>
    </w:p>
    <w:p w:rsidR="002A39ED" w:rsidRPr="00A85F19" w:rsidRDefault="00AF33E4" w:rsidP="00360D6C">
      <w:pPr>
        <w:pStyle w:val="a3"/>
        <w:widowControl w:val="0"/>
        <w:numPr>
          <w:ilvl w:val="0"/>
          <w:numId w:val="25"/>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primary digestive func</w:t>
      </w:r>
      <w:r w:rsidRPr="00A85F19">
        <w:rPr>
          <w:rFonts w:ascii="Times New Roman" w:hAnsi="Times New Roman" w:cs="Times New Roman"/>
          <w:lang w:val="en-US"/>
        </w:rPr>
        <w:softHyphen/>
        <w:t>tion of the liver is to pr</w:t>
      </w:r>
      <w:r w:rsidRPr="00A85F19">
        <w:rPr>
          <w:rFonts w:ascii="Times New Roman" w:hAnsi="Times New Roman" w:cs="Times New Roman"/>
          <w:lang w:val="en-US"/>
        </w:rPr>
        <w:t>o</w:t>
      </w:r>
      <w:r w:rsidRPr="00A85F19">
        <w:rPr>
          <w:rFonts w:ascii="Times New Roman" w:hAnsi="Times New Roman" w:cs="Times New Roman"/>
          <w:lang w:val="en-US"/>
        </w:rPr>
        <w:t>vide bile</w:t>
      </w:r>
      <w:r w:rsidRPr="00A85F19">
        <w:rPr>
          <w:rFonts w:ascii="Times New Roman" w:hAnsi="Times New Roman" w:cs="Times New Roman"/>
          <w:iCs/>
          <w:lang w:val="en-US"/>
        </w:rPr>
        <w:t xml:space="preserve"> salts,</w:t>
      </w:r>
      <w:r w:rsidRPr="00A85F19">
        <w:rPr>
          <w:rFonts w:ascii="Times New Roman" w:hAnsi="Times New Roman" w:cs="Times New Roman"/>
          <w:lang w:val="en-US"/>
        </w:rPr>
        <w:t xml:space="preserve"> which facilitate the enzymatic digestion of lipids.</w:t>
      </w:r>
    </w:p>
    <w:p w:rsidR="002A39ED" w:rsidRPr="00A85F19" w:rsidRDefault="009767BD" w:rsidP="00360D6C">
      <w:pPr>
        <w:pStyle w:val="a3"/>
        <w:widowControl w:val="0"/>
        <w:numPr>
          <w:ilvl w:val="0"/>
          <w:numId w:val="25"/>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S</w:t>
      </w:r>
      <w:r w:rsidR="00AF33E4" w:rsidRPr="00A85F19">
        <w:rPr>
          <w:rFonts w:ascii="Times New Roman" w:hAnsi="Times New Roman" w:cs="Times New Roman"/>
          <w:lang w:val="en-US"/>
        </w:rPr>
        <w:t xml:space="preserve">wallowed milk bypasses the ruminorcticulum and is instead delivered to the </w:t>
      </w:r>
      <w:r w:rsidRPr="00A85F19">
        <w:rPr>
          <w:rFonts w:ascii="Times New Roman" w:hAnsi="Times New Roman" w:cs="Times New Roman"/>
          <w:lang w:val="en-US"/>
        </w:rPr>
        <w:t xml:space="preserve">less </w:t>
      </w:r>
      <w:r w:rsidR="00AF33E4" w:rsidRPr="00A85F19">
        <w:rPr>
          <w:rFonts w:ascii="Times New Roman" w:hAnsi="Times New Roman" w:cs="Times New Roman"/>
          <w:lang w:val="en-US"/>
        </w:rPr>
        <w:t>distal parts of the stomach; thi</w:t>
      </w:r>
      <w:r w:rsidRPr="00A85F19">
        <w:rPr>
          <w:rFonts w:ascii="Times New Roman" w:hAnsi="Times New Roman" w:cs="Times New Roman"/>
          <w:lang w:val="en-US"/>
        </w:rPr>
        <w:t>s ensures that the milk will</w:t>
      </w:r>
      <w:r w:rsidR="00AF33E4" w:rsidRPr="00A85F19">
        <w:rPr>
          <w:rFonts w:ascii="Times New Roman" w:hAnsi="Times New Roman" w:cs="Times New Roman"/>
          <w:lang w:val="en-US"/>
        </w:rPr>
        <w:t xml:space="preserve"> be allowed to sour in the forestomach.</w:t>
      </w:r>
    </w:p>
    <w:p w:rsidR="00AF33E4" w:rsidRPr="00A85F19" w:rsidRDefault="009767BD" w:rsidP="00360D6C">
      <w:pPr>
        <w:pStyle w:val="a3"/>
        <w:numPr>
          <w:ilvl w:val="0"/>
          <w:numId w:val="25"/>
        </w:numPr>
        <w:ind w:firstLine="425"/>
        <w:jc w:val="both"/>
        <w:rPr>
          <w:rFonts w:ascii="Times New Roman" w:hAnsi="Times New Roman" w:cs="Times New Roman"/>
          <w:lang w:val="en-US"/>
        </w:rPr>
      </w:pPr>
      <w:r w:rsidRPr="00A85F19">
        <w:rPr>
          <w:rFonts w:ascii="Times New Roman" w:hAnsi="Times New Roman" w:cs="Times New Roman"/>
          <w:lang w:val="en-US"/>
        </w:rPr>
        <w:t xml:space="preserve">The small intestine is </w:t>
      </w:r>
      <w:r w:rsidR="00AF33E4" w:rsidRPr="00A85F19">
        <w:rPr>
          <w:rFonts w:ascii="Times New Roman" w:hAnsi="Times New Roman" w:cs="Times New Roman"/>
          <w:lang w:val="en-US"/>
        </w:rPr>
        <w:t xml:space="preserve">the primary site of absorption for </w:t>
      </w:r>
      <w:r w:rsidRPr="00A85F19">
        <w:rPr>
          <w:rFonts w:ascii="Times New Roman" w:hAnsi="Times New Roman" w:cs="Times New Roman"/>
          <w:lang w:val="en-US"/>
        </w:rPr>
        <w:t>lipids.</w:t>
      </w:r>
    </w:p>
    <w:p w:rsidR="002A39ED" w:rsidRPr="00A85F19" w:rsidRDefault="00AF33E4" w:rsidP="00360D6C">
      <w:pPr>
        <w:pStyle w:val="a3"/>
        <w:widowControl w:val="0"/>
        <w:numPr>
          <w:ilvl w:val="0"/>
          <w:numId w:val="25"/>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In all farm animals except the</w:t>
      </w:r>
      <w:r w:rsidR="009767BD" w:rsidRPr="00A85F19">
        <w:rPr>
          <w:rFonts w:ascii="Times New Roman" w:hAnsi="Times New Roman" w:cs="Times New Roman"/>
          <w:lang w:val="en-US"/>
        </w:rPr>
        <w:t xml:space="preserve"> sheep</w:t>
      </w:r>
      <w:r w:rsidRPr="00A85F19">
        <w:rPr>
          <w:rFonts w:ascii="Times New Roman" w:hAnsi="Times New Roman" w:cs="Times New Roman"/>
          <w:lang w:val="en-US"/>
        </w:rPr>
        <w:t>, bile is stored in the</w:t>
      </w:r>
      <w:r w:rsidRPr="00A85F19">
        <w:rPr>
          <w:rFonts w:ascii="Times New Roman" w:hAnsi="Times New Roman" w:cs="Times New Roman"/>
          <w:iCs/>
          <w:lang w:val="en-US"/>
        </w:rPr>
        <w:t xml:space="preserve"> gallbladder.</w:t>
      </w:r>
    </w:p>
    <w:p w:rsidR="005F2A0D" w:rsidRDefault="005F2A0D" w:rsidP="005F2A0D">
      <w:pPr>
        <w:rPr>
          <w:rFonts w:ascii="Times New Roman" w:hAnsi="Times New Roman" w:cs="Times New Roman"/>
          <w:lang w:val="en-US"/>
        </w:rPr>
      </w:pPr>
    </w:p>
    <w:p w:rsidR="00BE36EA" w:rsidRPr="00A85F19" w:rsidRDefault="009767BD" w:rsidP="005F2A0D">
      <w:pPr>
        <w:ind w:firstLine="851"/>
        <w:rPr>
          <w:rFonts w:ascii="Times New Roman" w:hAnsi="Times New Roman" w:cs="Times New Roman"/>
          <w:b/>
          <w:lang w:val="en-US"/>
        </w:rPr>
      </w:pPr>
      <w:proofErr w:type="gramStart"/>
      <w:r w:rsidRPr="00A85F19">
        <w:rPr>
          <w:rFonts w:ascii="Times New Roman" w:hAnsi="Times New Roman" w:cs="Times New Roman"/>
          <w:b/>
          <w:lang w:val="en-US"/>
        </w:rPr>
        <w:t>Ex</w:t>
      </w:r>
      <w:r w:rsidR="00A76439">
        <w:rPr>
          <w:rFonts w:ascii="Times New Roman" w:hAnsi="Times New Roman" w:cs="Times New Roman"/>
          <w:b/>
          <w:lang w:val="en-US"/>
        </w:rPr>
        <w:t xml:space="preserve">. </w:t>
      </w:r>
      <w:r w:rsidRPr="00A85F19">
        <w:rPr>
          <w:rFonts w:ascii="Times New Roman" w:hAnsi="Times New Roman" w:cs="Times New Roman"/>
          <w:b/>
          <w:lang w:val="en-US"/>
        </w:rPr>
        <w:t>9.</w:t>
      </w:r>
      <w:proofErr w:type="gramEnd"/>
      <w:r w:rsidRPr="00A85F19">
        <w:rPr>
          <w:rFonts w:ascii="Times New Roman" w:hAnsi="Times New Roman" w:cs="Times New Roman"/>
          <w:b/>
          <w:lang w:val="en-US"/>
        </w:rPr>
        <w:t xml:space="preserve"> Answer the questions. </w:t>
      </w:r>
    </w:p>
    <w:p w:rsidR="000B7A96" w:rsidRPr="00A85F19" w:rsidRDefault="000B7A96" w:rsidP="00360D6C">
      <w:pPr>
        <w:pStyle w:val="a3"/>
        <w:widowControl w:val="0"/>
        <w:numPr>
          <w:ilvl w:val="0"/>
          <w:numId w:val="26"/>
        </w:numPr>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Give the definition of digestive system.</w:t>
      </w:r>
    </w:p>
    <w:p w:rsidR="000B7A96" w:rsidRPr="00A85F19" w:rsidRDefault="000B7A96" w:rsidP="00360D6C">
      <w:pPr>
        <w:pStyle w:val="a3"/>
        <w:numPr>
          <w:ilvl w:val="0"/>
          <w:numId w:val="26"/>
        </w:numPr>
        <w:ind w:firstLine="425"/>
        <w:jc w:val="both"/>
        <w:rPr>
          <w:rFonts w:ascii="Times New Roman" w:hAnsi="Times New Roman" w:cs="Times New Roman"/>
          <w:lang w:val="en-US"/>
        </w:rPr>
      </w:pPr>
      <w:r w:rsidRPr="00A85F19">
        <w:rPr>
          <w:rFonts w:ascii="Times New Roman" w:hAnsi="Times New Roman" w:cs="Times New Roman"/>
          <w:lang w:val="en-US"/>
        </w:rPr>
        <w:t>What are the main functions of digestive system?</w:t>
      </w:r>
    </w:p>
    <w:p w:rsidR="00A34986" w:rsidRPr="00A85F19" w:rsidRDefault="00A34986" w:rsidP="00360D6C">
      <w:pPr>
        <w:pStyle w:val="a3"/>
        <w:numPr>
          <w:ilvl w:val="0"/>
          <w:numId w:val="26"/>
        </w:numPr>
        <w:ind w:firstLine="425"/>
        <w:jc w:val="both"/>
        <w:rPr>
          <w:rFonts w:ascii="Times New Roman" w:hAnsi="Times New Roman" w:cs="Times New Roman"/>
          <w:lang w:val="en-US"/>
        </w:rPr>
      </w:pPr>
      <w:r w:rsidRPr="00A85F19">
        <w:rPr>
          <w:rFonts w:ascii="Times New Roman" w:hAnsi="Times New Roman" w:cs="Times New Roman"/>
          <w:lang w:val="en-US"/>
        </w:rPr>
        <w:t>What are the main elements of digestive system?</w:t>
      </w:r>
    </w:p>
    <w:p w:rsidR="00A34986" w:rsidRPr="00A85F19" w:rsidRDefault="00A34986" w:rsidP="005F2A0D">
      <w:pPr>
        <w:pStyle w:val="a3"/>
        <w:numPr>
          <w:ilvl w:val="0"/>
          <w:numId w:val="26"/>
        </w:numPr>
        <w:ind w:left="1134" w:firstLine="11"/>
        <w:jc w:val="both"/>
        <w:rPr>
          <w:rFonts w:ascii="Times New Roman" w:hAnsi="Times New Roman" w:cs="Times New Roman"/>
          <w:lang w:val="en-US"/>
        </w:rPr>
      </w:pPr>
      <w:r w:rsidRPr="00A85F19">
        <w:rPr>
          <w:rFonts w:ascii="Times New Roman" w:hAnsi="Times New Roman" w:cs="Times New Roman"/>
          <w:lang w:val="en-US"/>
        </w:rPr>
        <w:t>How many compartments does ruminant stomach have?</w:t>
      </w:r>
    </w:p>
    <w:p w:rsidR="00A34986" w:rsidRPr="00A85F19" w:rsidRDefault="00A34986" w:rsidP="00AF7297">
      <w:pPr>
        <w:pStyle w:val="a3"/>
        <w:numPr>
          <w:ilvl w:val="0"/>
          <w:numId w:val="26"/>
        </w:numPr>
        <w:ind w:left="426" w:firstLine="0"/>
        <w:jc w:val="both"/>
        <w:rPr>
          <w:rFonts w:ascii="Times New Roman" w:hAnsi="Times New Roman" w:cs="Times New Roman"/>
          <w:lang w:val="en-US"/>
        </w:rPr>
      </w:pPr>
      <w:r w:rsidRPr="00A85F19">
        <w:rPr>
          <w:rFonts w:ascii="Times New Roman" w:hAnsi="Times New Roman" w:cs="Times New Roman"/>
          <w:lang w:val="en-US"/>
        </w:rPr>
        <w:lastRenderedPageBreak/>
        <w:t>What is the rumenoreticulum function?</w:t>
      </w:r>
    </w:p>
    <w:p w:rsidR="00A34986" w:rsidRPr="00A85F19" w:rsidRDefault="00E024B0" w:rsidP="00AF7297">
      <w:pPr>
        <w:pStyle w:val="a3"/>
        <w:numPr>
          <w:ilvl w:val="0"/>
          <w:numId w:val="26"/>
        </w:numPr>
        <w:ind w:left="426" w:firstLine="0"/>
        <w:jc w:val="both"/>
        <w:rPr>
          <w:rFonts w:ascii="Times New Roman" w:hAnsi="Times New Roman" w:cs="Times New Roman"/>
          <w:lang w:val="en-US"/>
        </w:rPr>
      </w:pPr>
      <w:r w:rsidRPr="00A85F19">
        <w:rPr>
          <w:rFonts w:ascii="Times New Roman" w:hAnsi="Times New Roman" w:cs="Times New Roman"/>
          <w:lang w:val="en-US"/>
        </w:rPr>
        <w:t>How the regulation of gastric motility can be divided?</w:t>
      </w:r>
    </w:p>
    <w:p w:rsidR="00E024B0" w:rsidRPr="00A85F19" w:rsidRDefault="00E024B0" w:rsidP="00AF7297">
      <w:pPr>
        <w:pStyle w:val="a3"/>
        <w:numPr>
          <w:ilvl w:val="0"/>
          <w:numId w:val="26"/>
        </w:numPr>
        <w:ind w:left="426" w:firstLine="0"/>
        <w:jc w:val="both"/>
        <w:rPr>
          <w:rFonts w:ascii="Times New Roman" w:hAnsi="Times New Roman" w:cs="Times New Roman"/>
          <w:lang w:val="en-US"/>
        </w:rPr>
      </w:pPr>
      <w:r w:rsidRPr="00A85F19">
        <w:rPr>
          <w:rFonts w:ascii="Times New Roman" w:hAnsi="Times New Roman" w:cs="Times New Roman"/>
          <w:lang w:val="en-US"/>
        </w:rPr>
        <w:t>What is the intestine, how many compartment does it have?</w:t>
      </w:r>
    </w:p>
    <w:p w:rsidR="00E024B0" w:rsidRPr="00A85F19" w:rsidRDefault="00E024B0" w:rsidP="00AF7297">
      <w:pPr>
        <w:pStyle w:val="a3"/>
        <w:numPr>
          <w:ilvl w:val="0"/>
          <w:numId w:val="26"/>
        </w:numPr>
        <w:ind w:left="426" w:firstLine="0"/>
        <w:jc w:val="both"/>
        <w:rPr>
          <w:rFonts w:ascii="Times New Roman" w:hAnsi="Times New Roman" w:cs="Times New Roman"/>
          <w:lang w:val="en-US"/>
        </w:rPr>
      </w:pPr>
      <w:r w:rsidRPr="00A85F19">
        <w:rPr>
          <w:rFonts w:ascii="Times New Roman" w:hAnsi="Times New Roman" w:cs="Times New Roman"/>
          <w:lang w:val="en-US"/>
        </w:rPr>
        <w:t>What are the intestine functions?</w:t>
      </w:r>
    </w:p>
    <w:p w:rsidR="00E024B0" w:rsidRPr="00A85F19" w:rsidRDefault="00A941E1" w:rsidP="00AF7297">
      <w:pPr>
        <w:pStyle w:val="a3"/>
        <w:numPr>
          <w:ilvl w:val="0"/>
          <w:numId w:val="26"/>
        </w:numPr>
        <w:ind w:left="426" w:firstLine="0"/>
        <w:jc w:val="both"/>
        <w:rPr>
          <w:rFonts w:ascii="Times New Roman" w:hAnsi="Times New Roman" w:cs="Times New Roman"/>
          <w:lang w:val="en-US"/>
        </w:rPr>
      </w:pPr>
      <w:r w:rsidRPr="00A85F19">
        <w:rPr>
          <w:rFonts w:ascii="Times New Roman" w:hAnsi="Times New Roman" w:cs="Times New Roman"/>
          <w:lang w:val="en-US"/>
        </w:rPr>
        <w:t>What is a liver</w:t>
      </w:r>
      <w:r w:rsidR="00E024B0" w:rsidRPr="00A85F19">
        <w:rPr>
          <w:rFonts w:ascii="Times New Roman" w:hAnsi="Times New Roman" w:cs="Times New Roman"/>
          <w:lang w:val="en-US"/>
        </w:rPr>
        <w:t xml:space="preserve"> and what physiological functions does it have?</w:t>
      </w:r>
    </w:p>
    <w:p w:rsidR="00E024B0" w:rsidRPr="00A85F19" w:rsidRDefault="00A941E1" w:rsidP="00AF7297">
      <w:pPr>
        <w:pStyle w:val="a3"/>
        <w:numPr>
          <w:ilvl w:val="0"/>
          <w:numId w:val="26"/>
        </w:numPr>
        <w:ind w:left="426" w:hanging="142"/>
        <w:jc w:val="both"/>
        <w:rPr>
          <w:rFonts w:ascii="Times New Roman" w:hAnsi="Times New Roman" w:cs="Times New Roman"/>
          <w:lang w:val="en-US"/>
        </w:rPr>
      </w:pPr>
      <w:r w:rsidRPr="00A85F19">
        <w:rPr>
          <w:rFonts w:ascii="Times New Roman" w:hAnsi="Times New Roman" w:cs="Times New Roman"/>
          <w:lang w:val="en-US"/>
        </w:rPr>
        <w:t>What is the main function of gallbladder?</w:t>
      </w:r>
    </w:p>
    <w:p w:rsidR="002A39ED" w:rsidRPr="00A85F19" w:rsidRDefault="002A39ED" w:rsidP="00360D6C">
      <w:pPr>
        <w:widowControl w:val="0"/>
        <w:autoSpaceDE w:val="0"/>
        <w:autoSpaceDN w:val="0"/>
        <w:adjustRightInd w:val="0"/>
        <w:ind w:firstLine="425"/>
        <w:jc w:val="both"/>
        <w:rPr>
          <w:rFonts w:ascii="Times New Roman" w:hAnsi="Times New Roman" w:cs="Times New Roman"/>
          <w:lang w:val="en-US"/>
        </w:rPr>
      </w:pPr>
    </w:p>
    <w:p w:rsidR="002A39ED" w:rsidRPr="00A85F19" w:rsidRDefault="00D25A44"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A76439">
        <w:rPr>
          <w:rFonts w:ascii="Times New Roman" w:hAnsi="Times New Roman" w:cs="Times New Roman"/>
          <w:b/>
          <w:lang w:val="en-US"/>
        </w:rPr>
        <w:t xml:space="preserve"> </w:t>
      </w:r>
      <w:r w:rsidRPr="00A85F19">
        <w:rPr>
          <w:rFonts w:ascii="Times New Roman" w:hAnsi="Times New Roman" w:cs="Times New Roman"/>
          <w:b/>
          <w:lang w:val="en-US"/>
        </w:rPr>
        <w:t>10.</w:t>
      </w:r>
      <w:proofErr w:type="gramEnd"/>
      <w:r w:rsidRPr="00A85F19">
        <w:rPr>
          <w:rFonts w:ascii="Times New Roman" w:hAnsi="Times New Roman" w:cs="Times New Roman"/>
          <w:b/>
          <w:lang w:val="en-US"/>
        </w:rPr>
        <w:t xml:space="preserve"> Transform the verbs in the sentences from active i</w:t>
      </w:r>
      <w:r w:rsidRPr="00A85F19">
        <w:rPr>
          <w:rFonts w:ascii="Times New Roman" w:hAnsi="Times New Roman" w:cs="Times New Roman"/>
          <w:b/>
          <w:lang w:val="en-US"/>
        </w:rPr>
        <w:t>n</w:t>
      </w:r>
      <w:r w:rsidRPr="00A85F19">
        <w:rPr>
          <w:rFonts w:ascii="Times New Roman" w:hAnsi="Times New Roman" w:cs="Times New Roman"/>
          <w:b/>
          <w:lang w:val="en-US"/>
        </w:rPr>
        <w:t>to passive voice. Translate the sentences.</w:t>
      </w:r>
    </w:p>
    <w:p w:rsidR="002A39ED" w:rsidRPr="00A85F19" w:rsidRDefault="002A39ED" w:rsidP="00360D6C">
      <w:pPr>
        <w:widowControl w:val="0"/>
        <w:autoSpaceDE w:val="0"/>
        <w:autoSpaceDN w:val="0"/>
        <w:adjustRightInd w:val="0"/>
        <w:ind w:firstLine="425"/>
        <w:jc w:val="both"/>
        <w:rPr>
          <w:rFonts w:ascii="Times New Roman" w:hAnsi="Times New Roman" w:cs="Times New Roman"/>
          <w:b/>
          <w:lang w:val="en-US"/>
        </w:rPr>
      </w:pPr>
    </w:p>
    <w:p w:rsidR="002A39ED" w:rsidRPr="00A85F19" w:rsidRDefault="00D25A44" w:rsidP="00AF7297">
      <w:pPr>
        <w:pStyle w:val="a3"/>
        <w:widowControl w:val="0"/>
        <w:numPr>
          <w:ilvl w:val="0"/>
          <w:numId w:val="27"/>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The digestive system reduces the nutritious constituen</w:t>
      </w:r>
      <w:r w:rsidR="00E557DB" w:rsidRPr="00A85F19">
        <w:rPr>
          <w:rFonts w:ascii="Times New Roman" w:hAnsi="Times New Roman" w:cs="Times New Roman"/>
          <w:lang w:val="en-US"/>
        </w:rPr>
        <w:t>ts of the food.</w:t>
      </w:r>
    </w:p>
    <w:p w:rsidR="00D25A44" w:rsidRPr="00A85F19" w:rsidRDefault="00E557DB" w:rsidP="00AF7297">
      <w:pPr>
        <w:pStyle w:val="a3"/>
        <w:widowControl w:val="0"/>
        <w:numPr>
          <w:ilvl w:val="0"/>
          <w:numId w:val="27"/>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The fermentative digestion produces methane and carbon dioxide.</w:t>
      </w:r>
    </w:p>
    <w:p w:rsidR="00E557DB" w:rsidRPr="00A85F19" w:rsidRDefault="00E557DB" w:rsidP="00AF7297">
      <w:pPr>
        <w:pStyle w:val="a3"/>
        <w:widowControl w:val="0"/>
        <w:numPr>
          <w:ilvl w:val="0"/>
          <w:numId w:val="27"/>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The hormone gastrin stimulates overall gastric motility to promote mixing (gastric phase).</w:t>
      </w:r>
    </w:p>
    <w:p w:rsidR="00E557DB" w:rsidRPr="00A85F19" w:rsidRDefault="00332360" w:rsidP="00AF7297">
      <w:pPr>
        <w:pStyle w:val="a3"/>
        <w:widowControl w:val="0"/>
        <w:numPr>
          <w:ilvl w:val="0"/>
          <w:numId w:val="27"/>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The gallbladder stores bile for intermittent dis</w:t>
      </w:r>
      <w:r w:rsidRPr="00A85F19">
        <w:rPr>
          <w:rFonts w:ascii="Times New Roman" w:hAnsi="Times New Roman" w:cs="Times New Roman"/>
          <w:lang w:val="en-US"/>
        </w:rPr>
        <w:softHyphen/>
        <w:t>charge into the duodenum.</w:t>
      </w:r>
    </w:p>
    <w:p w:rsidR="00332360" w:rsidRPr="00A85F19" w:rsidRDefault="00332360" w:rsidP="00AF7297">
      <w:pPr>
        <w:pStyle w:val="a3"/>
        <w:widowControl w:val="0"/>
        <w:numPr>
          <w:ilvl w:val="0"/>
          <w:numId w:val="27"/>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The liver can eliminate excessive dietary cholesterol via the bile.</w:t>
      </w:r>
    </w:p>
    <w:p w:rsidR="005A2D48" w:rsidRDefault="005A2D48" w:rsidP="00360D6C">
      <w:pPr>
        <w:widowControl w:val="0"/>
        <w:autoSpaceDE w:val="0"/>
        <w:autoSpaceDN w:val="0"/>
        <w:adjustRightInd w:val="0"/>
        <w:ind w:firstLine="425"/>
        <w:jc w:val="both"/>
        <w:rPr>
          <w:rFonts w:ascii="Times New Roman" w:hAnsi="Times New Roman" w:cs="Times New Roman"/>
          <w:b/>
          <w:lang w:val="en-US"/>
        </w:rPr>
      </w:pPr>
    </w:p>
    <w:p w:rsidR="00332360" w:rsidRPr="00A85F19" w:rsidRDefault="00332360" w:rsidP="00360D6C">
      <w:pPr>
        <w:widowControl w:val="0"/>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b/>
          <w:lang w:val="en-US"/>
        </w:rPr>
        <w:t>Ex.11 Translate from Russian into English:</w:t>
      </w:r>
    </w:p>
    <w:p w:rsidR="00332360" w:rsidRPr="00A85F19" w:rsidRDefault="00332360" w:rsidP="00360D6C">
      <w:pPr>
        <w:widowControl w:val="0"/>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1.Основные элементы пищеварительной системы жвачных – это ротовая полость,</w:t>
      </w:r>
      <w:r w:rsidR="00C753D5" w:rsidRPr="00A85F19">
        <w:rPr>
          <w:rFonts w:ascii="Times New Roman" w:hAnsi="Times New Roman" w:cs="Times New Roman"/>
        </w:rPr>
        <w:t xml:space="preserve"> глотка,</w:t>
      </w:r>
      <w:r w:rsidRPr="00A85F19">
        <w:rPr>
          <w:rFonts w:ascii="Times New Roman" w:hAnsi="Times New Roman" w:cs="Times New Roman"/>
        </w:rPr>
        <w:t xml:space="preserve"> пищевод,  </w:t>
      </w:r>
      <w:r w:rsidR="00C753D5" w:rsidRPr="00A85F19">
        <w:rPr>
          <w:rFonts w:ascii="Times New Roman" w:hAnsi="Times New Roman" w:cs="Times New Roman"/>
        </w:rPr>
        <w:t xml:space="preserve">четырехкамерный </w:t>
      </w:r>
      <w:r w:rsidRPr="00A85F19">
        <w:rPr>
          <w:rFonts w:ascii="Times New Roman" w:hAnsi="Times New Roman" w:cs="Times New Roman"/>
        </w:rPr>
        <w:t>ж</w:t>
      </w:r>
      <w:r w:rsidRPr="00A85F19">
        <w:rPr>
          <w:rFonts w:ascii="Times New Roman" w:hAnsi="Times New Roman" w:cs="Times New Roman"/>
        </w:rPr>
        <w:t>е</w:t>
      </w:r>
      <w:r w:rsidRPr="00A85F19">
        <w:rPr>
          <w:rFonts w:ascii="Times New Roman" w:hAnsi="Times New Roman" w:cs="Times New Roman"/>
        </w:rPr>
        <w:t>лудок</w:t>
      </w:r>
      <w:r w:rsidR="00C753D5" w:rsidRPr="00A85F19">
        <w:rPr>
          <w:rFonts w:ascii="Times New Roman" w:hAnsi="Times New Roman" w:cs="Times New Roman"/>
        </w:rPr>
        <w:t>, кишечник, печень и желчный пузырь.</w:t>
      </w:r>
    </w:p>
    <w:p w:rsidR="00C753D5" w:rsidRPr="00A85F19" w:rsidRDefault="00C753D5" w:rsidP="00360D6C">
      <w:pPr>
        <w:widowControl w:val="0"/>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2.Пища, попадая в желудочно-кишечный тракт</w:t>
      </w:r>
      <w:r w:rsidR="00172FEE" w:rsidRPr="00A85F19">
        <w:rPr>
          <w:rFonts w:ascii="Times New Roman" w:hAnsi="Times New Roman" w:cs="Times New Roman"/>
        </w:rPr>
        <w:t>,</w:t>
      </w:r>
      <w:r w:rsidRPr="00A85F19">
        <w:rPr>
          <w:rFonts w:ascii="Times New Roman" w:hAnsi="Times New Roman" w:cs="Times New Roman"/>
        </w:rPr>
        <w:t xml:space="preserve"> подверг</w:t>
      </w:r>
      <w:r w:rsidRPr="00A85F19">
        <w:rPr>
          <w:rFonts w:ascii="Times New Roman" w:hAnsi="Times New Roman" w:cs="Times New Roman"/>
        </w:rPr>
        <w:t>а</w:t>
      </w:r>
      <w:r w:rsidRPr="00A85F19">
        <w:rPr>
          <w:rFonts w:ascii="Times New Roman" w:hAnsi="Times New Roman" w:cs="Times New Roman"/>
        </w:rPr>
        <w:t>ется ферментации.</w:t>
      </w:r>
    </w:p>
    <w:p w:rsidR="00C753D5" w:rsidRPr="00A85F19" w:rsidRDefault="00C753D5" w:rsidP="00360D6C">
      <w:pPr>
        <w:widowControl w:val="0"/>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3.Желудок жвачных</w:t>
      </w:r>
      <w:r w:rsidR="00172FEE" w:rsidRPr="00A85F19">
        <w:rPr>
          <w:rFonts w:ascii="Times New Roman" w:hAnsi="Times New Roman" w:cs="Times New Roman"/>
        </w:rPr>
        <w:t xml:space="preserve"> состоит из четырех отделов: рубца, сетки, книжки и сычуга.</w:t>
      </w:r>
    </w:p>
    <w:p w:rsidR="00172FEE" w:rsidRPr="00A85F19" w:rsidRDefault="00172FEE" w:rsidP="00360D6C">
      <w:pPr>
        <w:widowControl w:val="0"/>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4.</w:t>
      </w:r>
      <w:r w:rsidR="001D2550" w:rsidRPr="00A85F19">
        <w:rPr>
          <w:rFonts w:ascii="Times New Roman" w:hAnsi="Times New Roman" w:cs="Times New Roman"/>
        </w:rPr>
        <w:t xml:space="preserve">Кишечник играет важную роль </w:t>
      </w:r>
      <w:r w:rsidR="00145875" w:rsidRPr="00A85F19">
        <w:rPr>
          <w:rFonts w:ascii="Times New Roman" w:hAnsi="Times New Roman" w:cs="Times New Roman"/>
        </w:rPr>
        <w:t>в процессе пищ</w:t>
      </w:r>
      <w:r w:rsidR="001D2550" w:rsidRPr="00A85F19">
        <w:rPr>
          <w:rFonts w:ascii="Times New Roman" w:hAnsi="Times New Roman" w:cs="Times New Roman"/>
        </w:rPr>
        <w:t xml:space="preserve">еварения, в нем происходит всасывание </w:t>
      </w:r>
      <w:r w:rsidR="00145875" w:rsidRPr="00A85F19">
        <w:rPr>
          <w:rFonts w:ascii="Times New Roman" w:hAnsi="Times New Roman" w:cs="Times New Roman"/>
        </w:rPr>
        <w:t>микроэлементов и эвакуация о</w:t>
      </w:r>
      <w:r w:rsidR="00145875" w:rsidRPr="00A85F19">
        <w:rPr>
          <w:rFonts w:ascii="Times New Roman" w:hAnsi="Times New Roman" w:cs="Times New Roman"/>
        </w:rPr>
        <w:t>т</w:t>
      </w:r>
      <w:r w:rsidR="00145875" w:rsidRPr="00A85F19">
        <w:rPr>
          <w:rFonts w:ascii="Times New Roman" w:hAnsi="Times New Roman" w:cs="Times New Roman"/>
        </w:rPr>
        <w:t>работанных веществ.</w:t>
      </w:r>
    </w:p>
    <w:p w:rsidR="00145875" w:rsidRPr="00A85F19" w:rsidRDefault="00145875" w:rsidP="00360D6C">
      <w:pPr>
        <w:widowControl w:val="0"/>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5. Печень – это орган, участвующий</w:t>
      </w:r>
      <w:r w:rsidR="00240912" w:rsidRPr="00A85F19">
        <w:rPr>
          <w:rFonts w:ascii="Times New Roman" w:hAnsi="Times New Roman" w:cs="Times New Roman"/>
        </w:rPr>
        <w:t xml:space="preserve">, </w:t>
      </w:r>
      <w:r w:rsidRPr="00A85F19">
        <w:rPr>
          <w:rFonts w:ascii="Times New Roman" w:hAnsi="Times New Roman" w:cs="Times New Roman"/>
        </w:rPr>
        <w:t>как в проц</w:t>
      </w:r>
      <w:r w:rsidR="00240912" w:rsidRPr="00A85F19">
        <w:rPr>
          <w:rFonts w:ascii="Times New Roman" w:hAnsi="Times New Roman" w:cs="Times New Roman"/>
        </w:rPr>
        <w:t>ессе кров</w:t>
      </w:r>
      <w:r w:rsidR="00240912" w:rsidRPr="00A85F19">
        <w:rPr>
          <w:rFonts w:ascii="Times New Roman" w:hAnsi="Times New Roman" w:cs="Times New Roman"/>
        </w:rPr>
        <w:t>е</w:t>
      </w:r>
      <w:r w:rsidR="00240912" w:rsidRPr="00A85F19">
        <w:rPr>
          <w:rFonts w:ascii="Times New Roman" w:hAnsi="Times New Roman" w:cs="Times New Roman"/>
        </w:rPr>
        <w:t>творения, так и пищева</w:t>
      </w:r>
      <w:r w:rsidRPr="00A85F19">
        <w:rPr>
          <w:rFonts w:ascii="Times New Roman" w:hAnsi="Times New Roman" w:cs="Times New Roman"/>
        </w:rPr>
        <w:t>рения.</w:t>
      </w:r>
    </w:p>
    <w:p w:rsidR="00240912" w:rsidRPr="005A2D48" w:rsidRDefault="00240912" w:rsidP="00360D6C">
      <w:pPr>
        <w:widowControl w:val="0"/>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lastRenderedPageBreak/>
        <w:t>6. Клетки печени участвуют в образовании желчи, которая накапливается в желчном пузыре и</w:t>
      </w:r>
      <w:r w:rsidR="003916A1" w:rsidRPr="00A85F19">
        <w:rPr>
          <w:rFonts w:ascii="Times New Roman" w:hAnsi="Times New Roman" w:cs="Times New Roman"/>
        </w:rPr>
        <w:t>,</w:t>
      </w:r>
      <w:r w:rsidRPr="00A85F19">
        <w:rPr>
          <w:rFonts w:ascii="Times New Roman" w:hAnsi="Times New Roman" w:cs="Times New Roman"/>
        </w:rPr>
        <w:t xml:space="preserve"> поступая в двенадцат</w:t>
      </w:r>
      <w:r w:rsidRPr="00A85F19">
        <w:rPr>
          <w:rFonts w:ascii="Times New Roman" w:hAnsi="Times New Roman" w:cs="Times New Roman"/>
        </w:rPr>
        <w:t>и</w:t>
      </w:r>
      <w:r w:rsidRPr="00A85F19">
        <w:rPr>
          <w:rFonts w:ascii="Times New Roman" w:hAnsi="Times New Roman" w:cs="Times New Roman"/>
        </w:rPr>
        <w:t>перстную кишку</w:t>
      </w:r>
      <w:r w:rsidR="003916A1" w:rsidRPr="00A85F19">
        <w:rPr>
          <w:rFonts w:ascii="Times New Roman" w:hAnsi="Times New Roman" w:cs="Times New Roman"/>
        </w:rPr>
        <w:t>,</w:t>
      </w:r>
      <w:r w:rsidRPr="00A85F19">
        <w:rPr>
          <w:rFonts w:ascii="Times New Roman" w:hAnsi="Times New Roman" w:cs="Times New Roman"/>
        </w:rPr>
        <w:t xml:space="preserve"> расщепляет</w:t>
      </w:r>
      <w:r w:rsidR="003916A1" w:rsidRPr="00A85F19">
        <w:rPr>
          <w:rFonts w:ascii="Times New Roman" w:hAnsi="Times New Roman" w:cs="Times New Roman"/>
        </w:rPr>
        <w:t xml:space="preserve"> жиры.</w:t>
      </w:r>
    </w:p>
    <w:p w:rsidR="00376FCC" w:rsidRPr="00A85F19" w:rsidRDefault="003916A1"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A76439">
        <w:rPr>
          <w:rFonts w:ascii="Times New Roman" w:hAnsi="Times New Roman" w:cs="Times New Roman"/>
          <w:b/>
          <w:lang w:val="en-US"/>
        </w:rPr>
        <w:t xml:space="preserve"> </w:t>
      </w:r>
      <w:r w:rsidRPr="00A85F19">
        <w:rPr>
          <w:rFonts w:ascii="Times New Roman" w:hAnsi="Times New Roman" w:cs="Times New Roman"/>
          <w:b/>
          <w:lang w:val="en-US"/>
        </w:rPr>
        <w:t>12</w:t>
      </w:r>
      <w:r w:rsidR="00A76439">
        <w:rPr>
          <w:rFonts w:ascii="Times New Roman" w:hAnsi="Times New Roman" w:cs="Times New Roman"/>
          <w:b/>
          <w:lang w:val="en-US"/>
        </w:rPr>
        <w:t>.</w:t>
      </w:r>
      <w:proofErr w:type="gramEnd"/>
      <w:r w:rsidRPr="00A85F19">
        <w:rPr>
          <w:rFonts w:ascii="Times New Roman" w:hAnsi="Times New Roman" w:cs="Times New Roman"/>
          <w:b/>
          <w:lang w:val="en-US"/>
        </w:rPr>
        <w:t xml:space="preserve"> Retell the text using the questions from the ex.</w:t>
      </w:r>
      <w:r w:rsidR="00A76439">
        <w:rPr>
          <w:rFonts w:ascii="Times New Roman" w:hAnsi="Times New Roman" w:cs="Times New Roman"/>
          <w:b/>
          <w:lang w:val="en-US"/>
        </w:rPr>
        <w:t xml:space="preserve"> </w:t>
      </w:r>
      <w:r w:rsidRPr="00A85F19">
        <w:rPr>
          <w:rFonts w:ascii="Times New Roman" w:hAnsi="Times New Roman" w:cs="Times New Roman"/>
          <w:b/>
          <w:lang w:val="en-US"/>
        </w:rPr>
        <w:t>9.</w:t>
      </w:r>
    </w:p>
    <w:p w:rsidR="005A7668" w:rsidRPr="00A85F19" w:rsidRDefault="005A7668" w:rsidP="00360D6C">
      <w:pPr>
        <w:widowControl w:val="0"/>
        <w:autoSpaceDE w:val="0"/>
        <w:autoSpaceDN w:val="0"/>
        <w:adjustRightInd w:val="0"/>
        <w:ind w:firstLine="425"/>
        <w:jc w:val="both"/>
        <w:rPr>
          <w:rFonts w:ascii="Times New Roman" w:hAnsi="Times New Roman" w:cs="Times New Roman"/>
          <w:b/>
          <w:lang w:val="en-US"/>
        </w:rPr>
      </w:pPr>
    </w:p>
    <w:p w:rsidR="002A39ED" w:rsidRPr="00673D3C" w:rsidRDefault="004F4792" w:rsidP="00673D3C">
      <w:pPr>
        <w:pStyle w:val="1"/>
        <w:jc w:val="center"/>
        <w:rPr>
          <w:rFonts w:ascii="Times New Roman" w:hAnsi="Times New Roman" w:cs="Times New Roman"/>
          <w:sz w:val="24"/>
          <w:szCs w:val="24"/>
          <w:lang w:val="en-US"/>
        </w:rPr>
      </w:pPr>
      <w:bookmarkStart w:id="6" w:name="_Toc444779320"/>
      <w:r w:rsidRPr="00673D3C">
        <w:rPr>
          <w:rFonts w:ascii="Times New Roman" w:hAnsi="Times New Roman" w:cs="Times New Roman"/>
          <w:sz w:val="24"/>
          <w:szCs w:val="24"/>
          <w:lang w:val="en-US"/>
        </w:rPr>
        <w:t>UNIT 5</w:t>
      </w:r>
      <w:bookmarkEnd w:id="6"/>
    </w:p>
    <w:p w:rsidR="00376FCC" w:rsidRPr="00A85F19" w:rsidRDefault="00376FCC" w:rsidP="00360D6C">
      <w:pPr>
        <w:widowControl w:val="0"/>
        <w:autoSpaceDE w:val="0"/>
        <w:autoSpaceDN w:val="0"/>
        <w:adjustRightInd w:val="0"/>
        <w:ind w:firstLine="425"/>
        <w:jc w:val="center"/>
        <w:rPr>
          <w:rFonts w:ascii="Times New Roman" w:hAnsi="Times New Roman" w:cs="Times New Roman"/>
          <w:b/>
          <w:lang w:val="en-US"/>
        </w:rPr>
      </w:pPr>
    </w:p>
    <w:p w:rsidR="00376FCC" w:rsidRPr="00A85F19" w:rsidRDefault="00E07D78" w:rsidP="00360D6C">
      <w:pPr>
        <w:widowControl w:val="0"/>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RESPIRATORY SYSTEM</w:t>
      </w:r>
    </w:p>
    <w:p w:rsidR="00376FCC" w:rsidRPr="00A85F19" w:rsidRDefault="00376FCC" w:rsidP="00673D3C">
      <w:pPr>
        <w:widowControl w:val="0"/>
        <w:autoSpaceDE w:val="0"/>
        <w:autoSpaceDN w:val="0"/>
        <w:adjustRightInd w:val="0"/>
        <w:jc w:val="both"/>
        <w:rPr>
          <w:rFonts w:ascii="Times New Roman" w:hAnsi="Times New Roman" w:cs="Times New Roman"/>
          <w:b/>
          <w:lang w:val="en-US"/>
        </w:rPr>
      </w:pPr>
    </w:p>
    <w:p w:rsidR="00AF7247" w:rsidRPr="00A85F19" w:rsidRDefault="00AF7247" w:rsidP="00360D6C">
      <w:pPr>
        <w:widowControl w:val="0"/>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b/>
          <w:lang w:val="en-US"/>
        </w:rPr>
        <w:t xml:space="preserve">Ex. Give Russian equivalents for the international words and scientific </w:t>
      </w:r>
      <w:proofErr w:type="gramStart"/>
      <w:r w:rsidRPr="00A85F19">
        <w:rPr>
          <w:rFonts w:ascii="Times New Roman" w:hAnsi="Times New Roman" w:cs="Times New Roman"/>
          <w:b/>
          <w:lang w:val="en-US"/>
        </w:rPr>
        <w:t>terms :</w:t>
      </w:r>
      <w:proofErr w:type="gramEnd"/>
    </w:p>
    <w:p w:rsidR="00AF7247" w:rsidRPr="00A85F19" w:rsidRDefault="00AF7247" w:rsidP="00360D6C">
      <w:pPr>
        <w:widowControl w:val="0"/>
        <w:autoSpaceDE w:val="0"/>
        <w:autoSpaceDN w:val="0"/>
        <w:adjustRightInd w:val="0"/>
        <w:ind w:firstLine="425"/>
        <w:jc w:val="both"/>
        <w:rPr>
          <w:rFonts w:ascii="Times New Roman" w:hAnsi="Times New Roman" w:cs="Times New Roman"/>
          <w:lang w:val="en-US"/>
        </w:rPr>
      </w:pPr>
    </w:p>
    <w:p w:rsidR="00376FCC" w:rsidRPr="00A85F19" w:rsidRDefault="00376FCC"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respiratory system, pharynx, oral and nasal, larynx, substances, trachea, regulate, alveolar, vibration, terminal, diaphragm, </w:t>
      </w:r>
      <w:r w:rsidR="00250A03" w:rsidRPr="00A85F19">
        <w:rPr>
          <w:rFonts w:ascii="Times New Roman" w:hAnsi="Times New Roman" w:cs="Times New Roman"/>
          <w:lang w:val="en-US"/>
        </w:rPr>
        <w:t>gases, pulmonary capillaries, blood plasma, epithelial cell, pulmonary a</w:t>
      </w:r>
      <w:r w:rsidR="00250A03" w:rsidRPr="00A85F19">
        <w:rPr>
          <w:rFonts w:ascii="Times New Roman" w:hAnsi="Times New Roman" w:cs="Times New Roman"/>
          <w:lang w:val="en-US"/>
        </w:rPr>
        <w:t>r</w:t>
      </w:r>
      <w:r w:rsidR="00250A03" w:rsidRPr="00A85F19">
        <w:rPr>
          <w:rFonts w:ascii="Times New Roman" w:hAnsi="Times New Roman" w:cs="Times New Roman"/>
          <w:lang w:val="en-US"/>
        </w:rPr>
        <w:t>tery, collapsed lung.</w:t>
      </w:r>
    </w:p>
    <w:p w:rsidR="00376FCC" w:rsidRPr="00A85F19" w:rsidRDefault="00376FCC" w:rsidP="00360D6C">
      <w:pPr>
        <w:widowControl w:val="0"/>
        <w:autoSpaceDE w:val="0"/>
        <w:autoSpaceDN w:val="0"/>
        <w:adjustRightInd w:val="0"/>
        <w:ind w:firstLine="425"/>
        <w:jc w:val="both"/>
        <w:rPr>
          <w:rFonts w:ascii="Times New Roman" w:hAnsi="Times New Roman" w:cs="Times New Roman"/>
          <w:b/>
          <w:lang w:val="en-US"/>
        </w:rPr>
      </w:pPr>
    </w:p>
    <w:p w:rsidR="00376FCC" w:rsidRPr="00A85F19" w:rsidRDefault="00376FCC" w:rsidP="00360D6C">
      <w:pPr>
        <w:widowControl w:val="0"/>
        <w:tabs>
          <w:tab w:val="left" w:pos="282"/>
        </w:tabs>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5A2D48">
        <w:rPr>
          <w:rFonts w:ascii="Times New Roman" w:hAnsi="Times New Roman" w:cs="Times New Roman"/>
          <w:b/>
          <w:lang w:val="en-US"/>
        </w:rPr>
        <w:t xml:space="preserve"> </w:t>
      </w:r>
      <w:r w:rsidRPr="00A85F19">
        <w:rPr>
          <w:rFonts w:ascii="Times New Roman" w:hAnsi="Times New Roman" w:cs="Times New Roman"/>
          <w:b/>
          <w:lang w:val="en-US"/>
        </w:rPr>
        <w:t>2</w:t>
      </w:r>
      <w:r w:rsidR="005A2D48">
        <w:rPr>
          <w:rFonts w:ascii="Times New Roman" w:hAnsi="Times New Roman" w:cs="Times New Roman"/>
          <w:b/>
          <w:lang w:val="en-US"/>
        </w:rPr>
        <w:t>.</w:t>
      </w:r>
      <w:proofErr w:type="gramEnd"/>
      <w:r w:rsidR="00832429" w:rsidRPr="00A85F19">
        <w:rPr>
          <w:rFonts w:ascii="Times New Roman" w:hAnsi="Times New Roman" w:cs="Times New Roman"/>
          <w:b/>
          <w:lang w:val="en-US"/>
        </w:rPr>
        <w:t xml:space="preserve"> Transform the verbs into the nouns:</w:t>
      </w:r>
    </w:p>
    <w:p w:rsidR="00376FCC" w:rsidRPr="00A85F19" w:rsidRDefault="00E07D78" w:rsidP="00360D6C">
      <w:pPr>
        <w:widowControl w:val="0"/>
        <w:tabs>
          <w:tab w:val="left" w:pos="282"/>
        </w:tabs>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1. </w:t>
      </w:r>
      <w:proofErr w:type="gramStart"/>
      <w:r w:rsidRPr="00A85F19">
        <w:rPr>
          <w:rFonts w:ascii="Times New Roman" w:hAnsi="Times New Roman" w:cs="Times New Roman"/>
          <w:lang w:val="en-US"/>
        </w:rPr>
        <w:t>to</w:t>
      </w:r>
      <w:proofErr w:type="gramEnd"/>
      <w:r w:rsidRPr="00A85F19">
        <w:rPr>
          <w:rFonts w:ascii="Times New Roman" w:hAnsi="Times New Roman" w:cs="Times New Roman"/>
          <w:lang w:val="en-US"/>
        </w:rPr>
        <w:t xml:space="preserve"> include</w:t>
      </w:r>
    </w:p>
    <w:p w:rsidR="00E07D78" w:rsidRPr="00A85F19" w:rsidRDefault="00E07D78" w:rsidP="00360D6C">
      <w:pPr>
        <w:widowControl w:val="0"/>
        <w:tabs>
          <w:tab w:val="left" w:pos="282"/>
        </w:tabs>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lang w:val="en-US"/>
        </w:rPr>
        <w:t xml:space="preserve">2. </w:t>
      </w:r>
      <w:proofErr w:type="gramStart"/>
      <w:r w:rsidRPr="00A85F19">
        <w:rPr>
          <w:rFonts w:ascii="Times New Roman" w:hAnsi="Times New Roman" w:cs="Times New Roman"/>
          <w:lang w:val="en-US"/>
        </w:rPr>
        <w:t>to</w:t>
      </w:r>
      <w:proofErr w:type="gramEnd"/>
      <w:r w:rsidRPr="00A85F19">
        <w:rPr>
          <w:rFonts w:ascii="Times New Roman" w:hAnsi="Times New Roman" w:cs="Times New Roman"/>
          <w:lang w:val="en-US"/>
        </w:rPr>
        <w:t xml:space="preserve"> maintain</w:t>
      </w:r>
    </w:p>
    <w:p w:rsidR="00376FCC" w:rsidRPr="00A85F19" w:rsidRDefault="00E07D78" w:rsidP="00360D6C">
      <w:pPr>
        <w:widowControl w:val="0"/>
        <w:tabs>
          <w:tab w:val="left" w:pos="282"/>
        </w:tabs>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3. to contract</w:t>
      </w:r>
    </w:p>
    <w:p w:rsidR="00E07D78" w:rsidRPr="00A85F19" w:rsidRDefault="00E07D78" w:rsidP="00360D6C">
      <w:pPr>
        <w:widowControl w:val="0"/>
        <w:tabs>
          <w:tab w:val="left" w:pos="282"/>
        </w:tabs>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4. </w:t>
      </w:r>
      <w:proofErr w:type="gramStart"/>
      <w:r w:rsidRPr="00A85F19">
        <w:rPr>
          <w:rFonts w:ascii="Times New Roman" w:hAnsi="Times New Roman" w:cs="Times New Roman"/>
          <w:lang w:val="en-US"/>
        </w:rPr>
        <w:t>to</w:t>
      </w:r>
      <w:proofErr w:type="gramEnd"/>
      <w:r w:rsidRPr="00A85F19">
        <w:rPr>
          <w:rFonts w:ascii="Times New Roman" w:hAnsi="Times New Roman" w:cs="Times New Roman"/>
          <w:lang w:val="en-US"/>
        </w:rPr>
        <w:t xml:space="preserve"> protect</w:t>
      </w:r>
    </w:p>
    <w:p w:rsidR="00E07D78" w:rsidRPr="00A85F19" w:rsidRDefault="00E07D78" w:rsidP="00360D6C">
      <w:pPr>
        <w:widowControl w:val="0"/>
        <w:tabs>
          <w:tab w:val="left" w:pos="282"/>
        </w:tabs>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5. </w:t>
      </w:r>
      <w:proofErr w:type="gramStart"/>
      <w:r w:rsidRPr="00A85F19">
        <w:rPr>
          <w:rFonts w:ascii="Times New Roman" w:hAnsi="Times New Roman" w:cs="Times New Roman"/>
          <w:lang w:val="en-US"/>
        </w:rPr>
        <w:t>to</w:t>
      </w:r>
      <w:proofErr w:type="gramEnd"/>
      <w:r w:rsidRPr="00A85F19">
        <w:rPr>
          <w:rFonts w:ascii="Times New Roman" w:hAnsi="Times New Roman" w:cs="Times New Roman"/>
          <w:lang w:val="en-US"/>
        </w:rPr>
        <w:t xml:space="preserve"> solve</w:t>
      </w:r>
    </w:p>
    <w:p w:rsidR="001563BD" w:rsidRPr="00A85F19" w:rsidRDefault="001563BD" w:rsidP="00360D6C">
      <w:pPr>
        <w:widowControl w:val="0"/>
        <w:tabs>
          <w:tab w:val="left" w:pos="282"/>
        </w:tabs>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6. </w:t>
      </w:r>
      <w:proofErr w:type="gramStart"/>
      <w:r w:rsidRPr="00A85F19">
        <w:rPr>
          <w:rFonts w:ascii="Times New Roman" w:hAnsi="Times New Roman" w:cs="Times New Roman"/>
          <w:lang w:val="en-US"/>
        </w:rPr>
        <w:t>to</w:t>
      </w:r>
      <w:proofErr w:type="gramEnd"/>
      <w:r w:rsidRPr="00A85F19">
        <w:rPr>
          <w:rFonts w:ascii="Times New Roman" w:hAnsi="Times New Roman" w:cs="Times New Roman"/>
          <w:lang w:val="en-US"/>
        </w:rPr>
        <w:t xml:space="preserve"> create</w:t>
      </w:r>
    </w:p>
    <w:p w:rsidR="00376FCC" w:rsidRPr="00A85F19" w:rsidRDefault="001563BD" w:rsidP="00360D6C">
      <w:pPr>
        <w:widowControl w:val="0"/>
        <w:tabs>
          <w:tab w:val="left" w:pos="282"/>
        </w:tabs>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7. to bound</w:t>
      </w:r>
    </w:p>
    <w:p w:rsidR="001563BD" w:rsidRPr="00A85F19" w:rsidRDefault="001563BD" w:rsidP="00360D6C">
      <w:pPr>
        <w:widowControl w:val="0"/>
        <w:tabs>
          <w:tab w:val="left" w:pos="282"/>
        </w:tabs>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8. </w:t>
      </w:r>
      <w:proofErr w:type="gramStart"/>
      <w:r w:rsidRPr="00A85F19">
        <w:rPr>
          <w:rFonts w:ascii="Times New Roman" w:hAnsi="Times New Roman" w:cs="Times New Roman"/>
          <w:lang w:val="en-US"/>
        </w:rPr>
        <w:t>to</w:t>
      </w:r>
      <w:proofErr w:type="gramEnd"/>
      <w:r w:rsidRPr="00A85F19">
        <w:rPr>
          <w:rFonts w:ascii="Times New Roman" w:hAnsi="Times New Roman" w:cs="Times New Roman"/>
          <w:lang w:val="en-US"/>
        </w:rPr>
        <w:t xml:space="preserve"> enter</w:t>
      </w:r>
    </w:p>
    <w:p w:rsidR="003F53A9" w:rsidRPr="00A85F19" w:rsidRDefault="003F53A9" w:rsidP="00360D6C">
      <w:pPr>
        <w:widowControl w:val="0"/>
        <w:tabs>
          <w:tab w:val="left" w:pos="282"/>
        </w:tabs>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9. </w:t>
      </w:r>
      <w:proofErr w:type="gramStart"/>
      <w:r w:rsidRPr="00A85F19">
        <w:rPr>
          <w:rFonts w:ascii="Times New Roman" w:hAnsi="Times New Roman" w:cs="Times New Roman"/>
          <w:lang w:val="en-US"/>
        </w:rPr>
        <w:t>to</w:t>
      </w:r>
      <w:proofErr w:type="gramEnd"/>
      <w:r w:rsidRPr="00A85F19">
        <w:rPr>
          <w:rFonts w:ascii="Times New Roman" w:hAnsi="Times New Roman" w:cs="Times New Roman"/>
          <w:lang w:val="en-US"/>
        </w:rPr>
        <w:t xml:space="preserve"> present</w:t>
      </w:r>
    </w:p>
    <w:p w:rsidR="003F53A9" w:rsidRPr="00A85F19" w:rsidRDefault="003F53A9" w:rsidP="00360D6C">
      <w:pPr>
        <w:widowControl w:val="0"/>
        <w:tabs>
          <w:tab w:val="left" w:pos="282"/>
        </w:tabs>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10. </w:t>
      </w:r>
      <w:proofErr w:type="gramStart"/>
      <w:r w:rsidRPr="00A85F19">
        <w:rPr>
          <w:rFonts w:ascii="Times New Roman" w:hAnsi="Times New Roman" w:cs="Times New Roman"/>
          <w:lang w:val="en-US"/>
        </w:rPr>
        <w:t>to</w:t>
      </w:r>
      <w:proofErr w:type="gramEnd"/>
      <w:r w:rsidRPr="00A85F19">
        <w:rPr>
          <w:rFonts w:ascii="Times New Roman" w:hAnsi="Times New Roman" w:cs="Times New Roman"/>
          <w:lang w:val="en-US"/>
        </w:rPr>
        <w:t xml:space="preserve"> divide</w:t>
      </w:r>
    </w:p>
    <w:p w:rsidR="00376FCC" w:rsidRPr="00A85F19" w:rsidRDefault="00376FCC" w:rsidP="00360D6C">
      <w:pPr>
        <w:widowControl w:val="0"/>
        <w:tabs>
          <w:tab w:val="left" w:pos="282"/>
        </w:tabs>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b/>
          <w:lang w:val="en-US"/>
        </w:rPr>
        <w:tab/>
      </w:r>
    </w:p>
    <w:p w:rsidR="00376FCC" w:rsidRPr="00A85F19" w:rsidRDefault="00376FCC"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7E3B36">
        <w:rPr>
          <w:rFonts w:ascii="Times New Roman" w:hAnsi="Times New Roman" w:cs="Times New Roman"/>
          <w:b/>
          <w:lang w:val="en-US"/>
        </w:rPr>
        <w:t xml:space="preserve"> </w:t>
      </w:r>
      <w:r w:rsidRPr="00A85F19">
        <w:rPr>
          <w:rFonts w:ascii="Times New Roman" w:hAnsi="Times New Roman" w:cs="Times New Roman"/>
          <w:b/>
          <w:lang w:val="en-US"/>
        </w:rPr>
        <w:t>3</w:t>
      </w:r>
      <w:r w:rsidR="007E3B36">
        <w:rPr>
          <w:rFonts w:ascii="Times New Roman" w:hAnsi="Times New Roman" w:cs="Times New Roman"/>
          <w:b/>
          <w:lang w:val="en-US"/>
        </w:rPr>
        <w:t>.</w:t>
      </w:r>
      <w:proofErr w:type="gramEnd"/>
      <w:r w:rsidRPr="00A85F19">
        <w:rPr>
          <w:rFonts w:ascii="Times New Roman" w:hAnsi="Times New Roman" w:cs="Times New Roman"/>
          <w:b/>
          <w:lang w:val="en-US"/>
        </w:rPr>
        <w:t xml:space="preserve"> </w:t>
      </w:r>
      <w:proofErr w:type="gramStart"/>
      <w:r w:rsidRPr="00A85F19">
        <w:rPr>
          <w:rFonts w:ascii="Times New Roman" w:hAnsi="Times New Roman" w:cs="Times New Roman"/>
          <w:b/>
          <w:lang w:val="en-US"/>
        </w:rPr>
        <w:t>Vocabulary to the text.</w:t>
      </w:r>
      <w:proofErr w:type="gramEnd"/>
      <w:r w:rsidRPr="00A85F19">
        <w:rPr>
          <w:rFonts w:ascii="Times New Roman" w:hAnsi="Times New Roman" w:cs="Times New Roman"/>
          <w:b/>
          <w:lang w:val="en-US"/>
        </w:rPr>
        <w:t xml:space="preserve"> Learn new words:</w:t>
      </w:r>
    </w:p>
    <w:p w:rsidR="00376FCC" w:rsidRPr="00A85F19" w:rsidRDefault="00376FCC" w:rsidP="00A76439">
      <w:pPr>
        <w:widowControl w:val="0"/>
        <w:autoSpaceDE w:val="0"/>
        <w:autoSpaceDN w:val="0"/>
        <w:adjustRightInd w:val="0"/>
        <w:ind w:firstLine="284"/>
        <w:jc w:val="both"/>
        <w:rPr>
          <w:rFonts w:ascii="Times New Roman" w:hAnsi="Times New Roman" w:cs="Times New Roman"/>
          <w:b/>
          <w:lang w:val="en-US"/>
        </w:rPr>
      </w:pPr>
    </w:p>
    <w:p w:rsidR="008452A4" w:rsidRPr="00A85F19" w:rsidRDefault="009662C5" w:rsidP="00A76439">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r</w:t>
      </w:r>
      <w:r w:rsidR="008452A4" w:rsidRPr="00A85F19">
        <w:rPr>
          <w:rFonts w:ascii="Times New Roman" w:hAnsi="Times New Roman" w:cs="Times New Roman"/>
          <w:lang w:val="en-US"/>
        </w:rPr>
        <w:t>espiratory system</w:t>
      </w:r>
      <w:r w:rsidR="00A76439">
        <w:rPr>
          <w:rFonts w:ascii="Times New Roman" w:hAnsi="Times New Roman" w:cs="Times New Roman"/>
          <w:lang w:val="en-US"/>
        </w:rPr>
        <w:t xml:space="preserve"> – </w:t>
      </w:r>
      <w:r w:rsidR="003F53A9" w:rsidRPr="00A85F19">
        <w:rPr>
          <w:rFonts w:ascii="Times New Roman" w:hAnsi="Times New Roman" w:cs="Times New Roman"/>
        </w:rPr>
        <w:t>дыхательная система</w:t>
      </w:r>
    </w:p>
    <w:p w:rsidR="008452A4" w:rsidRPr="00A85F19" w:rsidRDefault="008452A4" w:rsidP="00A76439">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pharynx</w:t>
      </w:r>
      <w:r w:rsidR="00A76439">
        <w:rPr>
          <w:rFonts w:ascii="Times New Roman" w:hAnsi="Times New Roman" w:cs="Times New Roman"/>
          <w:lang w:val="en-US"/>
        </w:rPr>
        <w:t xml:space="preserve"> – </w:t>
      </w:r>
      <w:r w:rsidR="003F53A9" w:rsidRPr="00A85F19">
        <w:rPr>
          <w:rFonts w:ascii="Times New Roman" w:hAnsi="Times New Roman" w:cs="Times New Roman"/>
        </w:rPr>
        <w:t>глотка</w:t>
      </w:r>
    </w:p>
    <w:p w:rsidR="002A39ED" w:rsidRPr="00A85F19" w:rsidRDefault="008452A4" w:rsidP="00A76439">
      <w:pPr>
        <w:pStyle w:val="a3"/>
        <w:widowControl w:val="0"/>
        <w:numPr>
          <w:ilvl w:val="0"/>
          <w:numId w:val="28"/>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lang w:val="en-US"/>
        </w:rPr>
        <w:t>oral</w:t>
      </w:r>
      <w:r w:rsidRPr="00A85F19">
        <w:rPr>
          <w:rFonts w:ascii="Times New Roman" w:hAnsi="Times New Roman" w:cs="Times New Roman"/>
        </w:rPr>
        <w:t xml:space="preserve"> </w:t>
      </w:r>
      <w:r w:rsidRPr="00A85F19">
        <w:rPr>
          <w:rFonts w:ascii="Times New Roman" w:hAnsi="Times New Roman" w:cs="Times New Roman"/>
          <w:lang w:val="en-US"/>
        </w:rPr>
        <w:t>and</w:t>
      </w:r>
      <w:r w:rsidRPr="00A85F19">
        <w:rPr>
          <w:rFonts w:ascii="Times New Roman" w:hAnsi="Times New Roman" w:cs="Times New Roman"/>
        </w:rPr>
        <w:t xml:space="preserve"> </w:t>
      </w:r>
      <w:r w:rsidRPr="00A85F19">
        <w:rPr>
          <w:rFonts w:ascii="Times New Roman" w:hAnsi="Times New Roman" w:cs="Times New Roman"/>
          <w:lang w:val="en-US"/>
        </w:rPr>
        <w:t>nasal</w:t>
      </w:r>
      <w:r w:rsidRPr="00A85F19">
        <w:rPr>
          <w:rFonts w:ascii="Times New Roman" w:hAnsi="Times New Roman" w:cs="Times New Roman"/>
        </w:rPr>
        <w:t xml:space="preserve"> </w:t>
      </w:r>
      <w:r w:rsidRPr="00A85F19">
        <w:rPr>
          <w:rFonts w:ascii="Times New Roman" w:hAnsi="Times New Roman" w:cs="Times New Roman"/>
          <w:lang w:val="en-US"/>
        </w:rPr>
        <w:t>cavities</w:t>
      </w:r>
      <w:r w:rsidR="00A76439" w:rsidRPr="00A76439">
        <w:rPr>
          <w:rFonts w:ascii="Times New Roman" w:hAnsi="Times New Roman" w:cs="Times New Roman"/>
        </w:rPr>
        <w:t xml:space="preserve"> – </w:t>
      </w:r>
      <w:r w:rsidR="00BC04FC" w:rsidRPr="00A85F19">
        <w:rPr>
          <w:rFonts w:ascii="Times New Roman" w:hAnsi="Times New Roman" w:cs="Times New Roman"/>
        </w:rPr>
        <w:t xml:space="preserve"> ротовая и носовая полости</w:t>
      </w:r>
    </w:p>
    <w:p w:rsidR="008452A4" w:rsidRPr="00A85F19" w:rsidRDefault="008452A4" w:rsidP="00A76439">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lastRenderedPageBreak/>
        <w:t>middle ears</w:t>
      </w:r>
      <w:r w:rsidR="00A76439">
        <w:rPr>
          <w:rFonts w:ascii="Times New Roman" w:hAnsi="Times New Roman" w:cs="Times New Roman"/>
          <w:lang w:val="en-US"/>
        </w:rPr>
        <w:t xml:space="preserve"> – </w:t>
      </w:r>
      <w:r w:rsidR="00BC04FC" w:rsidRPr="00A85F19">
        <w:rPr>
          <w:rFonts w:ascii="Times New Roman" w:hAnsi="Times New Roman" w:cs="Times New Roman"/>
        </w:rPr>
        <w:t xml:space="preserve"> среднее ухо</w:t>
      </w:r>
    </w:p>
    <w:p w:rsidR="008452A4" w:rsidRPr="00A85F19" w:rsidRDefault="008452A4" w:rsidP="00A76439">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the larynx</w:t>
      </w:r>
      <w:r w:rsidR="00A76439">
        <w:rPr>
          <w:rFonts w:ascii="Times New Roman" w:hAnsi="Times New Roman" w:cs="Times New Roman"/>
          <w:lang w:val="en-US"/>
        </w:rPr>
        <w:t xml:space="preserve"> – </w:t>
      </w:r>
      <w:r w:rsidR="00BC04FC" w:rsidRPr="00A85F19">
        <w:rPr>
          <w:rFonts w:ascii="Times New Roman" w:hAnsi="Times New Roman" w:cs="Times New Roman"/>
        </w:rPr>
        <w:t>гортань</w:t>
      </w:r>
    </w:p>
    <w:p w:rsidR="008452A4" w:rsidRPr="00A85F19" w:rsidRDefault="008452A4" w:rsidP="00A76439">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unpaired cartilages</w:t>
      </w:r>
      <w:r w:rsidR="00A76439">
        <w:rPr>
          <w:rFonts w:ascii="Times New Roman" w:hAnsi="Times New Roman" w:cs="Times New Roman"/>
          <w:lang w:val="en-US"/>
        </w:rPr>
        <w:t xml:space="preserve"> – </w:t>
      </w:r>
      <w:r w:rsidR="00BC04FC" w:rsidRPr="00A85F19">
        <w:rPr>
          <w:rFonts w:ascii="Times New Roman" w:hAnsi="Times New Roman" w:cs="Times New Roman"/>
        </w:rPr>
        <w:t>непарные хрящи</w:t>
      </w:r>
    </w:p>
    <w:p w:rsidR="008452A4" w:rsidRPr="00A85F19" w:rsidRDefault="008452A4" w:rsidP="00A76439">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hence</w:t>
      </w:r>
      <w:r w:rsidR="00A76439">
        <w:rPr>
          <w:rFonts w:ascii="Times New Roman" w:hAnsi="Times New Roman" w:cs="Times New Roman"/>
          <w:lang w:val="en-US"/>
        </w:rPr>
        <w:t xml:space="preserve"> – </w:t>
      </w:r>
      <w:r w:rsidR="00BC04FC" w:rsidRPr="00A85F19">
        <w:rPr>
          <w:rFonts w:ascii="Times New Roman" w:hAnsi="Times New Roman" w:cs="Times New Roman"/>
        </w:rPr>
        <w:t>следовательно</w:t>
      </w:r>
    </w:p>
    <w:p w:rsidR="008452A4" w:rsidRPr="00A85F19" w:rsidRDefault="008452A4" w:rsidP="00A76439">
      <w:pPr>
        <w:pStyle w:val="a3"/>
        <w:widowControl w:val="0"/>
        <w:numPr>
          <w:ilvl w:val="0"/>
          <w:numId w:val="28"/>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lang w:val="en-US"/>
        </w:rPr>
        <w:t>vocal ligament</w:t>
      </w:r>
      <w:r w:rsidR="00A76439">
        <w:rPr>
          <w:rFonts w:ascii="Times New Roman" w:hAnsi="Times New Roman" w:cs="Times New Roman"/>
          <w:lang w:val="en-US"/>
        </w:rPr>
        <w:t xml:space="preserve"> – </w:t>
      </w:r>
      <w:r w:rsidR="00BC04FC" w:rsidRPr="00A85F19">
        <w:rPr>
          <w:rFonts w:ascii="Times New Roman" w:hAnsi="Times New Roman" w:cs="Times New Roman"/>
        </w:rPr>
        <w:t>голосовые связки</w:t>
      </w:r>
    </w:p>
    <w:p w:rsidR="008452A4" w:rsidRPr="00A85F19" w:rsidRDefault="008452A4" w:rsidP="00A76439">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lobar</w:t>
      </w:r>
      <w:r w:rsidR="00A76439">
        <w:rPr>
          <w:rFonts w:ascii="Times New Roman" w:hAnsi="Times New Roman" w:cs="Times New Roman"/>
          <w:lang w:val="en-US"/>
        </w:rPr>
        <w:t xml:space="preserve"> – </w:t>
      </w:r>
      <w:r w:rsidR="00BC04FC" w:rsidRPr="00A85F19">
        <w:rPr>
          <w:rFonts w:ascii="Times New Roman" w:hAnsi="Times New Roman" w:cs="Times New Roman"/>
        </w:rPr>
        <w:t>долевая</w:t>
      </w:r>
    </w:p>
    <w:p w:rsidR="008452A4" w:rsidRPr="00A85F19" w:rsidRDefault="008452A4" w:rsidP="00884A28">
      <w:pPr>
        <w:pStyle w:val="a3"/>
        <w:widowControl w:val="0"/>
        <w:numPr>
          <w:ilvl w:val="0"/>
          <w:numId w:val="28"/>
        </w:numPr>
        <w:autoSpaceDE w:val="0"/>
        <w:autoSpaceDN w:val="0"/>
        <w:adjustRightInd w:val="0"/>
        <w:ind w:left="709" w:hanging="425"/>
        <w:jc w:val="both"/>
        <w:rPr>
          <w:rFonts w:ascii="Times New Roman" w:hAnsi="Times New Roman" w:cs="Times New Roman"/>
          <w:lang w:val="en-US"/>
        </w:rPr>
      </w:pPr>
      <w:r w:rsidRPr="00A85F19">
        <w:rPr>
          <w:rFonts w:ascii="Times New Roman" w:hAnsi="Times New Roman" w:cs="Times New Roman"/>
          <w:lang w:val="en-US"/>
        </w:rPr>
        <w:t>cartilaginous plates</w:t>
      </w:r>
      <w:r w:rsidR="00930E81">
        <w:rPr>
          <w:rFonts w:ascii="Times New Roman" w:hAnsi="Times New Roman" w:cs="Times New Roman"/>
          <w:lang w:val="en-US"/>
        </w:rPr>
        <w:t xml:space="preserve"> – </w:t>
      </w:r>
      <w:r w:rsidR="00BC04FC" w:rsidRPr="00A85F19">
        <w:rPr>
          <w:rFonts w:ascii="Times New Roman" w:hAnsi="Times New Roman" w:cs="Times New Roman"/>
        </w:rPr>
        <w:t>хрящевые пластины</w:t>
      </w:r>
    </w:p>
    <w:p w:rsidR="008452A4" w:rsidRPr="00A85F19" w:rsidRDefault="008452A4" w:rsidP="00884A28">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alveolar ducts</w:t>
      </w:r>
      <w:r w:rsidR="00930E81">
        <w:rPr>
          <w:rFonts w:ascii="Times New Roman" w:hAnsi="Times New Roman" w:cs="Times New Roman"/>
          <w:lang w:val="en-US"/>
        </w:rPr>
        <w:t xml:space="preserve"> – </w:t>
      </w:r>
      <w:r w:rsidR="00BC04FC" w:rsidRPr="00A85F19">
        <w:rPr>
          <w:rFonts w:ascii="Times New Roman" w:hAnsi="Times New Roman" w:cs="Times New Roman"/>
        </w:rPr>
        <w:t>альвеолярный проток</w:t>
      </w:r>
    </w:p>
    <w:p w:rsidR="008452A4" w:rsidRPr="00A85F19" w:rsidRDefault="00BC04FC" w:rsidP="00884A28">
      <w:pPr>
        <w:pStyle w:val="a3"/>
        <w:widowControl w:val="0"/>
        <w:numPr>
          <w:ilvl w:val="0"/>
          <w:numId w:val="28"/>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lang w:val="en-US"/>
        </w:rPr>
        <w:t>cluster</w:t>
      </w:r>
      <w:r w:rsidR="00930E81">
        <w:rPr>
          <w:rFonts w:ascii="Times New Roman" w:hAnsi="Times New Roman" w:cs="Times New Roman"/>
          <w:lang w:val="en-US"/>
        </w:rPr>
        <w:t xml:space="preserve"> –</w:t>
      </w:r>
      <w:r w:rsidRPr="00A85F19">
        <w:rPr>
          <w:rFonts w:ascii="Times New Roman" w:hAnsi="Times New Roman" w:cs="Times New Roman"/>
        </w:rPr>
        <w:t xml:space="preserve"> кластер (слой)</w:t>
      </w:r>
    </w:p>
    <w:p w:rsidR="00BC04FC" w:rsidRPr="00A85F19" w:rsidRDefault="008452A4" w:rsidP="00884A28">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thorax</w:t>
      </w:r>
      <w:r w:rsidR="00930E81">
        <w:rPr>
          <w:rFonts w:ascii="Times New Roman" w:hAnsi="Times New Roman" w:cs="Times New Roman"/>
          <w:lang w:val="en-US"/>
        </w:rPr>
        <w:t xml:space="preserve"> – </w:t>
      </w:r>
      <w:r w:rsidR="00BC04FC" w:rsidRPr="00A85F19">
        <w:rPr>
          <w:rFonts w:ascii="Times New Roman" w:hAnsi="Times New Roman" w:cs="Times New Roman"/>
        </w:rPr>
        <w:t>грудная клетка</w:t>
      </w:r>
    </w:p>
    <w:p w:rsidR="008452A4" w:rsidRPr="00930E81" w:rsidRDefault="008452A4" w:rsidP="00884A28">
      <w:pPr>
        <w:pStyle w:val="a3"/>
        <w:widowControl w:val="0"/>
        <w:numPr>
          <w:ilvl w:val="0"/>
          <w:numId w:val="28"/>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lang w:val="en-US"/>
        </w:rPr>
        <w:t>thoracic</w:t>
      </w:r>
      <w:r w:rsidRPr="00930E81">
        <w:rPr>
          <w:rFonts w:ascii="Times New Roman" w:hAnsi="Times New Roman" w:cs="Times New Roman"/>
        </w:rPr>
        <w:t xml:space="preserve"> </w:t>
      </w:r>
      <w:r w:rsidRPr="00A85F19">
        <w:rPr>
          <w:rFonts w:ascii="Times New Roman" w:hAnsi="Times New Roman" w:cs="Times New Roman"/>
          <w:lang w:val="en-US"/>
        </w:rPr>
        <w:t>vertebrae</w:t>
      </w:r>
      <w:r w:rsidR="00930E81" w:rsidRPr="00930E81">
        <w:rPr>
          <w:rFonts w:ascii="Times New Roman" w:hAnsi="Times New Roman" w:cs="Times New Roman"/>
        </w:rPr>
        <w:t xml:space="preserve"> – </w:t>
      </w:r>
      <w:r w:rsidR="00BC04FC" w:rsidRPr="00A85F19">
        <w:rPr>
          <w:rFonts w:ascii="Times New Roman" w:hAnsi="Times New Roman" w:cs="Times New Roman"/>
        </w:rPr>
        <w:t>грудной отдел позвоночных</w:t>
      </w:r>
    </w:p>
    <w:p w:rsidR="008452A4" w:rsidRPr="00A85F19" w:rsidRDefault="008452A4" w:rsidP="00884A28">
      <w:pPr>
        <w:pStyle w:val="a3"/>
        <w:widowControl w:val="0"/>
        <w:numPr>
          <w:ilvl w:val="0"/>
          <w:numId w:val="28"/>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lang w:val="en-US"/>
        </w:rPr>
        <w:t>ventral part</w:t>
      </w:r>
      <w:r w:rsidR="00930E81">
        <w:rPr>
          <w:rFonts w:ascii="Times New Roman" w:hAnsi="Times New Roman" w:cs="Times New Roman"/>
          <w:lang w:val="en-US"/>
        </w:rPr>
        <w:t xml:space="preserve"> – </w:t>
      </w:r>
      <w:r w:rsidR="00BC04FC" w:rsidRPr="00A85F19">
        <w:rPr>
          <w:rFonts w:ascii="Times New Roman" w:hAnsi="Times New Roman" w:cs="Times New Roman"/>
        </w:rPr>
        <w:t>брюшная часть</w:t>
      </w:r>
    </w:p>
    <w:p w:rsidR="008452A4" w:rsidRPr="00A85F19" w:rsidRDefault="008452A4" w:rsidP="00884A28">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sternum</w:t>
      </w:r>
      <w:r w:rsidR="00930E81">
        <w:rPr>
          <w:rFonts w:ascii="Times New Roman" w:hAnsi="Times New Roman" w:cs="Times New Roman"/>
          <w:lang w:val="en-US"/>
        </w:rPr>
        <w:t xml:space="preserve"> – </w:t>
      </w:r>
      <w:r w:rsidR="00BC04FC" w:rsidRPr="00A85F19">
        <w:rPr>
          <w:rFonts w:ascii="Times New Roman" w:hAnsi="Times New Roman" w:cs="Times New Roman"/>
        </w:rPr>
        <w:t>грудина</w:t>
      </w:r>
    </w:p>
    <w:p w:rsidR="008452A4" w:rsidRPr="00A85F19" w:rsidRDefault="008452A4" w:rsidP="00884A28">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inlet</w:t>
      </w:r>
      <w:r w:rsidR="00930E81">
        <w:rPr>
          <w:rFonts w:ascii="Times New Roman" w:hAnsi="Times New Roman" w:cs="Times New Roman"/>
          <w:lang w:val="en-US"/>
        </w:rPr>
        <w:t xml:space="preserve"> – </w:t>
      </w:r>
      <w:r w:rsidR="00BC04FC" w:rsidRPr="00A85F19">
        <w:rPr>
          <w:rFonts w:ascii="Times New Roman" w:hAnsi="Times New Roman" w:cs="Times New Roman"/>
        </w:rPr>
        <w:t>вход</w:t>
      </w:r>
    </w:p>
    <w:p w:rsidR="008452A4" w:rsidRPr="00A85F19" w:rsidRDefault="00930E81" w:rsidP="00884A28">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Pr>
          <w:rFonts w:ascii="Times New Roman" w:hAnsi="Times New Roman" w:cs="Times New Roman"/>
          <w:lang w:val="en-US"/>
        </w:rPr>
        <w:t xml:space="preserve">dome – </w:t>
      </w:r>
      <w:r w:rsidR="009662C5" w:rsidRPr="00A85F19">
        <w:rPr>
          <w:rFonts w:ascii="Times New Roman" w:hAnsi="Times New Roman" w:cs="Times New Roman"/>
          <w:lang w:val="en-US"/>
        </w:rPr>
        <w:t>shaped diaphragm</w:t>
      </w:r>
      <w:r w:rsidR="00BC04FC" w:rsidRPr="00930E81">
        <w:rPr>
          <w:rFonts w:ascii="Times New Roman" w:hAnsi="Times New Roman" w:cs="Times New Roman"/>
          <w:lang w:val="en-US"/>
        </w:rPr>
        <w:t>-</w:t>
      </w:r>
      <w:r w:rsidR="00BC04FC" w:rsidRPr="00A85F19">
        <w:rPr>
          <w:rFonts w:ascii="Times New Roman" w:hAnsi="Times New Roman" w:cs="Times New Roman"/>
        </w:rPr>
        <w:t>куполообразная</w:t>
      </w:r>
      <w:r w:rsidR="00BC04FC" w:rsidRPr="00930E81">
        <w:rPr>
          <w:rFonts w:ascii="Times New Roman" w:hAnsi="Times New Roman" w:cs="Times New Roman"/>
          <w:lang w:val="en-US"/>
        </w:rPr>
        <w:t xml:space="preserve"> </w:t>
      </w:r>
      <w:r w:rsidR="00BC04FC" w:rsidRPr="00A85F19">
        <w:rPr>
          <w:rFonts w:ascii="Times New Roman" w:hAnsi="Times New Roman" w:cs="Times New Roman"/>
        </w:rPr>
        <w:t>диафрагма</w:t>
      </w:r>
    </w:p>
    <w:p w:rsidR="008452A4" w:rsidRPr="00A85F19" w:rsidRDefault="008452A4" w:rsidP="00884A28">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pulmonary vessels</w:t>
      </w:r>
      <w:r w:rsidR="00930E81">
        <w:rPr>
          <w:rFonts w:ascii="Times New Roman" w:hAnsi="Times New Roman" w:cs="Times New Roman"/>
          <w:lang w:val="en-US"/>
        </w:rPr>
        <w:t xml:space="preserve"> – </w:t>
      </w:r>
      <w:r w:rsidR="00BC04FC" w:rsidRPr="00A85F19">
        <w:rPr>
          <w:rFonts w:ascii="Times New Roman" w:hAnsi="Times New Roman" w:cs="Times New Roman"/>
        </w:rPr>
        <w:t>легочные сосуды</w:t>
      </w:r>
    </w:p>
    <w:p w:rsidR="0047110D" w:rsidRPr="00A85F19" w:rsidRDefault="0047110D" w:rsidP="00884A28">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lung</w:t>
      </w:r>
      <w:r w:rsidR="00930E81">
        <w:rPr>
          <w:rFonts w:ascii="Times New Roman" w:hAnsi="Times New Roman" w:cs="Times New Roman"/>
          <w:lang w:val="en-US"/>
        </w:rPr>
        <w:t xml:space="preserve"> – </w:t>
      </w:r>
      <w:r w:rsidR="00BC04FC" w:rsidRPr="00A85F19">
        <w:rPr>
          <w:rFonts w:ascii="Times New Roman" w:hAnsi="Times New Roman" w:cs="Times New Roman"/>
        </w:rPr>
        <w:t>легкое</w:t>
      </w:r>
    </w:p>
    <w:p w:rsidR="0047110D" w:rsidRPr="00A85F19" w:rsidRDefault="009662C5" w:rsidP="00884A28">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l</w:t>
      </w:r>
      <w:r w:rsidR="0047110D" w:rsidRPr="00A85F19">
        <w:rPr>
          <w:rFonts w:ascii="Times New Roman" w:hAnsi="Times New Roman" w:cs="Times New Roman"/>
          <w:lang w:val="en-US"/>
        </w:rPr>
        <w:t>obe</w:t>
      </w:r>
      <w:r w:rsidR="00930E81">
        <w:rPr>
          <w:rFonts w:ascii="Times New Roman" w:hAnsi="Times New Roman" w:cs="Times New Roman"/>
          <w:lang w:val="en-US"/>
        </w:rPr>
        <w:t xml:space="preserve"> – </w:t>
      </w:r>
      <w:r w:rsidR="006C3D85" w:rsidRPr="00A85F19">
        <w:rPr>
          <w:rFonts w:ascii="Times New Roman" w:hAnsi="Times New Roman" w:cs="Times New Roman"/>
        </w:rPr>
        <w:t>доля</w:t>
      </w:r>
    </w:p>
    <w:p w:rsidR="0047110D" w:rsidRPr="00A85F19" w:rsidRDefault="0047110D" w:rsidP="00884A28">
      <w:pPr>
        <w:pStyle w:val="a3"/>
        <w:widowControl w:val="0"/>
        <w:numPr>
          <w:ilvl w:val="0"/>
          <w:numId w:val="28"/>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squamous epithelial cell</w:t>
      </w:r>
      <w:r w:rsidR="00930E81">
        <w:rPr>
          <w:rFonts w:ascii="Times New Roman" w:hAnsi="Times New Roman" w:cs="Times New Roman"/>
          <w:lang w:val="en-US"/>
        </w:rPr>
        <w:t xml:space="preserve"> – </w:t>
      </w:r>
      <w:r w:rsidR="006C3D85" w:rsidRPr="00A85F19">
        <w:rPr>
          <w:rFonts w:ascii="Times New Roman" w:hAnsi="Times New Roman" w:cs="Times New Roman"/>
        </w:rPr>
        <w:t>чешуйчатая</w:t>
      </w:r>
      <w:r w:rsidR="006C3D85" w:rsidRPr="00A85F19">
        <w:rPr>
          <w:rFonts w:ascii="Times New Roman" w:hAnsi="Times New Roman" w:cs="Times New Roman"/>
          <w:lang w:val="en-US"/>
        </w:rPr>
        <w:t xml:space="preserve"> </w:t>
      </w:r>
      <w:r w:rsidR="006C3D85" w:rsidRPr="00A85F19">
        <w:rPr>
          <w:rFonts w:ascii="Times New Roman" w:hAnsi="Times New Roman" w:cs="Times New Roman"/>
        </w:rPr>
        <w:t>эпителиальная</w:t>
      </w:r>
      <w:r w:rsidR="006C3D85" w:rsidRPr="00A85F19">
        <w:rPr>
          <w:rFonts w:ascii="Times New Roman" w:hAnsi="Times New Roman" w:cs="Times New Roman"/>
          <w:lang w:val="en-US"/>
        </w:rPr>
        <w:t xml:space="preserve"> </w:t>
      </w:r>
      <w:r w:rsidR="006C3D85" w:rsidRPr="00A85F19">
        <w:rPr>
          <w:rFonts w:ascii="Times New Roman" w:hAnsi="Times New Roman" w:cs="Times New Roman"/>
        </w:rPr>
        <w:t>клетка</w:t>
      </w:r>
    </w:p>
    <w:p w:rsidR="0047110D" w:rsidRPr="00A85F19" w:rsidRDefault="009662C5" w:rsidP="00884A28">
      <w:pPr>
        <w:pStyle w:val="a3"/>
        <w:widowControl w:val="0"/>
        <w:numPr>
          <w:ilvl w:val="0"/>
          <w:numId w:val="28"/>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lang w:val="en-US"/>
        </w:rPr>
        <w:t>fragile</w:t>
      </w:r>
      <w:r w:rsidR="00930E81">
        <w:rPr>
          <w:rFonts w:ascii="Times New Roman" w:hAnsi="Times New Roman" w:cs="Times New Roman"/>
          <w:lang w:val="en-US"/>
        </w:rPr>
        <w:t xml:space="preserve"> – </w:t>
      </w:r>
      <w:r w:rsidR="006C3D85" w:rsidRPr="00A85F19">
        <w:rPr>
          <w:rFonts w:ascii="Times New Roman" w:hAnsi="Times New Roman" w:cs="Times New Roman"/>
        </w:rPr>
        <w:t>хрупкий</w:t>
      </w:r>
    </w:p>
    <w:p w:rsidR="009662C5" w:rsidRPr="00A85F19" w:rsidRDefault="009662C5" w:rsidP="00884A28">
      <w:pPr>
        <w:pStyle w:val="a3"/>
        <w:widowControl w:val="0"/>
        <w:numPr>
          <w:ilvl w:val="0"/>
          <w:numId w:val="28"/>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lang w:val="en-US"/>
        </w:rPr>
        <w:t>extracellular fluid</w:t>
      </w:r>
      <w:r w:rsidR="00930E81">
        <w:rPr>
          <w:rFonts w:ascii="Times New Roman" w:hAnsi="Times New Roman" w:cs="Times New Roman"/>
          <w:lang w:val="en-US"/>
        </w:rPr>
        <w:t xml:space="preserve"> – </w:t>
      </w:r>
      <w:r w:rsidR="006C3D85" w:rsidRPr="00A85F19">
        <w:rPr>
          <w:rFonts w:ascii="Times New Roman" w:hAnsi="Times New Roman" w:cs="Times New Roman"/>
        </w:rPr>
        <w:t>внеклеточная жидкость</w:t>
      </w:r>
    </w:p>
    <w:p w:rsidR="005F2A0D" w:rsidRDefault="005F2A0D">
      <w:pPr>
        <w:rPr>
          <w:rFonts w:ascii="Times New Roman" w:hAnsi="Times New Roman" w:cs="Times New Roman"/>
          <w:b/>
          <w:lang w:val="en-US"/>
        </w:rPr>
      </w:pPr>
    </w:p>
    <w:p w:rsidR="00860C60" w:rsidRPr="00A85F19" w:rsidRDefault="006242C5"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930E81">
        <w:rPr>
          <w:rFonts w:ascii="Times New Roman" w:hAnsi="Times New Roman" w:cs="Times New Roman"/>
          <w:b/>
          <w:lang w:val="en-US"/>
        </w:rPr>
        <w:t xml:space="preserve"> </w:t>
      </w:r>
      <w:r w:rsidRPr="00A85F19">
        <w:rPr>
          <w:rFonts w:ascii="Times New Roman" w:hAnsi="Times New Roman" w:cs="Times New Roman"/>
          <w:b/>
          <w:lang w:val="en-US"/>
        </w:rPr>
        <w:t>4</w:t>
      </w:r>
      <w:r w:rsidR="00930E81">
        <w:rPr>
          <w:rFonts w:ascii="Times New Roman" w:hAnsi="Times New Roman" w:cs="Times New Roman"/>
          <w:b/>
          <w:lang w:val="en-US"/>
        </w:rPr>
        <w:t>.</w:t>
      </w:r>
      <w:proofErr w:type="gramEnd"/>
      <w:r w:rsidRPr="00A85F19">
        <w:rPr>
          <w:rFonts w:ascii="Times New Roman" w:hAnsi="Times New Roman" w:cs="Times New Roman"/>
          <w:b/>
          <w:lang w:val="en-US"/>
        </w:rPr>
        <w:t xml:space="preserve"> Define are the next words countable or uncountable make them in plural:</w:t>
      </w:r>
    </w:p>
    <w:p w:rsidR="00860C60" w:rsidRPr="00A85F19" w:rsidRDefault="00860C60"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lang w:val="en-US"/>
        </w:rPr>
        <w:t>T</w:t>
      </w:r>
      <w:r w:rsidR="006242C5" w:rsidRPr="00A85F19">
        <w:rPr>
          <w:rFonts w:ascii="Times New Roman" w:hAnsi="Times New Roman" w:cs="Times New Roman"/>
          <w:lang w:val="en-US"/>
        </w:rPr>
        <w:t>issue, food, air, tube, ear, cavity, airway,</w:t>
      </w:r>
      <w:r w:rsidRPr="00A85F19">
        <w:rPr>
          <w:rFonts w:ascii="Times New Roman" w:hAnsi="Times New Roman" w:cs="Times New Roman"/>
          <w:lang w:val="en-US"/>
        </w:rPr>
        <w:t xml:space="preserve"> esophagus, size, voice, phonation, swine, abnormality, lung, blood.</w:t>
      </w:r>
      <w:proofErr w:type="gramEnd"/>
    </w:p>
    <w:p w:rsidR="00860C60" w:rsidRPr="00A85F19" w:rsidRDefault="00860C60" w:rsidP="00360D6C">
      <w:pPr>
        <w:widowControl w:val="0"/>
        <w:autoSpaceDE w:val="0"/>
        <w:autoSpaceDN w:val="0"/>
        <w:adjustRightInd w:val="0"/>
        <w:ind w:firstLine="425"/>
        <w:jc w:val="both"/>
        <w:rPr>
          <w:rFonts w:ascii="Times New Roman" w:hAnsi="Times New Roman" w:cs="Times New Roman"/>
          <w:b/>
          <w:lang w:val="en-US"/>
        </w:rPr>
      </w:pPr>
    </w:p>
    <w:p w:rsidR="003F53A9" w:rsidRPr="00A85F19" w:rsidRDefault="003F53A9"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930E81">
        <w:rPr>
          <w:rFonts w:ascii="Times New Roman" w:hAnsi="Times New Roman" w:cs="Times New Roman"/>
          <w:b/>
          <w:lang w:val="en-US"/>
        </w:rPr>
        <w:t xml:space="preserve"> </w:t>
      </w:r>
      <w:r w:rsidRPr="00A85F19">
        <w:rPr>
          <w:rFonts w:ascii="Times New Roman" w:hAnsi="Times New Roman" w:cs="Times New Roman"/>
          <w:b/>
          <w:lang w:val="en-US"/>
        </w:rPr>
        <w:t>5</w:t>
      </w:r>
      <w:r w:rsidR="00930E81">
        <w:rPr>
          <w:rFonts w:ascii="Times New Roman" w:hAnsi="Times New Roman" w:cs="Times New Roman"/>
          <w:b/>
          <w:lang w:val="en-US"/>
        </w:rPr>
        <w:t>.</w:t>
      </w:r>
      <w:proofErr w:type="gramEnd"/>
      <w:r w:rsidRPr="00A85F19">
        <w:rPr>
          <w:rFonts w:ascii="Times New Roman" w:hAnsi="Times New Roman" w:cs="Times New Roman"/>
          <w:b/>
          <w:lang w:val="en-US"/>
        </w:rPr>
        <w:t xml:space="preserve"> Read the text find English equivalents for the Ru</w:t>
      </w:r>
      <w:r w:rsidRPr="00A85F19">
        <w:rPr>
          <w:rFonts w:ascii="Times New Roman" w:hAnsi="Times New Roman" w:cs="Times New Roman"/>
          <w:b/>
          <w:lang w:val="en-US"/>
        </w:rPr>
        <w:t>s</w:t>
      </w:r>
      <w:r w:rsidRPr="00A85F19">
        <w:rPr>
          <w:rFonts w:ascii="Times New Roman" w:hAnsi="Times New Roman" w:cs="Times New Roman"/>
          <w:b/>
          <w:lang w:val="en-US"/>
        </w:rPr>
        <w:t>sian ones:</w:t>
      </w:r>
    </w:p>
    <w:p w:rsidR="003F53A9" w:rsidRPr="00A85F19" w:rsidRDefault="006C3D85" w:rsidP="00360D6C">
      <w:pPr>
        <w:widowControl w:val="0"/>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Слуховые трубы, относительно друг друга, изменять нат</w:t>
      </w:r>
      <w:r w:rsidRPr="00A85F19">
        <w:rPr>
          <w:rFonts w:ascii="Times New Roman" w:hAnsi="Times New Roman" w:cs="Times New Roman"/>
        </w:rPr>
        <w:t>я</w:t>
      </w:r>
      <w:r w:rsidRPr="00A85F19">
        <w:rPr>
          <w:rFonts w:ascii="Times New Roman" w:hAnsi="Times New Roman" w:cs="Times New Roman"/>
        </w:rPr>
        <w:t>жение связок,</w:t>
      </w:r>
    </w:p>
    <w:p w:rsidR="00930E81" w:rsidRPr="00C3240F" w:rsidRDefault="006C3D85" w:rsidP="00360D6C">
      <w:pPr>
        <w:widowControl w:val="0"/>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 xml:space="preserve">грудной вход, размер дыхательных путей, </w:t>
      </w:r>
      <w:r w:rsidR="00C80060" w:rsidRPr="00A85F19">
        <w:rPr>
          <w:rFonts w:ascii="Times New Roman" w:hAnsi="Times New Roman" w:cs="Times New Roman"/>
        </w:rPr>
        <w:t>ребра и костные хрящи, слияние базальной мембраны,</w:t>
      </w:r>
      <w:r w:rsidRPr="00A85F19">
        <w:rPr>
          <w:rFonts w:ascii="Times New Roman" w:hAnsi="Times New Roman" w:cs="Times New Roman"/>
        </w:rPr>
        <w:t xml:space="preserve"> </w:t>
      </w:r>
      <w:r w:rsidR="00C80060" w:rsidRPr="00A85F19">
        <w:rPr>
          <w:rFonts w:ascii="Times New Roman" w:hAnsi="Times New Roman" w:cs="Times New Roman"/>
        </w:rPr>
        <w:t>тончайшее место,</w:t>
      </w:r>
      <w:r w:rsidR="00BF4222" w:rsidRPr="00A85F19">
        <w:rPr>
          <w:rFonts w:ascii="Times New Roman" w:hAnsi="Times New Roman" w:cs="Times New Roman"/>
        </w:rPr>
        <w:t xml:space="preserve"> пр</w:t>
      </w:r>
      <w:r w:rsidR="00BF4222" w:rsidRPr="00A85F19">
        <w:rPr>
          <w:rFonts w:ascii="Times New Roman" w:hAnsi="Times New Roman" w:cs="Times New Roman"/>
        </w:rPr>
        <w:t>и</w:t>
      </w:r>
      <w:r w:rsidR="00BF4222" w:rsidRPr="00A85F19">
        <w:rPr>
          <w:rFonts w:ascii="Times New Roman" w:hAnsi="Times New Roman" w:cs="Times New Roman"/>
        </w:rPr>
        <w:t>мерно коническое, отступ.</w:t>
      </w:r>
    </w:p>
    <w:p w:rsidR="003F53A9" w:rsidRPr="00A85F19" w:rsidRDefault="003F53A9"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lastRenderedPageBreak/>
        <w:t>Ex.</w:t>
      </w:r>
      <w:r w:rsidR="00930E81">
        <w:rPr>
          <w:rFonts w:ascii="Times New Roman" w:hAnsi="Times New Roman" w:cs="Times New Roman"/>
          <w:b/>
          <w:lang w:val="en-US"/>
        </w:rPr>
        <w:t xml:space="preserve"> </w:t>
      </w:r>
      <w:r w:rsidRPr="00A85F19">
        <w:rPr>
          <w:rFonts w:ascii="Times New Roman" w:hAnsi="Times New Roman" w:cs="Times New Roman"/>
          <w:b/>
          <w:lang w:val="en-US"/>
        </w:rPr>
        <w:t>6</w:t>
      </w:r>
      <w:r w:rsidR="00930E81">
        <w:rPr>
          <w:rFonts w:ascii="Times New Roman" w:hAnsi="Times New Roman" w:cs="Times New Roman"/>
          <w:b/>
          <w:lang w:val="en-US"/>
        </w:rPr>
        <w:t>.</w:t>
      </w:r>
      <w:proofErr w:type="gramEnd"/>
      <w:r w:rsidRPr="00A85F19">
        <w:rPr>
          <w:rFonts w:ascii="Times New Roman" w:hAnsi="Times New Roman" w:cs="Times New Roman"/>
          <w:b/>
          <w:lang w:val="en-US"/>
        </w:rPr>
        <w:t xml:space="preserve"> Translate the text:</w:t>
      </w:r>
    </w:p>
    <w:p w:rsidR="002A39ED" w:rsidRPr="00930E81" w:rsidRDefault="00943545" w:rsidP="00930E81">
      <w:pPr>
        <w:widowControl w:val="0"/>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RESPIRATORY SYSTEM</w:t>
      </w:r>
    </w:p>
    <w:p w:rsidR="004F4792" w:rsidRPr="00A85F19" w:rsidRDefault="004F4792"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pharynx is a common soft tissue conduit for food and air, lying caudal to the oral and nasal cavities. Openings into the pha</w:t>
      </w:r>
      <w:r w:rsidRPr="00A85F19">
        <w:rPr>
          <w:rFonts w:ascii="Times New Roman" w:hAnsi="Times New Roman" w:cs="Times New Roman"/>
          <w:lang w:val="en-US"/>
        </w:rPr>
        <w:t>r</w:t>
      </w:r>
      <w:r w:rsidRPr="00A85F19">
        <w:rPr>
          <w:rFonts w:ascii="Times New Roman" w:hAnsi="Times New Roman" w:cs="Times New Roman"/>
          <w:lang w:val="en-US"/>
        </w:rPr>
        <w:t>ynx include the two caudal narcs, two auditory tubes from the mi</w:t>
      </w:r>
      <w:r w:rsidRPr="00A85F19">
        <w:rPr>
          <w:rFonts w:ascii="Times New Roman" w:hAnsi="Times New Roman" w:cs="Times New Roman"/>
          <w:lang w:val="en-US"/>
        </w:rPr>
        <w:t>d</w:t>
      </w:r>
      <w:r w:rsidRPr="00A85F19">
        <w:rPr>
          <w:rFonts w:ascii="Times New Roman" w:hAnsi="Times New Roman" w:cs="Times New Roman"/>
          <w:lang w:val="en-US"/>
        </w:rPr>
        <w:t xml:space="preserve">dle ears, the oral cavity, the larynx, and the esophagus. </w:t>
      </w:r>
    </w:p>
    <w:p w:rsidR="002A39ED" w:rsidRPr="00A85F19" w:rsidRDefault="00F86289"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lar</w:t>
      </w:r>
      <w:r w:rsidR="004F4792" w:rsidRPr="00A85F19">
        <w:rPr>
          <w:rFonts w:ascii="Times New Roman" w:hAnsi="Times New Roman" w:cs="Times New Roman"/>
          <w:lang w:val="en-US"/>
        </w:rPr>
        <w:t xml:space="preserve">ynx is the gatekeeper to the entrance of the trachea. It maintains a rigid, boxlike shape via a series of paired and unpaired cartilages that are moved </w:t>
      </w:r>
      <w:r w:rsidRPr="00A85F19">
        <w:rPr>
          <w:rFonts w:ascii="Times New Roman" w:hAnsi="Times New Roman" w:cs="Times New Roman"/>
          <w:lang w:val="en-US"/>
        </w:rPr>
        <w:t>relative to one another by stri</w:t>
      </w:r>
      <w:r w:rsidR="004F4792" w:rsidRPr="00A85F19">
        <w:rPr>
          <w:rFonts w:ascii="Times New Roman" w:hAnsi="Times New Roman" w:cs="Times New Roman"/>
          <w:lang w:val="en-US"/>
        </w:rPr>
        <w:t>ated lary</w:t>
      </w:r>
      <w:r w:rsidR="004F4792" w:rsidRPr="00A85F19">
        <w:rPr>
          <w:rFonts w:ascii="Times New Roman" w:hAnsi="Times New Roman" w:cs="Times New Roman"/>
          <w:lang w:val="en-US"/>
        </w:rPr>
        <w:t>n</w:t>
      </w:r>
      <w:r w:rsidR="004F4792" w:rsidRPr="00A85F19">
        <w:rPr>
          <w:rFonts w:ascii="Times New Roman" w:hAnsi="Times New Roman" w:cs="Times New Roman"/>
          <w:lang w:val="en-US"/>
        </w:rPr>
        <w:t xml:space="preserve">geal muscles. The larynx's primary function is to regulate the size </w:t>
      </w:r>
      <w:r w:rsidRPr="00A85F19">
        <w:rPr>
          <w:rFonts w:ascii="Times New Roman" w:hAnsi="Times New Roman" w:cs="Times New Roman"/>
          <w:lang w:val="en-US"/>
        </w:rPr>
        <w:t xml:space="preserve">of the airway and to protect it </w:t>
      </w:r>
      <w:r w:rsidR="004F4792" w:rsidRPr="00A85F19">
        <w:rPr>
          <w:rFonts w:ascii="Times New Roman" w:hAnsi="Times New Roman" w:cs="Times New Roman"/>
          <w:lang w:val="en-US"/>
        </w:rPr>
        <w:t>by closing to prevent substances ot</w:t>
      </w:r>
      <w:r w:rsidR="004F4792" w:rsidRPr="00A85F19">
        <w:rPr>
          <w:rFonts w:ascii="Times New Roman" w:hAnsi="Times New Roman" w:cs="Times New Roman"/>
          <w:lang w:val="en-US"/>
        </w:rPr>
        <w:t>h</w:t>
      </w:r>
      <w:r w:rsidR="004F4792" w:rsidRPr="00A85F19">
        <w:rPr>
          <w:rFonts w:ascii="Times New Roman" w:hAnsi="Times New Roman" w:cs="Times New Roman"/>
          <w:lang w:val="en-US"/>
        </w:rPr>
        <w:t xml:space="preserve">er than air from entering the trachea. </w:t>
      </w:r>
      <w:r w:rsidRPr="00A85F19">
        <w:rPr>
          <w:rFonts w:ascii="Times New Roman" w:hAnsi="Times New Roman" w:cs="Times New Roman"/>
          <w:lang w:val="en-US"/>
        </w:rPr>
        <w:t>T</w:t>
      </w:r>
      <w:r w:rsidR="004F4792" w:rsidRPr="00A85F19">
        <w:rPr>
          <w:rFonts w:ascii="Times New Roman" w:hAnsi="Times New Roman" w:cs="Times New Roman"/>
          <w:lang w:val="en-US"/>
        </w:rPr>
        <w:t>he larynx is the organ of phonation (vocalization), hence its common name, voice box. Co</w:t>
      </w:r>
      <w:r w:rsidR="004F4792" w:rsidRPr="00A85F19">
        <w:rPr>
          <w:rFonts w:ascii="Times New Roman" w:hAnsi="Times New Roman" w:cs="Times New Roman"/>
          <w:lang w:val="en-US"/>
        </w:rPr>
        <w:t>n</w:t>
      </w:r>
      <w:r w:rsidR="004F4792" w:rsidRPr="00A85F19">
        <w:rPr>
          <w:rFonts w:ascii="Times New Roman" w:hAnsi="Times New Roman" w:cs="Times New Roman"/>
          <w:lang w:val="en-US"/>
        </w:rPr>
        <w:t>traction of muscles in the larynx changes the tension on ligaments that vibrate as air is drawn past them; thi</w:t>
      </w:r>
      <w:r w:rsidRPr="00A85F19">
        <w:rPr>
          <w:rFonts w:ascii="Times New Roman" w:hAnsi="Times New Roman" w:cs="Times New Roman"/>
          <w:lang w:val="en-US"/>
        </w:rPr>
        <w:t>s vibration produces the voice.</w:t>
      </w:r>
      <w:r w:rsidR="005828DA" w:rsidRPr="00A85F19">
        <w:rPr>
          <w:rFonts w:ascii="Times New Roman" w:hAnsi="Times New Roman" w:cs="Times New Roman"/>
          <w:lang w:val="en-US"/>
        </w:rPr>
        <w:t xml:space="preserve"> </w:t>
      </w:r>
      <w:r w:rsidR="004F4792" w:rsidRPr="00A85F19">
        <w:rPr>
          <w:rFonts w:ascii="Times New Roman" w:hAnsi="Times New Roman" w:cs="Times New Roman"/>
          <w:lang w:val="en-US"/>
        </w:rPr>
        <w:t xml:space="preserve">Horses and </w:t>
      </w:r>
      <w:r w:rsidR="006C3D85" w:rsidRPr="00A85F19">
        <w:rPr>
          <w:rFonts w:ascii="Times New Roman" w:hAnsi="Times New Roman" w:cs="Times New Roman"/>
          <w:lang w:val="en-US"/>
        </w:rPr>
        <w:t xml:space="preserve">swine also possess a vestibular </w:t>
      </w:r>
      <w:r w:rsidR="004F4792" w:rsidRPr="00A85F19">
        <w:rPr>
          <w:rFonts w:ascii="Times New Roman" w:hAnsi="Times New Roman" w:cs="Times New Roman"/>
          <w:lang w:val="en-US"/>
        </w:rPr>
        <w:t>(ventricular) li</w:t>
      </w:r>
      <w:r w:rsidR="004F4792" w:rsidRPr="00A85F19">
        <w:rPr>
          <w:rFonts w:ascii="Times New Roman" w:hAnsi="Times New Roman" w:cs="Times New Roman"/>
          <w:lang w:val="en-US"/>
        </w:rPr>
        <w:t>g</w:t>
      </w:r>
      <w:r w:rsidRPr="00A85F19">
        <w:rPr>
          <w:rFonts w:ascii="Times New Roman" w:hAnsi="Times New Roman" w:cs="Times New Roman"/>
          <w:lang w:val="en-US"/>
        </w:rPr>
        <w:t xml:space="preserve">ament cranial to the vocal ligament. </w:t>
      </w:r>
    </w:p>
    <w:p w:rsidR="00D84C00" w:rsidRDefault="000B3995" w:rsidP="00360D6C">
      <w:pPr>
        <w:shd w:val="clear" w:color="auto" w:fill="FFFFFF"/>
        <w:spacing w:before="120" w:after="120"/>
        <w:ind w:firstLine="425"/>
        <w:jc w:val="both"/>
        <w:rPr>
          <w:rFonts w:ascii="Times New Roman" w:eastAsia="Times New Roman" w:hAnsi="Times New Roman" w:cs="Times New Roman"/>
          <w:color w:val="252525"/>
          <w:lang w:val="en-US"/>
        </w:rPr>
      </w:pPr>
      <w:r w:rsidRPr="00A85F19">
        <w:rPr>
          <w:rFonts w:ascii="Times New Roman" w:eastAsia="Times New Roman" w:hAnsi="Times New Roman" w:cs="Times New Roman"/>
          <w:color w:val="252525"/>
          <w:lang w:val="en-US"/>
        </w:rPr>
        <w:t>Animals require a supply of energy to survive. This energy is needed to build large molecules like proteins and glycogen, make the structures in cells, move chemicals through membranes and around cells, contract muscles, transmit nerve impulses and keep the body warm. Animals get their energy from the large molecules that they eat as food. Glucose is often the energy source but it may also come from other carbohydrates, as well as fats and protein. The energy is made by the biochemical process known as</w:t>
      </w:r>
      <w:r w:rsidRPr="00A85F19">
        <w:rPr>
          <w:rFonts w:ascii="Times New Roman" w:eastAsia="Times New Roman" w:hAnsi="Times New Roman" w:cs="Times New Roman"/>
          <w:b/>
          <w:bCs/>
          <w:color w:val="252525"/>
          <w:lang w:val="en-US"/>
        </w:rPr>
        <w:t>cellular respiration</w:t>
      </w:r>
      <w:r w:rsidRPr="00A85F19">
        <w:rPr>
          <w:rFonts w:ascii="Times New Roman" w:eastAsia="Times New Roman" w:hAnsi="Times New Roman" w:cs="Times New Roman"/>
          <w:color w:val="252525"/>
          <w:lang w:val="en-US"/>
        </w:rPr>
        <w:t> that takes place in the </w:t>
      </w:r>
      <w:r w:rsidRPr="00A85F19">
        <w:rPr>
          <w:rFonts w:ascii="Times New Roman" w:eastAsia="Times New Roman" w:hAnsi="Times New Roman" w:cs="Times New Roman"/>
          <w:b/>
          <w:bCs/>
          <w:color w:val="252525"/>
          <w:lang w:val="en-US"/>
        </w:rPr>
        <w:t>mitochondria</w:t>
      </w:r>
      <w:r w:rsidRPr="00A85F19">
        <w:rPr>
          <w:rFonts w:ascii="Times New Roman" w:eastAsia="Times New Roman" w:hAnsi="Times New Roman" w:cs="Times New Roman"/>
          <w:color w:val="252525"/>
          <w:lang w:val="en-US"/>
        </w:rPr>
        <w:t> inside every li</w:t>
      </w:r>
      <w:r w:rsidRPr="00A85F19">
        <w:rPr>
          <w:rFonts w:ascii="Times New Roman" w:eastAsia="Times New Roman" w:hAnsi="Times New Roman" w:cs="Times New Roman"/>
          <w:color w:val="252525"/>
          <w:lang w:val="en-US"/>
        </w:rPr>
        <w:t>v</w:t>
      </w:r>
      <w:r w:rsidRPr="00A85F19">
        <w:rPr>
          <w:rFonts w:ascii="Times New Roman" w:eastAsia="Times New Roman" w:hAnsi="Times New Roman" w:cs="Times New Roman"/>
          <w:color w:val="252525"/>
          <w:lang w:val="en-US"/>
        </w:rPr>
        <w:t>ing cell.</w:t>
      </w:r>
    </w:p>
    <w:p w:rsidR="000B3995" w:rsidRPr="00A85F19" w:rsidRDefault="000B3995" w:rsidP="00360D6C">
      <w:pPr>
        <w:shd w:val="clear" w:color="auto" w:fill="FFFFFF"/>
        <w:spacing w:before="120" w:after="120"/>
        <w:ind w:firstLine="425"/>
        <w:jc w:val="both"/>
        <w:rPr>
          <w:rFonts w:ascii="Times New Roman" w:eastAsia="Times New Roman" w:hAnsi="Times New Roman" w:cs="Times New Roman"/>
          <w:color w:val="252525"/>
          <w:lang w:val="en-US"/>
        </w:rPr>
      </w:pPr>
      <w:r w:rsidRPr="00A85F19">
        <w:rPr>
          <w:rFonts w:ascii="Times New Roman" w:eastAsia="Times New Roman" w:hAnsi="Times New Roman" w:cs="Times New Roman"/>
          <w:color w:val="252525"/>
          <w:lang w:val="en-US"/>
        </w:rPr>
        <w:t xml:space="preserve">The air in the alveoli is rich in oxygen while the blood in the capillaries around the alveoli is deoxygenated. This is because the haemoglobin in the red blood cells has released all the oxygen it has been carrying to the cells of the body. Oxygen diffuses from high concentration to low concentration. It therefore crosses the narrow barrier between the alveoli and the capillaries to enter the blood and </w:t>
      </w:r>
      <w:r w:rsidRPr="00A85F19">
        <w:rPr>
          <w:rFonts w:ascii="Times New Roman" w:eastAsia="Times New Roman" w:hAnsi="Times New Roman" w:cs="Times New Roman"/>
          <w:color w:val="252525"/>
          <w:lang w:val="en-US"/>
        </w:rPr>
        <w:lastRenderedPageBreak/>
        <w:t>combine with the haemoglobin in the red blood cells to form </w:t>
      </w:r>
      <w:r w:rsidRPr="00A85F19">
        <w:rPr>
          <w:rFonts w:ascii="Times New Roman" w:eastAsia="Times New Roman" w:hAnsi="Times New Roman" w:cs="Times New Roman"/>
          <w:b/>
          <w:bCs/>
          <w:color w:val="252525"/>
          <w:lang w:val="en-US"/>
        </w:rPr>
        <w:t>oxyhaemoglobin</w:t>
      </w:r>
      <w:r w:rsidRPr="00A85F19">
        <w:rPr>
          <w:rFonts w:ascii="Times New Roman" w:eastAsia="Times New Roman" w:hAnsi="Times New Roman" w:cs="Times New Roman"/>
          <w:color w:val="252525"/>
          <w:lang w:val="en-US"/>
        </w:rPr>
        <w:t>.</w:t>
      </w:r>
    </w:p>
    <w:p w:rsidR="000B3995" w:rsidRPr="00A85F19" w:rsidRDefault="000B3995" w:rsidP="00360D6C">
      <w:pPr>
        <w:shd w:val="clear" w:color="auto" w:fill="FFFFFF"/>
        <w:spacing w:before="120" w:after="120"/>
        <w:ind w:firstLine="425"/>
        <w:jc w:val="both"/>
        <w:rPr>
          <w:rFonts w:ascii="Times New Roman" w:eastAsia="Times New Roman" w:hAnsi="Times New Roman" w:cs="Times New Roman"/>
          <w:color w:val="252525"/>
          <w:lang w:val="en-US"/>
        </w:rPr>
      </w:pPr>
      <w:r w:rsidRPr="00A85F19">
        <w:rPr>
          <w:rFonts w:ascii="Times New Roman" w:eastAsia="Times New Roman" w:hAnsi="Times New Roman" w:cs="Times New Roman"/>
          <w:color w:val="252525"/>
          <w:lang w:val="en-US"/>
        </w:rPr>
        <w:t>The narrow diameter of the capillaries around the alveoli means that the blood flow is slowed down and that the red cells are squeezed against the capillary walls. Both of these factors help the oxygen diffuse into the blood (see diagram 9.2).</w:t>
      </w:r>
    </w:p>
    <w:p w:rsidR="000B3995" w:rsidRPr="00A85F19" w:rsidRDefault="000B3995" w:rsidP="00360D6C">
      <w:pPr>
        <w:shd w:val="clear" w:color="auto" w:fill="FFFFFF"/>
        <w:spacing w:before="120" w:after="120"/>
        <w:ind w:firstLine="425"/>
        <w:jc w:val="both"/>
        <w:rPr>
          <w:rFonts w:ascii="Times New Roman" w:eastAsia="Times New Roman" w:hAnsi="Times New Roman" w:cs="Times New Roman"/>
          <w:color w:val="252525"/>
          <w:lang w:val="en-US"/>
        </w:rPr>
      </w:pPr>
      <w:r w:rsidRPr="00A85F19">
        <w:rPr>
          <w:rFonts w:ascii="Times New Roman" w:eastAsia="Times New Roman" w:hAnsi="Times New Roman" w:cs="Times New Roman"/>
          <w:color w:val="252525"/>
          <w:lang w:val="en-US"/>
        </w:rPr>
        <w:t>When the blood reaches the capillaries of the tissues the ox</w:t>
      </w:r>
      <w:r w:rsidRPr="00A85F19">
        <w:rPr>
          <w:rFonts w:ascii="Times New Roman" w:eastAsia="Times New Roman" w:hAnsi="Times New Roman" w:cs="Times New Roman"/>
          <w:color w:val="252525"/>
          <w:lang w:val="en-US"/>
        </w:rPr>
        <w:t>y</w:t>
      </w:r>
      <w:r w:rsidRPr="00A85F19">
        <w:rPr>
          <w:rFonts w:ascii="Times New Roman" w:eastAsia="Times New Roman" w:hAnsi="Times New Roman" w:cs="Times New Roman"/>
          <w:color w:val="252525"/>
          <w:lang w:val="en-US"/>
        </w:rPr>
        <w:t>gen splits from the haemoglobin molecule. It then diffuses into the tissue fluid and then into the cells.</w:t>
      </w:r>
    </w:p>
    <w:p w:rsidR="00320F4B" w:rsidRPr="0033515B" w:rsidRDefault="00320F4B" w:rsidP="00810675">
      <w:pPr>
        <w:ind w:firstLine="426"/>
        <w:rPr>
          <w:rFonts w:ascii="Times New Roman" w:eastAsia="Times New Roman" w:hAnsi="Times New Roman" w:cs="Times New Roman"/>
          <w:b/>
          <w:lang w:val="en-US"/>
        </w:rPr>
      </w:pPr>
      <w:r w:rsidRPr="0033515B">
        <w:rPr>
          <w:rFonts w:ascii="Times New Roman" w:eastAsia="Times New Roman" w:hAnsi="Times New Roman" w:cs="Times New Roman"/>
          <w:b/>
          <w:lang w:val="en-US"/>
        </w:rPr>
        <w:t>Inspiration</w:t>
      </w:r>
    </w:p>
    <w:p w:rsidR="00320F4B" w:rsidRPr="00A85F19" w:rsidRDefault="00320F4B" w:rsidP="00360D6C">
      <w:pPr>
        <w:shd w:val="clear" w:color="auto" w:fill="FFFFFF"/>
        <w:spacing w:before="120" w:after="120"/>
        <w:ind w:firstLine="425"/>
        <w:jc w:val="both"/>
        <w:rPr>
          <w:rFonts w:ascii="Times New Roman" w:eastAsia="Times New Roman" w:hAnsi="Times New Roman" w:cs="Times New Roman"/>
          <w:color w:val="252525"/>
          <w:lang w:val="en-US"/>
        </w:rPr>
      </w:pPr>
      <w:r w:rsidRPr="00A85F19">
        <w:rPr>
          <w:rFonts w:ascii="Times New Roman" w:eastAsia="Times New Roman" w:hAnsi="Times New Roman" w:cs="Times New Roman"/>
          <w:color w:val="252525"/>
          <w:lang w:val="en-US"/>
        </w:rPr>
        <w:t>The diaphragm is a thin sheet of muscle that completely sep</w:t>
      </w:r>
      <w:r w:rsidRPr="00A85F19">
        <w:rPr>
          <w:rFonts w:ascii="Times New Roman" w:eastAsia="Times New Roman" w:hAnsi="Times New Roman" w:cs="Times New Roman"/>
          <w:color w:val="252525"/>
          <w:lang w:val="en-US"/>
        </w:rPr>
        <w:t>a</w:t>
      </w:r>
      <w:r w:rsidRPr="00A85F19">
        <w:rPr>
          <w:rFonts w:ascii="Times New Roman" w:eastAsia="Times New Roman" w:hAnsi="Times New Roman" w:cs="Times New Roman"/>
          <w:color w:val="252525"/>
          <w:lang w:val="en-US"/>
        </w:rPr>
        <w:t>rates the abdominal and thoracic cavities. When at rest it domes up into the thoracic cavity but during breathing in or </w:t>
      </w:r>
      <w:r w:rsidRPr="00A85F19">
        <w:rPr>
          <w:rFonts w:ascii="Times New Roman" w:eastAsia="Times New Roman" w:hAnsi="Times New Roman" w:cs="Times New Roman"/>
          <w:b/>
          <w:bCs/>
          <w:color w:val="252525"/>
          <w:lang w:val="en-US"/>
        </w:rPr>
        <w:t>inspiration</w:t>
      </w:r>
      <w:r w:rsidRPr="00A85F19">
        <w:rPr>
          <w:rFonts w:ascii="Times New Roman" w:eastAsia="Times New Roman" w:hAnsi="Times New Roman" w:cs="Times New Roman"/>
          <w:color w:val="252525"/>
          <w:lang w:val="en-US"/>
        </w:rPr>
        <w:t> it flattens. At the same time special muscles in the chest wall move the ribs forwards and outwards. These movements of both the di</w:t>
      </w:r>
      <w:r w:rsidRPr="00A85F19">
        <w:rPr>
          <w:rFonts w:ascii="Times New Roman" w:eastAsia="Times New Roman" w:hAnsi="Times New Roman" w:cs="Times New Roman"/>
          <w:color w:val="252525"/>
          <w:lang w:val="en-US"/>
        </w:rPr>
        <w:t>a</w:t>
      </w:r>
      <w:r w:rsidRPr="00A85F19">
        <w:rPr>
          <w:rFonts w:ascii="Times New Roman" w:eastAsia="Times New Roman" w:hAnsi="Times New Roman" w:cs="Times New Roman"/>
          <w:color w:val="252525"/>
          <w:lang w:val="en-US"/>
        </w:rPr>
        <w:t>phragm and the ribs cause the volume of the thorax to increase. B</w:t>
      </w:r>
      <w:r w:rsidRPr="00A85F19">
        <w:rPr>
          <w:rFonts w:ascii="Times New Roman" w:eastAsia="Times New Roman" w:hAnsi="Times New Roman" w:cs="Times New Roman"/>
          <w:color w:val="252525"/>
          <w:lang w:val="en-US"/>
        </w:rPr>
        <w:t>e</w:t>
      </w:r>
      <w:r w:rsidRPr="00A85F19">
        <w:rPr>
          <w:rFonts w:ascii="Times New Roman" w:eastAsia="Times New Roman" w:hAnsi="Times New Roman" w:cs="Times New Roman"/>
          <w:color w:val="252525"/>
          <w:lang w:val="en-US"/>
        </w:rPr>
        <w:t>cause the pleural cavities are airtight, the lungs expand to fill this increased space and air is drawn down the trachea into the lungs (see diagram 9.4</w:t>
      </w:r>
      <w:r w:rsidR="007E3B36">
        <w:rPr>
          <w:rFonts w:ascii="Times New Roman" w:eastAsia="Times New Roman" w:hAnsi="Times New Roman" w:cs="Times New Roman"/>
          <w:color w:val="252525"/>
          <w:lang w:val="en-US"/>
        </w:rPr>
        <w:t xml:space="preserve"> </w:t>
      </w:r>
      <w:r w:rsidRPr="00A85F19">
        <w:rPr>
          <w:rFonts w:ascii="Times New Roman" w:eastAsia="Times New Roman" w:hAnsi="Times New Roman" w:cs="Times New Roman"/>
          <w:color w:val="252525"/>
          <w:lang w:val="en-US"/>
        </w:rPr>
        <w:t>a).</w:t>
      </w:r>
    </w:p>
    <w:p w:rsidR="005F2A0D" w:rsidRDefault="005F2A0D" w:rsidP="00810675">
      <w:pPr>
        <w:ind w:firstLine="426"/>
        <w:rPr>
          <w:rFonts w:ascii="Times New Roman" w:eastAsia="Times New Roman" w:hAnsi="Times New Roman" w:cs="Times New Roman"/>
          <w:b/>
          <w:lang w:val="en-US"/>
        </w:rPr>
      </w:pPr>
    </w:p>
    <w:p w:rsidR="005F2A0D" w:rsidRDefault="005F2A0D" w:rsidP="00810675">
      <w:pPr>
        <w:ind w:firstLine="426"/>
        <w:rPr>
          <w:rFonts w:ascii="Times New Roman" w:eastAsia="Times New Roman" w:hAnsi="Times New Roman" w:cs="Times New Roman"/>
          <w:b/>
          <w:lang w:val="en-US"/>
        </w:rPr>
      </w:pPr>
    </w:p>
    <w:p w:rsidR="00320F4B" w:rsidRPr="00810675" w:rsidRDefault="00320F4B" w:rsidP="00810675">
      <w:pPr>
        <w:ind w:firstLine="426"/>
        <w:rPr>
          <w:rFonts w:ascii="Times New Roman" w:eastAsia="Times New Roman" w:hAnsi="Times New Roman" w:cs="Times New Roman"/>
          <w:b/>
          <w:lang w:val="en-US"/>
        </w:rPr>
      </w:pPr>
      <w:r w:rsidRPr="00810675">
        <w:rPr>
          <w:rFonts w:ascii="Times New Roman" w:eastAsia="Times New Roman" w:hAnsi="Times New Roman" w:cs="Times New Roman"/>
          <w:b/>
          <w:lang w:val="en-US"/>
        </w:rPr>
        <w:t>Expiration</w:t>
      </w:r>
    </w:p>
    <w:p w:rsidR="00320F4B" w:rsidRPr="00A85F19" w:rsidRDefault="00320F4B" w:rsidP="00360D6C">
      <w:pPr>
        <w:shd w:val="clear" w:color="auto" w:fill="FFFFFF"/>
        <w:spacing w:before="120" w:after="120"/>
        <w:ind w:firstLine="425"/>
        <w:jc w:val="both"/>
        <w:rPr>
          <w:rFonts w:ascii="Times New Roman" w:eastAsia="Times New Roman" w:hAnsi="Times New Roman" w:cs="Times New Roman"/>
          <w:color w:val="252525"/>
          <w:lang w:val="en-US"/>
        </w:rPr>
      </w:pPr>
      <w:r w:rsidRPr="00A85F19">
        <w:rPr>
          <w:rFonts w:ascii="Times New Roman" w:eastAsia="Times New Roman" w:hAnsi="Times New Roman" w:cs="Times New Roman"/>
          <w:b/>
          <w:bCs/>
          <w:color w:val="252525"/>
          <w:lang w:val="en-US"/>
        </w:rPr>
        <w:t>Expiration</w:t>
      </w:r>
      <w:r w:rsidRPr="00A85F19">
        <w:rPr>
          <w:rFonts w:ascii="Times New Roman" w:eastAsia="Times New Roman" w:hAnsi="Times New Roman" w:cs="Times New Roman"/>
          <w:color w:val="252525"/>
          <w:lang w:val="en-US"/>
        </w:rPr>
        <w:t> or breathing out consists of the opposite mov</w:t>
      </w:r>
      <w:r w:rsidRPr="00A85F19">
        <w:rPr>
          <w:rFonts w:ascii="Times New Roman" w:eastAsia="Times New Roman" w:hAnsi="Times New Roman" w:cs="Times New Roman"/>
          <w:color w:val="252525"/>
          <w:lang w:val="en-US"/>
        </w:rPr>
        <w:t>e</w:t>
      </w:r>
      <w:r w:rsidRPr="00A85F19">
        <w:rPr>
          <w:rFonts w:ascii="Times New Roman" w:eastAsia="Times New Roman" w:hAnsi="Times New Roman" w:cs="Times New Roman"/>
          <w:color w:val="252525"/>
          <w:lang w:val="en-US"/>
        </w:rPr>
        <w:t>ments. The ribs move down and in and the diaphragm resumes its domed shape so the air is expelled (see diagram 9.4b). Expiration is usually passive and no energy is required (unless you are blowing up a balloon)</w:t>
      </w:r>
    </w:p>
    <w:p w:rsidR="00320F4B" w:rsidRPr="00D84C00" w:rsidRDefault="00212BBC" w:rsidP="00D84C00">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lang w:val="en-US"/>
        </w:rPr>
        <w:t>The principal bronchi branches into secondary (also called l</w:t>
      </w:r>
      <w:r w:rsidRPr="00A85F19">
        <w:rPr>
          <w:rFonts w:ascii="Times New Roman" w:hAnsi="Times New Roman" w:cs="Times New Roman"/>
          <w:lang w:val="en-US"/>
        </w:rPr>
        <w:t>o</w:t>
      </w:r>
      <w:r w:rsidRPr="00A85F19">
        <w:rPr>
          <w:rFonts w:ascii="Times New Roman" w:hAnsi="Times New Roman" w:cs="Times New Roman"/>
          <w:lang w:val="en-US"/>
        </w:rPr>
        <w:t>bar), then tertiary bronchi, subsequent branches becoming smaller and smaller.</w:t>
      </w:r>
      <w:proofErr w:type="gramEnd"/>
      <w:r w:rsidRPr="00A85F19">
        <w:rPr>
          <w:rFonts w:ascii="Times New Roman" w:hAnsi="Times New Roman" w:cs="Times New Roman"/>
          <w:lang w:val="en-US"/>
        </w:rPr>
        <w:t xml:space="preserve"> The walls of these bronchi are supported by cartilag</w:t>
      </w:r>
      <w:r w:rsidRPr="00A85F19">
        <w:rPr>
          <w:rFonts w:ascii="Times New Roman" w:hAnsi="Times New Roman" w:cs="Times New Roman"/>
          <w:lang w:val="en-US"/>
        </w:rPr>
        <w:t>i</w:t>
      </w:r>
      <w:r w:rsidRPr="00A85F19">
        <w:rPr>
          <w:rFonts w:ascii="Times New Roman" w:hAnsi="Times New Roman" w:cs="Times New Roman"/>
          <w:lang w:val="en-US"/>
        </w:rPr>
        <w:t>nous plates. The bronchiole eventually branches into several alve</w:t>
      </w:r>
      <w:r w:rsidRPr="00A85F19">
        <w:rPr>
          <w:rFonts w:ascii="Times New Roman" w:hAnsi="Times New Roman" w:cs="Times New Roman"/>
          <w:lang w:val="en-US"/>
        </w:rPr>
        <w:t>o</w:t>
      </w:r>
      <w:r w:rsidRPr="00A85F19">
        <w:rPr>
          <w:rFonts w:ascii="Times New Roman" w:hAnsi="Times New Roman" w:cs="Times New Roman"/>
          <w:lang w:val="en-US"/>
        </w:rPr>
        <w:t xml:space="preserve">lar ducts, which terminate in clusters of air sacs, the alveoli. It is </w:t>
      </w:r>
      <w:r w:rsidRPr="00A85F19">
        <w:rPr>
          <w:rFonts w:ascii="Times New Roman" w:hAnsi="Times New Roman" w:cs="Times New Roman"/>
          <w:lang w:val="en-US"/>
        </w:rPr>
        <w:lastRenderedPageBreak/>
        <w:t>here that the exchange of gases with the blood takes place. Some terminal bronchioles have alveoli in their walls, hence are called respiratory bronchioles.</w:t>
      </w:r>
    </w:p>
    <w:p w:rsidR="004F4792" w:rsidRPr="00A85F19" w:rsidRDefault="004F4792"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thor</w:t>
      </w:r>
      <w:r w:rsidR="00F86289" w:rsidRPr="00A85F19">
        <w:rPr>
          <w:rFonts w:ascii="Times New Roman" w:hAnsi="Times New Roman" w:cs="Times New Roman"/>
          <w:lang w:val="en-US"/>
        </w:rPr>
        <w:t>ax is bounded cranially by the f</w:t>
      </w:r>
      <w:r w:rsidRPr="00A85F19">
        <w:rPr>
          <w:rFonts w:ascii="Times New Roman" w:hAnsi="Times New Roman" w:cs="Times New Roman"/>
          <w:lang w:val="en-US"/>
        </w:rPr>
        <w:t>irst pair of ribs, the first thoracic v</w:t>
      </w:r>
      <w:r w:rsidR="00F86289" w:rsidRPr="00A85F19">
        <w:rPr>
          <w:rFonts w:ascii="Times New Roman" w:hAnsi="Times New Roman" w:cs="Times New Roman"/>
          <w:lang w:val="en-US"/>
        </w:rPr>
        <w:t>ertebra, and the cranial part of the sternum. This ring of</w:t>
      </w:r>
      <w:r w:rsidRPr="00A85F19">
        <w:rPr>
          <w:rFonts w:ascii="Times New Roman" w:hAnsi="Times New Roman" w:cs="Times New Roman"/>
          <w:lang w:val="en-US"/>
        </w:rPr>
        <w:t xml:space="preserve"> skeletal elements is the thoracic inlet</w:t>
      </w:r>
      <w:r w:rsidR="00F86289" w:rsidRPr="00A85F19">
        <w:rPr>
          <w:rFonts w:ascii="Times New Roman" w:hAnsi="Times New Roman" w:cs="Times New Roman"/>
          <w:lang w:val="en-US"/>
        </w:rPr>
        <w:t>.</w:t>
      </w:r>
      <w:r w:rsidRPr="00A85F19">
        <w:rPr>
          <w:rFonts w:ascii="Times New Roman" w:hAnsi="Times New Roman" w:cs="Times New Roman"/>
          <w:lang w:val="en-US"/>
        </w:rPr>
        <w:t xml:space="preserve"> The dorsal part of the tho</w:t>
      </w:r>
      <w:r w:rsidRPr="00A85F19">
        <w:rPr>
          <w:rFonts w:ascii="Times New Roman" w:hAnsi="Times New Roman" w:cs="Times New Roman"/>
          <w:lang w:val="en-US"/>
        </w:rPr>
        <w:t>r</w:t>
      </w:r>
      <w:r w:rsidRPr="00A85F19">
        <w:rPr>
          <w:rFonts w:ascii="Times New Roman" w:hAnsi="Times New Roman" w:cs="Times New Roman"/>
          <w:lang w:val="en-US"/>
        </w:rPr>
        <w:t>ax i</w:t>
      </w:r>
      <w:r w:rsidR="00F86289" w:rsidRPr="00A85F19">
        <w:rPr>
          <w:rFonts w:ascii="Times New Roman" w:hAnsi="Times New Roman" w:cs="Times New Roman"/>
          <w:lang w:val="en-US"/>
        </w:rPr>
        <w:t>s defined by the thoracic verte</w:t>
      </w:r>
      <w:r w:rsidR="00BF4222" w:rsidRPr="00A85F19">
        <w:rPr>
          <w:rFonts w:ascii="Times New Roman" w:hAnsi="Times New Roman" w:cs="Times New Roman"/>
          <w:lang w:val="en-US"/>
        </w:rPr>
        <w:t xml:space="preserve">brae and </w:t>
      </w:r>
      <w:r w:rsidRPr="00A85F19">
        <w:rPr>
          <w:rFonts w:ascii="Times New Roman" w:hAnsi="Times New Roman" w:cs="Times New Roman"/>
          <w:lang w:val="en-US"/>
        </w:rPr>
        <w:t>axial muscles, and the ventral part, by the sternum. The ribs and costal cartilages, linked by intercostal muscles, create the lateral walls. The overall shape of the thorax is that of a cone with the apex at the thoracic inlet. The base of the cone is covered by the dome-shaped diaphragm.</w:t>
      </w:r>
    </w:p>
    <w:p w:rsidR="004F4792" w:rsidRPr="00A85F19" w:rsidRDefault="004F4792"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Each lung is roughly conical, with the base resting against the cranial side of the diaphragm and the apex in or close to the thora</w:t>
      </w:r>
      <w:r w:rsidRPr="00A85F19">
        <w:rPr>
          <w:rFonts w:ascii="Times New Roman" w:hAnsi="Times New Roman" w:cs="Times New Roman"/>
          <w:lang w:val="en-US"/>
        </w:rPr>
        <w:t>c</w:t>
      </w:r>
      <w:r w:rsidRPr="00A85F19">
        <w:rPr>
          <w:rFonts w:ascii="Times New Roman" w:hAnsi="Times New Roman" w:cs="Times New Roman"/>
          <w:lang w:val="en-US"/>
        </w:rPr>
        <w:t xml:space="preserve">ic inlet. </w:t>
      </w:r>
      <w:r w:rsidR="005828DA" w:rsidRPr="00A85F19">
        <w:rPr>
          <w:rFonts w:ascii="Times New Roman" w:hAnsi="Times New Roman" w:cs="Times New Roman"/>
          <w:lang w:val="en-US"/>
        </w:rPr>
        <w:t>The medial aspect of each lung features an indentation</w:t>
      </w:r>
      <w:r w:rsidRPr="00A85F19">
        <w:rPr>
          <w:rFonts w:ascii="Times New Roman" w:hAnsi="Times New Roman" w:cs="Times New Roman"/>
          <w:lang w:val="en-US"/>
        </w:rPr>
        <w:t>, where the principal bronchus, pulmonary vessels, lymphatics, and nerv</w:t>
      </w:r>
      <w:r w:rsidR="00831C79" w:rsidRPr="00A85F19">
        <w:rPr>
          <w:rFonts w:ascii="Times New Roman" w:hAnsi="Times New Roman" w:cs="Times New Roman"/>
          <w:lang w:val="en-US"/>
        </w:rPr>
        <w:t xml:space="preserve">es enter and leave the lung. </w:t>
      </w:r>
      <w:r w:rsidRPr="00A85F19">
        <w:rPr>
          <w:rFonts w:ascii="Times New Roman" w:hAnsi="Times New Roman" w:cs="Times New Roman"/>
          <w:lang w:val="en-US"/>
        </w:rPr>
        <w:t>Lobes of th</w:t>
      </w:r>
      <w:r w:rsidR="00F86289" w:rsidRPr="00A85F19">
        <w:rPr>
          <w:rFonts w:ascii="Times New Roman" w:hAnsi="Times New Roman" w:cs="Times New Roman"/>
          <w:lang w:val="en-US"/>
        </w:rPr>
        <w:t>e lungs are defined by the pres</w:t>
      </w:r>
      <w:r w:rsidRPr="00A85F19">
        <w:rPr>
          <w:rFonts w:ascii="Times New Roman" w:hAnsi="Times New Roman" w:cs="Times New Roman"/>
          <w:lang w:val="en-US"/>
        </w:rPr>
        <w:t>ence of lobar (secondary) bronchi</w:t>
      </w:r>
      <w:r w:rsidR="005828DA" w:rsidRPr="00A85F19">
        <w:rPr>
          <w:rFonts w:ascii="Times New Roman" w:hAnsi="Times New Roman" w:cs="Times New Roman"/>
          <w:lang w:val="en-US"/>
        </w:rPr>
        <w:t>.</w:t>
      </w:r>
      <w:r w:rsidRPr="00A85F19">
        <w:rPr>
          <w:rFonts w:ascii="Times New Roman" w:hAnsi="Times New Roman" w:cs="Times New Roman"/>
          <w:lang w:val="en-US"/>
        </w:rPr>
        <w:t xml:space="preserve"> </w:t>
      </w:r>
    </w:p>
    <w:p w:rsidR="005828DA" w:rsidRPr="00A85F19" w:rsidRDefault="008C6A8F" w:rsidP="007E3B36">
      <w:pPr>
        <w:widowControl w:val="0"/>
        <w:autoSpaceDE w:val="0"/>
        <w:autoSpaceDN w:val="0"/>
        <w:adjustRightInd w:val="0"/>
        <w:ind w:hanging="142"/>
        <w:jc w:val="both"/>
        <w:rPr>
          <w:rFonts w:ascii="Times New Roman" w:hAnsi="Times New Roman" w:cs="Times New Roman"/>
          <w:lang w:val="en-US"/>
        </w:rPr>
      </w:pPr>
      <w:r w:rsidRPr="00A85F19">
        <w:rPr>
          <w:rFonts w:ascii="Times New Roman" w:hAnsi="Times New Roman" w:cs="Times New Roman"/>
          <w:lang w:val="en-US"/>
        </w:rPr>
        <w:t xml:space="preserve">          </w:t>
      </w:r>
      <w:r w:rsidR="004F4792" w:rsidRPr="00A85F19">
        <w:rPr>
          <w:rFonts w:ascii="Times New Roman" w:hAnsi="Times New Roman" w:cs="Times New Roman"/>
          <w:lang w:val="en-US"/>
        </w:rPr>
        <w:t xml:space="preserve"> Gas exchange between the blood and alveolar air in the lungs occurs across the walls of alveoli. At its thinnest point, the alveolar wall barrier between blood plasma and alveo</w:t>
      </w:r>
      <w:r w:rsidR="00F86289" w:rsidRPr="00A85F19">
        <w:rPr>
          <w:rFonts w:ascii="Times New Roman" w:hAnsi="Times New Roman" w:cs="Times New Roman"/>
          <w:lang w:val="en-US"/>
        </w:rPr>
        <w:t>lar air consists of the endothe</w:t>
      </w:r>
      <w:r w:rsidR="004F4792" w:rsidRPr="00A85F19">
        <w:rPr>
          <w:rFonts w:ascii="Times New Roman" w:hAnsi="Times New Roman" w:cs="Times New Roman"/>
          <w:lang w:val="en-US"/>
        </w:rPr>
        <w:t>lial cell of pulmo</w:t>
      </w:r>
      <w:r w:rsidR="00F86289" w:rsidRPr="00A85F19">
        <w:rPr>
          <w:rFonts w:ascii="Times New Roman" w:hAnsi="Times New Roman" w:cs="Times New Roman"/>
          <w:lang w:val="en-US"/>
        </w:rPr>
        <w:t>nary capillaries, a type I squa</w:t>
      </w:r>
      <w:r w:rsidR="004F4792" w:rsidRPr="00A85F19">
        <w:rPr>
          <w:rFonts w:ascii="Times New Roman" w:hAnsi="Times New Roman" w:cs="Times New Roman"/>
          <w:lang w:val="en-US"/>
        </w:rPr>
        <w:t>mous epith</w:t>
      </w:r>
      <w:r w:rsidR="004F4792" w:rsidRPr="00A85F19">
        <w:rPr>
          <w:rFonts w:ascii="Times New Roman" w:hAnsi="Times New Roman" w:cs="Times New Roman"/>
          <w:lang w:val="en-US"/>
        </w:rPr>
        <w:t>e</w:t>
      </w:r>
      <w:r w:rsidR="004F4792" w:rsidRPr="00A85F19">
        <w:rPr>
          <w:rFonts w:ascii="Times New Roman" w:hAnsi="Times New Roman" w:cs="Times New Roman"/>
          <w:lang w:val="en-US"/>
        </w:rPr>
        <w:t>lial cell lining the alveoli, and a fused basement membrane contri</w:t>
      </w:r>
      <w:r w:rsidR="004F4792" w:rsidRPr="00A85F19">
        <w:rPr>
          <w:rFonts w:ascii="Times New Roman" w:hAnsi="Times New Roman" w:cs="Times New Roman"/>
          <w:lang w:val="en-US"/>
        </w:rPr>
        <w:t>b</w:t>
      </w:r>
      <w:r w:rsidR="004F4792" w:rsidRPr="00A85F19">
        <w:rPr>
          <w:rFonts w:ascii="Times New Roman" w:hAnsi="Times New Roman" w:cs="Times New Roman"/>
          <w:lang w:val="en-US"/>
        </w:rPr>
        <w:t xml:space="preserve">uted by both cells. Gases readily move back and forth across this </w:t>
      </w:r>
      <w:r w:rsidR="00BC2132" w:rsidRPr="00A85F19">
        <w:rPr>
          <w:rFonts w:ascii="Times New Roman" w:hAnsi="Times New Roman" w:cs="Times New Roman"/>
          <w:lang w:val="en-US"/>
        </w:rPr>
        <w:t>very thin and fragile structure</w:t>
      </w:r>
      <w:r w:rsidR="005828DA" w:rsidRPr="00A85F19">
        <w:rPr>
          <w:rFonts w:ascii="Times New Roman" w:hAnsi="Times New Roman" w:cs="Times New Roman"/>
          <w:lang w:val="en-US"/>
        </w:rPr>
        <w:t>.</w:t>
      </w:r>
      <w:r w:rsidR="00BC2132" w:rsidRPr="00A85F19">
        <w:rPr>
          <w:rFonts w:ascii="Times New Roman" w:hAnsi="Times New Roman" w:cs="Times New Roman"/>
          <w:lang w:val="en-US"/>
        </w:rPr>
        <w:t xml:space="preserve"> </w:t>
      </w:r>
      <w:r w:rsidR="004F4792" w:rsidRPr="00A85F19">
        <w:rPr>
          <w:rFonts w:ascii="Times New Roman" w:hAnsi="Times New Roman" w:cs="Times New Roman"/>
          <w:lang w:val="en-US"/>
        </w:rPr>
        <w:t>Any abnormality that thickens this barrier (e.g., p</w:t>
      </w:r>
      <w:r w:rsidR="00F86289" w:rsidRPr="00A85F19">
        <w:rPr>
          <w:rFonts w:ascii="Times New Roman" w:hAnsi="Times New Roman" w:cs="Times New Roman"/>
          <w:lang w:val="en-US"/>
        </w:rPr>
        <w:t>ulmonary edema with an accumula</w:t>
      </w:r>
      <w:r w:rsidR="004F4792" w:rsidRPr="00A85F19">
        <w:rPr>
          <w:rFonts w:ascii="Times New Roman" w:hAnsi="Times New Roman" w:cs="Times New Roman"/>
          <w:lang w:val="en-US"/>
        </w:rPr>
        <w:t>tion of extracell</w:t>
      </w:r>
      <w:r w:rsidR="004F4792" w:rsidRPr="00A85F19">
        <w:rPr>
          <w:rFonts w:ascii="Times New Roman" w:hAnsi="Times New Roman" w:cs="Times New Roman"/>
          <w:lang w:val="en-US"/>
        </w:rPr>
        <w:t>u</w:t>
      </w:r>
      <w:r w:rsidR="004F4792" w:rsidRPr="00A85F19">
        <w:rPr>
          <w:rFonts w:ascii="Times New Roman" w:hAnsi="Times New Roman" w:cs="Times New Roman"/>
          <w:lang w:val="en-US"/>
        </w:rPr>
        <w:t xml:space="preserve">lar fluid in the alveolar wall) can greatly reduce the efficiency of exchange. </w:t>
      </w:r>
    </w:p>
    <w:p w:rsidR="00F86289" w:rsidRPr="00A85F19" w:rsidRDefault="004F4792"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lack of airflow in the collapsed lung means that</w:t>
      </w:r>
      <w:r w:rsidR="00F86289" w:rsidRPr="00A85F19">
        <w:rPr>
          <w:rFonts w:ascii="Times New Roman" w:hAnsi="Times New Roman" w:cs="Times New Roman"/>
          <w:lang w:val="en-US"/>
        </w:rPr>
        <w:t xml:space="preserve"> oxygen and carbon dioxide in alveolar air and a pulmonary capillary. Pla</w:t>
      </w:r>
      <w:r w:rsidR="00F86289" w:rsidRPr="00A85F19">
        <w:rPr>
          <w:rFonts w:ascii="Times New Roman" w:hAnsi="Times New Roman" w:cs="Times New Roman"/>
          <w:lang w:val="en-US"/>
        </w:rPr>
        <w:t>s</w:t>
      </w:r>
      <w:r w:rsidR="00F86289" w:rsidRPr="00A85F19">
        <w:rPr>
          <w:rFonts w:ascii="Times New Roman" w:hAnsi="Times New Roman" w:cs="Times New Roman"/>
          <w:lang w:val="en-US"/>
        </w:rPr>
        <w:t>ma entering pulmonary capillaries from the pulmonary arteries co</w:t>
      </w:r>
      <w:r w:rsidR="00F86289" w:rsidRPr="00A85F19">
        <w:rPr>
          <w:rFonts w:ascii="Times New Roman" w:hAnsi="Times New Roman" w:cs="Times New Roman"/>
          <w:lang w:val="en-US"/>
        </w:rPr>
        <w:t>n</w:t>
      </w:r>
      <w:r w:rsidR="00F86289" w:rsidRPr="00A85F19">
        <w:rPr>
          <w:rFonts w:ascii="Times New Roman" w:hAnsi="Times New Roman" w:cs="Times New Roman"/>
          <w:lang w:val="en-US"/>
        </w:rPr>
        <w:t xml:space="preserve">tains the highest concentration of carbon dioxide and the lowest of oxygen. </w:t>
      </w:r>
    </w:p>
    <w:p w:rsidR="002A39ED" w:rsidRPr="00A85F19" w:rsidRDefault="00F86289"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To be most efficient, the rate of pulmonary artery blood flow into an area of the lung must be balanced with the rate of air movement in and out of the alveoli in the same area. To appreciate </w:t>
      </w:r>
      <w:r w:rsidRPr="00A85F19">
        <w:rPr>
          <w:rFonts w:ascii="Times New Roman" w:hAnsi="Times New Roman" w:cs="Times New Roman"/>
          <w:lang w:val="en-US"/>
        </w:rPr>
        <w:lastRenderedPageBreak/>
        <w:t>the importance of this balancing, consider an extreme case in which one lung is collapsed so that air movement is impossible, but the collapsed lung receives the same amount of blood flow as the i</w:t>
      </w:r>
      <w:r w:rsidRPr="00A85F19">
        <w:rPr>
          <w:rFonts w:ascii="Times New Roman" w:hAnsi="Times New Roman" w:cs="Times New Roman"/>
          <w:lang w:val="en-US"/>
        </w:rPr>
        <w:t>n</w:t>
      </w:r>
      <w:r w:rsidRPr="00A85F19">
        <w:rPr>
          <w:rFonts w:ascii="Times New Roman" w:hAnsi="Times New Roman" w:cs="Times New Roman"/>
          <w:lang w:val="en-US"/>
        </w:rPr>
        <w:t>flated normal lung</w:t>
      </w:r>
      <w:r w:rsidR="005828DA" w:rsidRPr="00A85F19">
        <w:rPr>
          <w:rFonts w:ascii="Times New Roman" w:hAnsi="Times New Roman" w:cs="Times New Roman"/>
          <w:lang w:val="en-US"/>
        </w:rPr>
        <w:t>.</w:t>
      </w:r>
    </w:p>
    <w:p w:rsidR="004F4792" w:rsidRPr="00A85F19" w:rsidRDefault="004F4792" w:rsidP="00360D6C">
      <w:pPr>
        <w:widowControl w:val="0"/>
        <w:autoSpaceDE w:val="0"/>
        <w:autoSpaceDN w:val="0"/>
        <w:adjustRightInd w:val="0"/>
        <w:ind w:firstLine="425"/>
        <w:jc w:val="both"/>
        <w:rPr>
          <w:rFonts w:ascii="Times New Roman" w:hAnsi="Times New Roman" w:cs="Times New Roman"/>
          <w:lang w:val="en-US"/>
        </w:rPr>
      </w:pPr>
    </w:p>
    <w:p w:rsidR="00BF4222" w:rsidRPr="00A85F19" w:rsidRDefault="00BF4222"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7E3B36">
        <w:rPr>
          <w:rFonts w:ascii="Times New Roman" w:hAnsi="Times New Roman" w:cs="Times New Roman"/>
          <w:b/>
          <w:lang w:val="en-US"/>
        </w:rPr>
        <w:t xml:space="preserve"> </w:t>
      </w:r>
      <w:r w:rsidRPr="00A85F19">
        <w:rPr>
          <w:rFonts w:ascii="Times New Roman" w:hAnsi="Times New Roman" w:cs="Times New Roman"/>
          <w:b/>
          <w:lang w:val="en-US"/>
        </w:rPr>
        <w:t>7</w:t>
      </w:r>
      <w:r w:rsidR="007E3B36">
        <w:rPr>
          <w:rFonts w:ascii="Times New Roman" w:hAnsi="Times New Roman" w:cs="Times New Roman"/>
          <w:b/>
          <w:lang w:val="en-US"/>
        </w:rPr>
        <w:t>.</w:t>
      </w:r>
      <w:proofErr w:type="gramEnd"/>
      <w:r w:rsidRPr="00A85F19">
        <w:rPr>
          <w:rFonts w:ascii="Times New Roman" w:hAnsi="Times New Roman" w:cs="Times New Roman"/>
          <w:b/>
          <w:lang w:val="en-US"/>
        </w:rPr>
        <w:t xml:space="preserve"> Finish the sentences and translate them:</w:t>
      </w:r>
    </w:p>
    <w:p w:rsidR="004F4792" w:rsidRPr="00A85F19" w:rsidRDefault="004F4792" w:rsidP="00360D6C">
      <w:pPr>
        <w:widowControl w:val="0"/>
        <w:autoSpaceDE w:val="0"/>
        <w:autoSpaceDN w:val="0"/>
        <w:adjustRightInd w:val="0"/>
        <w:ind w:firstLine="425"/>
        <w:jc w:val="both"/>
        <w:rPr>
          <w:rFonts w:ascii="Times New Roman" w:hAnsi="Times New Roman" w:cs="Times New Roman"/>
          <w:lang w:val="en-US"/>
        </w:rPr>
      </w:pPr>
    </w:p>
    <w:p w:rsidR="00BF4222" w:rsidRPr="00A85F19" w:rsidRDefault="00BF4222" w:rsidP="00930E81">
      <w:pPr>
        <w:pStyle w:val="a3"/>
        <w:widowControl w:val="0"/>
        <w:numPr>
          <w:ilvl w:val="0"/>
          <w:numId w:val="29"/>
        </w:numPr>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 xml:space="preserve">… </w:t>
      </w:r>
      <w:proofErr w:type="gramStart"/>
      <w:r w:rsidRPr="00A85F19">
        <w:rPr>
          <w:rFonts w:ascii="Times New Roman" w:hAnsi="Times New Roman" w:cs="Times New Roman"/>
          <w:lang w:val="en-US"/>
        </w:rPr>
        <w:t>include</w:t>
      </w:r>
      <w:proofErr w:type="gramEnd"/>
      <w:r w:rsidRPr="00A85F19">
        <w:rPr>
          <w:rFonts w:ascii="Times New Roman" w:hAnsi="Times New Roman" w:cs="Times New Roman"/>
          <w:lang w:val="en-US"/>
        </w:rPr>
        <w:t xml:space="preserve"> the two caudal narcs, two auditory tubes from the middle ears, the oral cavity, the larynx, and the esophagus. </w:t>
      </w:r>
    </w:p>
    <w:p w:rsidR="00BF4222" w:rsidRPr="00A85F19" w:rsidRDefault="00BF4222" w:rsidP="00930E81">
      <w:pPr>
        <w:pStyle w:val="a3"/>
        <w:widowControl w:val="0"/>
        <w:numPr>
          <w:ilvl w:val="0"/>
          <w:numId w:val="29"/>
        </w:numPr>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 xml:space="preserve">… </w:t>
      </w:r>
      <w:proofErr w:type="gramStart"/>
      <w:r w:rsidRPr="00A85F19">
        <w:rPr>
          <w:rFonts w:ascii="Times New Roman" w:hAnsi="Times New Roman" w:cs="Times New Roman"/>
          <w:lang w:val="en-US"/>
        </w:rPr>
        <w:t>is</w:t>
      </w:r>
      <w:proofErr w:type="gramEnd"/>
      <w:r w:rsidRPr="00A85F19">
        <w:rPr>
          <w:rFonts w:ascii="Times New Roman" w:hAnsi="Times New Roman" w:cs="Times New Roman"/>
          <w:lang w:val="en-US"/>
        </w:rPr>
        <w:t xml:space="preserve"> to regulate the size of the airway and to protect it by clo</w:t>
      </w:r>
      <w:r w:rsidRPr="00A85F19">
        <w:rPr>
          <w:rFonts w:ascii="Times New Roman" w:hAnsi="Times New Roman" w:cs="Times New Roman"/>
          <w:lang w:val="en-US"/>
        </w:rPr>
        <w:t>s</w:t>
      </w:r>
      <w:r w:rsidRPr="00A85F19">
        <w:rPr>
          <w:rFonts w:ascii="Times New Roman" w:hAnsi="Times New Roman" w:cs="Times New Roman"/>
          <w:lang w:val="en-US"/>
        </w:rPr>
        <w:t>ing to prevent substances other…</w:t>
      </w:r>
    </w:p>
    <w:p w:rsidR="00BF4222" w:rsidRPr="00A85F19" w:rsidRDefault="00BF4222" w:rsidP="00930E81">
      <w:pPr>
        <w:pStyle w:val="a3"/>
        <w:widowControl w:val="0"/>
        <w:numPr>
          <w:ilvl w:val="0"/>
          <w:numId w:val="29"/>
        </w:numPr>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 xml:space="preserve">… </w:t>
      </w:r>
      <w:proofErr w:type="gramStart"/>
      <w:r w:rsidRPr="00A85F19">
        <w:rPr>
          <w:rFonts w:ascii="Times New Roman" w:hAnsi="Times New Roman" w:cs="Times New Roman"/>
          <w:lang w:val="en-US"/>
        </w:rPr>
        <w:t>into</w:t>
      </w:r>
      <w:proofErr w:type="gramEnd"/>
      <w:r w:rsidRPr="00A85F19">
        <w:rPr>
          <w:rFonts w:ascii="Times New Roman" w:hAnsi="Times New Roman" w:cs="Times New Roman"/>
          <w:lang w:val="en-US"/>
        </w:rPr>
        <w:t xml:space="preserve"> several alveolar ducts, which terminate in clusters of air sacs, the alveoli.</w:t>
      </w:r>
    </w:p>
    <w:p w:rsidR="004F4792" w:rsidRPr="00A85F19" w:rsidRDefault="00BF4222" w:rsidP="00930E81">
      <w:pPr>
        <w:pStyle w:val="a3"/>
        <w:widowControl w:val="0"/>
        <w:numPr>
          <w:ilvl w:val="0"/>
          <w:numId w:val="29"/>
        </w:numPr>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The dorsal part of the thorax is defined … and the ventral part…</w:t>
      </w:r>
    </w:p>
    <w:p w:rsidR="004F4792" w:rsidRPr="00A85F19" w:rsidRDefault="00BC2132" w:rsidP="00930E81">
      <w:pPr>
        <w:pStyle w:val="a3"/>
        <w:widowControl w:val="0"/>
        <w:numPr>
          <w:ilvl w:val="0"/>
          <w:numId w:val="29"/>
        </w:numPr>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 xml:space="preserve">… </w:t>
      </w:r>
      <w:proofErr w:type="gramStart"/>
      <w:r w:rsidRPr="00A85F19">
        <w:rPr>
          <w:rFonts w:ascii="Times New Roman" w:hAnsi="Times New Roman" w:cs="Times New Roman"/>
          <w:lang w:val="en-US"/>
        </w:rPr>
        <w:t>an</w:t>
      </w:r>
      <w:proofErr w:type="gramEnd"/>
      <w:r w:rsidRPr="00A85F19">
        <w:rPr>
          <w:rFonts w:ascii="Times New Roman" w:hAnsi="Times New Roman" w:cs="Times New Roman"/>
          <w:lang w:val="en-US"/>
        </w:rPr>
        <w:t xml:space="preserve"> indentation, where the principal bronchus, pulmonary ve</w:t>
      </w:r>
      <w:r w:rsidRPr="00A85F19">
        <w:rPr>
          <w:rFonts w:ascii="Times New Roman" w:hAnsi="Times New Roman" w:cs="Times New Roman"/>
          <w:lang w:val="en-US"/>
        </w:rPr>
        <w:t>s</w:t>
      </w:r>
      <w:r w:rsidRPr="00A85F19">
        <w:rPr>
          <w:rFonts w:ascii="Times New Roman" w:hAnsi="Times New Roman" w:cs="Times New Roman"/>
          <w:lang w:val="en-US"/>
        </w:rPr>
        <w:t>sels…</w:t>
      </w:r>
    </w:p>
    <w:p w:rsidR="00BC2132" w:rsidRPr="00A85F19" w:rsidRDefault="00BC2132" w:rsidP="00930E81">
      <w:pPr>
        <w:pStyle w:val="a3"/>
        <w:widowControl w:val="0"/>
        <w:numPr>
          <w:ilvl w:val="0"/>
          <w:numId w:val="29"/>
        </w:numPr>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 xml:space="preserve">… </w:t>
      </w:r>
      <w:proofErr w:type="gramStart"/>
      <w:r w:rsidRPr="00A85F19">
        <w:rPr>
          <w:rFonts w:ascii="Times New Roman" w:hAnsi="Times New Roman" w:cs="Times New Roman"/>
          <w:lang w:val="en-US"/>
        </w:rPr>
        <w:t>move</w:t>
      </w:r>
      <w:proofErr w:type="gramEnd"/>
      <w:r w:rsidRPr="00A85F19">
        <w:rPr>
          <w:rFonts w:ascii="Times New Roman" w:hAnsi="Times New Roman" w:cs="Times New Roman"/>
          <w:lang w:val="en-US"/>
        </w:rPr>
        <w:t xml:space="preserve"> back and forth across this very thin and...</w:t>
      </w:r>
    </w:p>
    <w:p w:rsidR="006F0232" w:rsidRDefault="006F0232" w:rsidP="006F0232">
      <w:pPr>
        <w:pStyle w:val="a3"/>
        <w:widowControl w:val="0"/>
        <w:autoSpaceDE w:val="0"/>
        <w:autoSpaceDN w:val="0"/>
        <w:adjustRightInd w:val="0"/>
        <w:ind w:left="284"/>
        <w:jc w:val="both"/>
        <w:rPr>
          <w:rFonts w:ascii="Times New Roman" w:hAnsi="Times New Roman" w:cs="Times New Roman"/>
          <w:lang w:val="en-US"/>
        </w:rPr>
      </w:pPr>
    </w:p>
    <w:p w:rsidR="004F4792" w:rsidRPr="00A85F19" w:rsidRDefault="00BC2132" w:rsidP="00930E81">
      <w:pPr>
        <w:pStyle w:val="a3"/>
        <w:widowControl w:val="0"/>
        <w:numPr>
          <w:ilvl w:val="0"/>
          <w:numId w:val="29"/>
        </w:numPr>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…the importance of this balancing, consider an extreme case in which one lung is collapsed so that air movement is impossible, but the collapsed …</w:t>
      </w:r>
    </w:p>
    <w:p w:rsidR="004F4792" w:rsidRPr="00A85F19" w:rsidRDefault="004F4792" w:rsidP="00360D6C">
      <w:pPr>
        <w:widowControl w:val="0"/>
        <w:autoSpaceDE w:val="0"/>
        <w:autoSpaceDN w:val="0"/>
        <w:adjustRightInd w:val="0"/>
        <w:ind w:firstLine="425"/>
        <w:jc w:val="both"/>
        <w:rPr>
          <w:rFonts w:ascii="Times New Roman" w:hAnsi="Times New Roman" w:cs="Times New Roman"/>
          <w:lang w:val="en-US"/>
        </w:rPr>
      </w:pPr>
    </w:p>
    <w:p w:rsidR="004F4792" w:rsidRPr="006F0232" w:rsidRDefault="00BC2132" w:rsidP="00AF7297">
      <w:pPr>
        <w:rPr>
          <w:rFonts w:ascii="Times New Roman" w:hAnsi="Times New Roman" w:cs="Times New Roman"/>
          <w:b/>
          <w:lang w:val="en-US"/>
        </w:rPr>
      </w:pPr>
      <w:r w:rsidRPr="00A85F19">
        <w:rPr>
          <w:rFonts w:ascii="Times New Roman" w:hAnsi="Times New Roman" w:cs="Times New Roman"/>
          <w:b/>
          <w:lang w:val="en-US"/>
        </w:rPr>
        <w:t>Ex. 8 Mark the sentences with true (T), false (F):</w:t>
      </w:r>
    </w:p>
    <w:p w:rsidR="004F4792" w:rsidRPr="00A85F19" w:rsidRDefault="00BC2132" w:rsidP="00930E81">
      <w:pPr>
        <w:pStyle w:val="a3"/>
        <w:widowControl w:val="0"/>
        <w:numPr>
          <w:ilvl w:val="0"/>
          <w:numId w:val="30"/>
        </w:numPr>
        <w:tabs>
          <w:tab w:val="left" w:pos="-426"/>
        </w:tabs>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The larynx's primary function is to regulate the shape of the ai</w:t>
      </w:r>
      <w:r w:rsidRPr="00A85F19">
        <w:rPr>
          <w:rFonts w:ascii="Times New Roman" w:hAnsi="Times New Roman" w:cs="Times New Roman"/>
          <w:lang w:val="en-US"/>
        </w:rPr>
        <w:t>r</w:t>
      </w:r>
      <w:r w:rsidRPr="00A85F19">
        <w:rPr>
          <w:rFonts w:ascii="Times New Roman" w:hAnsi="Times New Roman" w:cs="Times New Roman"/>
          <w:lang w:val="en-US"/>
        </w:rPr>
        <w:t>way and to protect it by opening to prevent substances other than air from entering the trachea.</w:t>
      </w:r>
    </w:p>
    <w:p w:rsidR="00BC2132" w:rsidRPr="00A85F19" w:rsidRDefault="00BC2132" w:rsidP="00930E81">
      <w:pPr>
        <w:pStyle w:val="a3"/>
        <w:widowControl w:val="0"/>
        <w:numPr>
          <w:ilvl w:val="0"/>
          <w:numId w:val="30"/>
        </w:numPr>
        <w:tabs>
          <w:tab w:val="left" w:pos="-426"/>
        </w:tabs>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 xml:space="preserve">Horses and swine also have a vestibular (ventricular) ligament cranial to the vocal ligament. </w:t>
      </w:r>
    </w:p>
    <w:p w:rsidR="00BC2132" w:rsidRPr="00A85F19" w:rsidRDefault="00BC2132" w:rsidP="00930E81">
      <w:pPr>
        <w:pStyle w:val="a3"/>
        <w:widowControl w:val="0"/>
        <w:numPr>
          <w:ilvl w:val="0"/>
          <w:numId w:val="30"/>
        </w:numPr>
        <w:tabs>
          <w:tab w:val="left" w:pos="-426"/>
        </w:tabs>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Some terminal bronchioles have alveoli in their walls, hence are called the sternum.</w:t>
      </w:r>
    </w:p>
    <w:p w:rsidR="00BC2132" w:rsidRPr="00A85F19" w:rsidRDefault="00BC2132" w:rsidP="00930E81">
      <w:pPr>
        <w:pStyle w:val="a3"/>
        <w:widowControl w:val="0"/>
        <w:numPr>
          <w:ilvl w:val="0"/>
          <w:numId w:val="30"/>
        </w:numPr>
        <w:tabs>
          <w:tab w:val="left" w:pos="-426"/>
        </w:tabs>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The ribs and costal cartilages, connected by intercostal muscles, form the lateral walls.</w:t>
      </w:r>
    </w:p>
    <w:p w:rsidR="00BC2132" w:rsidRPr="00A85F19" w:rsidRDefault="008C6A8F" w:rsidP="00930E81">
      <w:pPr>
        <w:pStyle w:val="a3"/>
        <w:widowControl w:val="0"/>
        <w:numPr>
          <w:ilvl w:val="0"/>
          <w:numId w:val="30"/>
        </w:numPr>
        <w:tabs>
          <w:tab w:val="left" w:pos="-426"/>
        </w:tabs>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Gases hardly move back and forth across this very thin and fra</w:t>
      </w:r>
      <w:r w:rsidRPr="00A85F19">
        <w:rPr>
          <w:rFonts w:ascii="Times New Roman" w:hAnsi="Times New Roman" w:cs="Times New Roman"/>
          <w:lang w:val="en-US"/>
        </w:rPr>
        <w:t>g</w:t>
      </w:r>
      <w:r w:rsidRPr="00A85F19">
        <w:rPr>
          <w:rFonts w:ascii="Times New Roman" w:hAnsi="Times New Roman" w:cs="Times New Roman"/>
          <w:lang w:val="en-US"/>
        </w:rPr>
        <w:t>ile structure.</w:t>
      </w:r>
    </w:p>
    <w:p w:rsidR="008C6A8F" w:rsidRPr="00A85F19" w:rsidRDefault="008C6A8F" w:rsidP="00930E81">
      <w:pPr>
        <w:pStyle w:val="a3"/>
        <w:widowControl w:val="0"/>
        <w:numPr>
          <w:ilvl w:val="0"/>
          <w:numId w:val="30"/>
        </w:numPr>
        <w:tabs>
          <w:tab w:val="left" w:pos="-426"/>
        </w:tabs>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 xml:space="preserve">The lack of airflow in the collapsed lung means that o O2 and </w:t>
      </w:r>
      <w:r w:rsidRPr="00A85F19">
        <w:rPr>
          <w:rFonts w:ascii="Times New Roman" w:hAnsi="Times New Roman" w:cs="Times New Roman"/>
          <w:lang w:val="en-US"/>
        </w:rPr>
        <w:lastRenderedPageBreak/>
        <w:t>CO2in alveolar air and a pulmonary capillary.</w:t>
      </w:r>
    </w:p>
    <w:p w:rsidR="008C6A8F" w:rsidRPr="00A85F19" w:rsidRDefault="008C6A8F" w:rsidP="00930E81">
      <w:pPr>
        <w:pStyle w:val="a3"/>
        <w:widowControl w:val="0"/>
        <w:numPr>
          <w:ilvl w:val="0"/>
          <w:numId w:val="30"/>
        </w:numPr>
        <w:tabs>
          <w:tab w:val="left" w:pos="-426"/>
        </w:tabs>
        <w:autoSpaceDE w:val="0"/>
        <w:autoSpaceDN w:val="0"/>
        <w:adjustRightInd w:val="0"/>
        <w:ind w:left="284" w:hanging="284"/>
        <w:jc w:val="both"/>
        <w:rPr>
          <w:rFonts w:ascii="Times New Roman" w:hAnsi="Times New Roman" w:cs="Times New Roman"/>
          <w:lang w:val="en-US"/>
        </w:rPr>
      </w:pPr>
      <w:r w:rsidRPr="00A85F19">
        <w:rPr>
          <w:rFonts w:ascii="Times New Roman" w:hAnsi="Times New Roman" w:cs="Times New Roman"/>
          <w:lang w:val="en-US"/>
        </w:rPr>
        <w:t>The collapsed lung receives the same amount of blood flow as the inflated normal lung.</w:t>
      </w:r>
    </w:p>
    <w:p w:rsidR="008C6A8F" w:rsidRPr="00A85F19" w:rsidRDefault="008C6A8F" w:rsidP="00930E81">
      <w:pPr>
        <w:pStyle w:val="a3"/>
        <w:widowControl w:val="0"/>
        <w:tabs>
          <w:tab w:val="left" w:pos="-426"/>
        </w:tabs>
        <w:autoSpaceDE w:val="0"/>
        <w:autoSpaceDN w:val="0"/>
        <w:adjustRightInd w:val="0"/>
        <w:ind w:left="284" w:hanging="284"/>
        <w:jc w:val="both"/>
        <w:rPr>
          <w:rFonts w:ascii="Times New Roman" w:hAnsi="Times New Roman" w:cs="Times New Roman"/>
          <w:lang w:val="en-US"/>
        </w:rPr>
      </w:pPr>
    </w:p>
    <w:p w:rsidR="008C6A8F" w:rsidRPr="00A85F19" w:rsidRDefault="008C6A8F"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930E81">
        <w:rPr>
          <w:rFonts w:ascii="Times New Roman" w:hAnsi="Times New Roman" w:cs="Times New Roman"/>
          <w:b/>
          <w:lang w:val="en-US"/>
        </w:rPr>
        <w:t xml:space="preserve">. </w:t>
      </w:r>
      <w:r w:rsidRPr="00A85F19">
        <w:rPr>
          <w:rFonts w:ascii="Times New Roman" w:hAnsi="Times New Roman" w:cs="Times New Roman"/>
          <w:b/>
          <w:lang w:val="en-US"/>
        </w:rPr>
        <w:t>9.</w:t>
      </w:r>
      <w:proofErr w:type="gramEnd"/>
      <w:r w:rsidRPr="00A85F19">
        <w:rPr>
          <w:rFonts w:ascii="Times New Roman" w:hAnsi="Times New Roman" w:cs="Times New Roman"/>
          <w:b/>
          <w:lang w:val="en-US"/>
        </w:rPr>
        <w:t xml:space="preserve"> Answer the questions. </w:t>
      </w:r>
    </w:p>
    <w:p w:rsidR="00BC2132" w:rsidRPr="00A85F19" w:rsidRDefault="008C6A8F" w:rsidP="00930E81">
      <w:pPr>
        <w:pStyle w:val="a3"/>
        <w:widowControl w:val="0"/>
        <w:numPr>
          <w:ilvl w:val="0"/>
          <w:numId w:val="31"/>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What is a pharynx?</w:t>
      </w:r>
    </w:p>
    <w:p w:rsidR="008C6A8F" w:rsidRPr="00A85F19" w:rsidRDefault="008C6A8F" w:rsidP="00930E81">
      <w:pPr>
        <w:pStyle w:val="a3"/>
        <w:widowControl w:val="0"/>
        <w:numPr>
          <w:ilvl w:val="0"/>
          <w:numId w:val="31"/>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What are the functions of the larynx?</w:t>
      </w:r>
    </w:p>
    <w:p w:rsidR="008C6A8F" w:rsidRPr="00A85F19" w:rsidRDefault="008C6A8F" w:rsidP="007E3B36">
      <w:pPr>
        <w:pStyle w:val="a3"/>
        <w:widowControl w:val="0"/>
        <w:numPr>
          <w:ilvl w:val="0"/>
          <w:numId w:val="31"/>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How a voice may be produced?</w:t>
      </w:r>
    </w:p>
    <w:p w:rsidR="008C6A8F" w:rsidRPr="00A85F19" w:rsidRDefault="00F77A7F" w:rsidP="00930E81">
      <w:pPr>
        <w:pStyle w:val="a3"/>
        <w:widowControl w:val="0"/>
        <w:numPr>
          <w:ilvl w:val="0"/>
          <w:numId w:val="31"/>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Describe the bronchi</w:t>
      </w:r>
      <w:r w:rsidR="008C6A8F" w:rsidRPr="00A85F19">
        <w:rPr>
          <w:rFonts w:ascii="Times New Roman" w:hAnsi="Times New Roman" w:cs="Times New Roman"/>
          <w:lang w:val="en-US"/>
        </w:rPr>
        <w:t>.</w:t>
      </w:r>
    </w:p>
    <w:p w:rsidR="00F77A7F" w:rsidRPr="00A85F19" w:rsidRDefault="00F77A7F" w:rsidP="007E3B36">
      <w:pPr>
        <w:pStyle w:val="a3"/>
        <w:widowControl w:val="0"/>
        <w:numPr>
          <w:ilvl w:val="0"/>
          <w:numId w:val="31"/>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What is the shape and function of thorax?</w:t>
      </w:r>
    </w:p>
    <w:p w:rsidR="008C6A8F" w:rsidRPr="00A85F19" w:rsidRDefault="00F77A7F" w:rsidP="007E3B36">
      <w:pPr>
        <w:pStyle w:val="a3"/>
        <w:widowControl w:val="0"/>
        <w:numPr>
          <w:ilvl w:val="0"/>
          <w:numId w:val="31"/>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Describe the lung.</w:t>
      </w:r>
    </w:p>
    <w:p w:rsidR="00F77A7F" w:rsidRPr="00A85F19" w:rsidRDefault="00F77A7F" w:rsidP="007E3B36">
      <w:pPr>
        <w:pStyle w:val="a3"/>
        <w:widowControl w:val="0"/>
        <w:numPr>
          <w:ilvl w:val="0"/>
          <w:numId w:val="31"/>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What is the gas exchange?</w:t>
      </w:r>
    </w:p>
    <w:p w:rsidR="00F77A7F" w:rsidRPr="00A85F19" w:rsidRDefault="00F77A7F" w:rsidP="007E3B36">
      <w:pPr>
        <w:pStyle w:val="a3"/>
        <w:widowControl w:val="0"/>
        <w:numPr>
          <w:ilvl w:val="0"/>
          <w:numId w:val="31"/>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What does the lack of airflow in the collapsed lung mean?</w:t>
      </w:r>
    </w:p>
    <w:p w:rsidR="007E3B36" w:rsidRDefault="00F77A7F" w:rsidP="007E3B36">
      <w:pPr>
        <w:pStyle w:val="a3"/>
        <w:widowControl w:val="0"/>
        <w:numPr>
          <w:ilvl w:val="0"/>
          <w:numId w:val="31"/>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Why is the rate of pulmonary artery blood flow into an area of the lung must be balanced with the rate of air movement in and out of the alveoli?</w:t>
      </w:r>
    </w:p>
    <w:p w:rsidR="00841025" w:rsidRPr="006F0232" w:rsidRDefault="00F77A7F" w:rsidP="006F0232">
      <w:pPr>
        <w:pStyle w:val="a3"/>
        <w:widowControl w:val="0"/>
        <w:numPr>
          <w:ilvl w:val="0"/>
          <w:numId w:val="31"/>
        </w:numPr>
        <w:autoSpaceDE w:val="0"/>
        <w:autoSpaceDN w:val="0"/>
        <w:adjustRightInd w:val="0"/>
        <w:ind w:left="426" w:hanging="426"/>
        <w:jc w:val="both"/>
        <w:rPr>
          <w:rFonts w:ascii="Times New Roman" w:hAnsi="Times New Roman" w:cs="Times New Roman"/>
          <w:lang w:val="en-US"/>
        </w:rPr>
      </w:pPr>
      <w:r w:rsidRPr="007E3B36">
        <w:rPr>
          <w:rFonts w:ascii="Times New Roman" w:hAnsi="Times New Roman" w:cs="Times New Roman"/>
          <w:lang w:val="en-US"/>
        </w:rPr>
        <w:t xml:space="preserve"> What may be happen if one lung is collapsed so that air movement is impossible?</w:t>
      </w:r>
    </w:p>
    <w:p w:rsidR="00AF7297" w:rsidRDefault="00AF7297" w:rsidP="00360D6C">
      <w:pPr>
        <w:widowControl w:val="0"/>
        <w:autoSpaceDE w:val="0"/>
        <w:autoSpaceDN w:val="0"/>
        <w:adjustRightInd w:val="0"/>
        <w:ind w:firstLine="425"/>
        <w:jc w:val="both"/>
        <w:rPr>
          <w:rFonts w:ascii="Times New Roman" w:hAnsi="Times New Roman" w:cs="Times New Roman"/>
          <w:b/>
          <w:lang w:val="en-US"/>
        </w:rPr>
      </w:pPr>
    </w:p>
    <w:p w:rsidR="004F4792" w:rsidRPr="00A85F19" w:rsidRDefault="00F77A7F" w:rsidP="00360D6C">
      <w:pPr>
        <w:widowControl w:val="0"/>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b/>
          <w:lang w:val="en-US"/>
        </w:rPr>
        <w:t xml:space="preserve">Ex.10 </w:t>
      </w:r>
      <w:r w:rsidR="00753E10" w:rsidRPr="00A85F19">
        <w:rPr>
          <w:rFonts w:ascii="Times New Roman" w:hAnsi="Times New Roman" w:cs="Times New Roman"/>
          <w:b/>
          <w:lang w:val="en-US"/>
        </w:rPr>
        <w:t>Translate the sentences choose the right form of the modal verbs:</w:t>
      </w:r>
    </w:p>
    <w:p w:rsidR="000F3585" w:rsidRPr="00A85F19" w:rsidRDefault="000F3585" w:rsidP="00360D6C">
      <w:pPr>
        <w:widowControl w:val="0"/>
        <w:autoSpaceDE w:val="0"/>
        <w:autoSpaceDN w:val="0"/>
        <w:adjustRightInd w:val="0"/>
        <w:ind w:firstLine="425"/>
        <w:jc w:val="both"/>
        <w:rPr>
          <w:rFonts w:ascii="Times New Roman" w:hAnsi="Times New Roman" w:cs="Times New Roman"/>
          <w:b/>
          <w:lang w:val="en-US"/>
        </w:rPr>
      </w:pPr>
    </w:p>
    <w:p w:rsidR="00753E10" w:rsidRPr="00A85F19" w:rsidRDefault="00753E10" w:rsidP="00755F35">
      <w:pPr>
        <w:pStyle w:val="a3"/>
        <w:widowControl w:val="0"/>
        <w:numPr>
          <w:ilvl w:val="0"/>
          <w:numId w:val="32"/>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In order to maintain animals in healthy condition farmer (can/must) follow certain sanitary requirements.</w:t>
      </w:r>
    </w:p>
    <w:p w:rsidR="00C542A0" w:rsidRPr="00A85F19" w:rsidRDefault="00C542A0" w:rsidP="00755F35">
      <w:pPr>
        <w:pStyle w:val="a3"/>
        <w:widowControl w:val="0"/>
        <w:numPr>
          <w:ilvl w:val="0"/>
          <w:numId w:val="32"/>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Farmers (were able to/ought to) control the epidemic in the region last summer.</w:t>
      </w:r>
    </w:p>
    <w:p w:rsidR="00C542A0" w:rsidRPr="00A85F19" w:rsidRDefault="00C542A0" w:rsidP="00755F35">
      <w:pPr>
        <w:pStyle w:val="a3"/>
        <w:widowControl w:val="0"/>
        <w:numPr>
          <w:ilvl w:val="0"/>
          <w:numId w:val="32"/>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I.P. Pavlov was known as a skillful surgeon and he (could\might) do very difficult operations on animals.</w:t>
      </w:r>
    </w:p>
    <w:p w:rsidR="00C542A0" w:rsidRPr="00A85F19" w:rsidRDefault="00C542A0" w:rsidP="00755F35">
      <w:pPr>
        <w:pStyle w:val="a3"/>
        <w:widowControl w:val="0"/>
        <w:numPr>
          <w:ilvl w:val="0"/>
          <w:numId w:val="32"/>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 xml:space="preserve"> Scientists (were able to\ could) elaborate the main principles of animal physiology when they had collected eno</w:t>
      </w:r>
      <w:r w:rsidR="000F3585" w:rsidRPr="00A85F19">
        <w:rPr>
          <w:rFonts w:ascii="Times New Roman" w:hAnsi="Times New Roman" w:cs="Times New Roman"/>
          <w:lang w:val="en-US"/>
        </w:rPr>
        <w:t>u</w:t>
      </w:r>
      <w:r w:rsidRPr="00A85F19">
        <w:rPr>
          <w:rFonts w:ascii="Times New Roman" w:hAnsi="Times New Roman" w:cs="Times New Roman"/>
          <w:lang w:val="en-US"/>
        </w:rPr>
        <w:t>gh expe</w:t>
      </w:r>
      <w:r w:rsidRPr="00A85F19">
        <w:rPr>
          <w:rFonts w:ascii="Times New Roman" w:hAnsi="Times New Roman" w:cs="Times New Roman"/>
          <w:lang w:val="en-US"/>
        </w:rPr>
        <w:t>r</w:t>
      </w:r>
      <w:r w:rsidRPr="00A85F19">
        <w:rPr>
          <w:rFonts w:ascii="Times New Roman" w:hAnsi="Times New Roman" w:cs="Times New Roman"/>
          <w:lang w:val="en-US"/>
        </w:rPr>
        <w:t>im</w:t>
      </w:r>
      <w:r w:rsidR="000F3585" w:rsidRPr="00A85F19">
        <w:rPr>
          <w:rFonts w:ascii="Times New Roman" w:hAnsi="Times New Roman" w:cs="Times New Roman"/>
          <w:lang w:val="en-US"/>
        </w:rPr>
        <w:t>ental data.</w:t>
      </w:r>
    </w:p>
    <w:p w:rsidR="00753E10" w:rsidRPr="00841025" w:rsidRDefault="000F3585" w:rsidP="00841025">
      <w:pPr>
        <w:pStyle w:val="a3"/>
        <w:widowControl w:val="0"/>
        <w:numPr>
          <w:ilvl w:val="0"/>
          <w:numId w:val="32"/>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Animal health (may\ is to) ensure the efficient production of wholesome animal products.</w:t>
      </w:r>
    </w:p>
    <w:p w:rsidR="00841025" w:rsidRDefault="00841025" w:rsidP="00841025">
      <w:pPr>
        <w:widowControl w:val="0"/>
        <w:autoSpaceDE w:val="0"/>
        <w:autoSpaceDN w:val="0"/>
        <w:adjustRightInd w:val="0"/>
        <w:ind w:firstLine="425"/>
        <w:jc w:val="both"/>
        <w:rPr>
          <w:rFonts w:ascii="Times New Roman" w:hAnsi="Times New Roman" w:cs="Times New Roman"/>
          <w:b/>
          <w:lang w:val="en-US"/>
        </w:rPr>
      </w:pPr>
    </w:p>
    <w:p w:rsidR="00AF7297" w:rsidRDefault="00AF7297">
      <w:pPr>
        <w:rPr>
          <w:rFonts w:ascii="Times New Roman" w:hAnsi="Times New Roman" w:cs="Times New Roman"/>
          <w:b/>
          <w:lang w:val="en-US"/>
        </w:rPr>
      </w:pPr>
      <w:r>
        <w:rPr>
          <w:rFonts w:ascii="Times New Roman" w:hAnsi="Times New Roman" w:cs="Times New Roman"/>
          <w:b/>
          <w:lang w:val="en-US"/>
        </w:rPr>
        <w:br w:type="page"/>
      </w:r>
    </w:p>
    <w:p w:rsidR="004F4792" w:rsidRPr="00841025" w:rsidRDefault="00F77A7F" w:rsidP="00841025">
      <w:pPr>
        <w:widowControl w:val="0"/>
        <w:autoSpaceDE w:val="0"/>
        <w:autoSpaceDN w:val="0"/>
        <w:adjustRightInd w:val="0"/>
        <w:ind w:firstLine="425"/>
        <w:jc w:val="both"/>
        <w:rPr>
          <w:rFonts w:ascii="Times New Roman" w:hAnsi="Times New Roman" w:cs="Times New Roman"/>
          <w:b/>
          <w:lang w:val="en-US"/>
        </w:rPr>
      </w:pPr>
      <w:r w:rsidRPr="00A85F19">
        <w:rPr>
          <w:rFonts w:ascii="Times New Roman" w:hAnsi="Times New Roman" w:cs="Times New Roman"/>
          <w:b/>
          <w:lang w:val="en-US"/>
        </w:rPr>
        <w:lastRenderedPageBreak/>
        <w:t>Ex.11 Trans</w:t>
      </w:r>
      <w:r w:rsidR="00841025">
        <w:rPr>
          <w:rFonts w:ascii="Times New Roman" w:hAnsi="Times New Roman" w:cs="Times New Roman"/>
          <w:b/>
          <w:lang w:val="en-US"/>
        </w:rPr>
        <w:t>late from Russian into English:</w:t>
      </w:r>
    </w:p>
    <w:p w:rsidR="004F4792" w:rsidRPr="00A85F19" w:rsidRDefault="00C746A9" w:rsidP="00755F35">
      <w:pPr>
        <w:pStyle w:val="a3"/>
        <w:widowControl w:val="0"/>
        <w:numPr>
          <w:ilvl w:val="0"/>
          <w:numId w:val="33"/>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rPr>
        <w:t>Дыхательная система представлена следующими орган</w:t>
      </w:r>
      <w:r w:rsidRPr="00A85F19">
        <w:rPr>
          <w:rFonts w:ascii="Times New Roman" w:hAnsi="Times New Roman" w:cs="Times New Roman"/>
        </w:rPr>
        <w:t>а</w:t>
      </w:r>
      <w:r w:rsidRPr="00A85F19">
        <w:rPr>
          <w:rFonts w:ascii="Times New Roman" w:hAnsi="Times New Roman" w:cs="Times New Roman"/>
        </w:rPr>
        <w:t>ми: ротовая и носовая полсти, носоглотка, гортань, тр</w:t>
      </w:r>
      <w:r w:rsidRPr="00A85F19">
        <w:rPr>
          <w:rFonts w:ascii="Times New Roman" w:hAnsi="Times New Roman" w:cs="Times New Roman"/>
        </w:rPr>
        <w:t>а</w:t>
      </w:r>
      <w:r w:rsidRPr="00A85F19">
        <w:rPr>
          <w:rFonts w:ascii="Times New Roman" w:hAnsi="Times New Roman" w:cs="Times New Roman"/>
        </w:rPr>
        <w:t>хеи, бронхи, легкие.</w:t>
      </w:r>
    </w:p>
    <w:p w:rsidR="005517DA" w:rsidRPr="00A85F19" w:rsidRDefault="00C746A9" w:rsidP="00755F35">
      <w:pPr>
        <w:pStyle w:val="a3"/>
        <w:widowControl w:val="0"/>
        <w:numPr>
          <w:ilvl w:val="0"/>
          <w:numId w:val="33"/>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rPr>
        <w:t>Основ</w:t>
      </w:r>
      <w:r w:rsidR="005517DA" w:rsidRPr="00A85F19">
        <w:rPr>
          <w:rFonts w:ascii="Times New Roman" w:hAnsi="Times New Roman" w:cs="Times New Roman"/>
        </w:rPr>
        <w:t>ная функция</w:t>
      </w:r>
      <w:r w:rsidRPr="00A85F19">
        <w:rPr>
          <w:rFonts w:ascii="Times New Roman" w:hAnsi="Times New Roman" w:cs="Times New Roman"/>
        </w:rPr>
        <w:t xml:space="preserve"> гортани</w:t>
      </w:r>
      <w:r w:rsidR="005517DA" w:rsidRPr="00A85F19">
        <w:rPr>
          <w:rFonts w:ascii="Times New Roman" w:hAnsi="Times New Roman" w:cs="Times New Roman"/>
        </w:rPr>
        <w:t xml:space="preserve"> - регуляция объема поступ</w:t>
      </w:r>
      <w:r w:rsidR="005517DA" w:rsidRPr="00A85F19">
        <w:rPr>
          <w:rFonts w:ascii="Times New Roman" w:hAnsi="Times New Roman" w:cs="Times New Roman"/>
        </w:rPr>
        <w:t>а</w:t>
      </w:r>
      <w:r w:rsidR="005517DA" w:rsidRPr="00A85F19">
        <w:rPr>
          <w:rFonts w:ascii="Times New Roman" w:hAnsi="Times New Roman" w:cs="Times New Roman"/>
        </w:rPr>
        <w:t>ющего воздуха и защита трахеи от попадания инородных тел.</w:t>
      </w:r>
    </w:p>
    <w:p w:rsidR="00C746A9" w:rsidRPr="00A85F19" w:rsidRDefault="00C746A9" w:rsidP="00755F35">
      <w:pPr>
        <w:pStyle w:val="a3"/>
        <w:widowControl w:val="0"/>
        <w:numPr>
          <w:ilvl w:val="0"/>
          <w:numId w:val="33"/>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rPr>
        <w:t xml:space="preserve"> Гортань также участвует в звукообразовании.</w:t>
      </w:r>
    </w:p>
    <w:p w:rsidR="005517DA" w:rsidRPr="00A85F19" w:rsidRDefault="005517DA" w:rsidP="00755F35">
      <w:pPr>
        <w:pStyle w:val="a3"/>
        <w:widowControl w:val="0"/>
        <w:numPr>
          <w:ilvl w:val="0"/>
          <w:numId w:val="33"/>
        </w:numPr>
        <w:autoSpaceDE w:val="0"/>
        <w:autoSpaceDN w:val="0"/>
        <w:adjustRightInd w:val="0"/>
        <w:ind w:left="567" w:hanging="283"/>
        <w:jc w:val="both"/>
        <w:rPr>
          <w:rFonts w:ascii="Times New Roman" w:hAnsi="Times New Roman" w:cs="Times New Roman"/>
        </w:rPr>
      </w:pPr>
      <w:r w:rsidRPr="00A85F19">
        <w:rPr>
          <w:rFonts w:ascii="Times New Roman" w:hAnsi="Times New Roman" w:cs="Times New Roman"/>
        </w:rPr>
        <w:t>Основные бронхи делятся</w:t>
      </w:r>
      <w:r w:rsidR="00F06FB0" w:rsidRPr="00A85F19">
        <w:rPr>
          <w:rFonts w:ascii="Times New Roman" w:hAnsi="Times New Roman" w:cs="Times New Roman"/>
        </w:rPr>
        <w:t xml:space="preserve"> </w:t>
      </w:r>
      <w:proofErr w:type="gramStart"/>
      <w:r w:rsidR="00F06FB0" w:rsidRPr="00A85F19">
        <w:rPr>
          <w:rFonts w:ascii="Times New Roman" w:hAnsi="Times New Roman" w:cs="Times New Roman"/>
        </w:rPr>
        <w:t>на</w:t>
      </w:r>
      <w:proofErr w:type="gramEnd"/>
      <w:r w:rsidRPr="00A85F19">
        <w:rPr>
          <w:rFonts w:ascii="Times New Roman" w:hAnsi="Times New Roman" w:cs="Times New Roman"/>
        </w:rPr>
        <w:t xml:space="preserve"> вторичные и третичные</w:t>
      </w:r>
      <w:r w:rsidR="00F06FB0" w:rsidRPr="00A85F19">
        <w:rPr>
          <w:rFonts w:ascii="Times New Roman" w:hAnsi="Times New Roman" w:cs="Times New Roman"/>
        </w:rPr>
        <w:t>, с</w:t>
      </w:r>
      <w:r w:rsidR="00F06FB0" w:rsidRPr="00A85F19">
        <w:rPr>
          <w:rFonts w:ascii="Times New Roman" w:hAnsi="Times New Roman" w:cs="Times New Roman"/>
        </w:rPr>
        <w:t>о</w:t>
      </w:r>
      <w:r w:rsidR="00F06FB0" w:rsidRPr="00A85F19">
        <w:rPr>
          <w:rFonts w:ascii="Times New Roman" w:hAnsi="Times New Roman" w:cs="Times New Roman"/>
        </w:rPr>
        <w:t>ответственно уменьшаясь в размере.</w:t>
      </w:r>
    </w:p>
    <w:p w:rsidR="00F06FB0" w:rsidRPr="00A85F19" w:rsidRDefault="00F06FB0" w:rsidP="00755F35">
      <w:pPr>
        <w:pStyle w:val="a3"/>
        <w:widowControl w:val="0"/>
        <w:numPr>
          <w:ilvl w:val="0"/>
          <w:numId w:val="33"/>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Грудная клетка имеет куполообразную форму, окр</w:t>
      </w:r>
      <w:r w:rsidRPr="00A85F19">
        <w:rPr>
          <w:rFonts w:ascii="Times New Roman" w:hAnsi="Times New Roman" w:cs="Times New Roman"/>
        </w:rPr>
        <w:t>у</w:t>
      </w:r>
      <w:r w:rsidRPr="00A85F19">
        <w:rPr>
          <w:rFonts w:ascii="Times New Roman" w:hAnsi="Times New Roman" w:cs="Times New Roman"/>
        </w:rPr>
        <w:t>женную ребрами, внутри нее расположены легкие.</w:t>
      </w:r>
    </w:p>
    <w:p w:rsidR="00F06FB0" w:rsidRPr="00A85F19" w:rsidRDefault="00F06FB0" w:rsidP="00755F35">
      <w:pPr>
        <w:pStyle w:val="a3"/>
        <w:widowControl w:val="0"/>
        <w:numPr>
          <w:ilvl w:val="0"/>
          <w:numId w:val="33"/>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Легкие позволяют организму, получать кислород при вдохе и выделять углекислый газ при выдохе.</w:t>
      </w:r>
    </w:p>
    <w:p w:rsidR="00F06FB0" w:rsidRPr="00A85F19" w:rsidRDefault="00F06FB0" w:rsidP="00755F35">
      <w:pPr>
        <w:pStyle w:val="a3"/>
        <w:widowControl w:val="0"/>
        <w:numPr>
          <w:ilvl w:val="0"/>
          <w:numId w:val="33"/>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 xml:space="preserve">Газообмен </w:t>
      </w:r>
      <w:r w:rsidR="00097C8B" w:rsidRPr="00A85F19">
        <w:rPr>
          <w:rFonts w:ascii="Times New Roman" w:hAnsi="Times New Roman" w:cs="Times New Roman"/>
        </w:rPr>
        <w:t>кислорода крови и альвеол происходит в тонких альвеолярных стенках легких.</w:t>
      </w:r>
    </w:p>
    <w:p w:rsidR="004F4792" w:rsidRPr="00841025" w:rsidRDefault="00097C8B" w:rsidP="00841025">
      <w:pPr>
        <w:pStyle w:val="a3"/>
        <w:widowControl w:val="0"/>
        <w:numPr>
          <w:ilvl w:val="0"/>
          <w:numId w:val="33"/>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Поток крови в легочной артерии должен быть сбаланс</w:t>
      </w:r>
      <w:r w:rsidRPr="00A85F19">
        <w:rPr>
          <w:rFonts w:ascii="Times New Roman" w:hAnsi="Times New Roman" w:cs="Times New Roman"/>
        </w:rPr>
        <w:t>и</w:t>
      </w:r>
      <w:r w:rsidRPr="00A85F19">
        <w:rPr>
          <w:rFonts w:ascii="Times New Roman" w:hAnsi="Times New Roman" w:cs="Times New Roman"/>
        </w:rPr>
        <w:t>рован с количеством вдыхаемого и выдыхаемого воздуха.</w:t>
      </w:r>
    </w:p>
    <w:p w:rsidR="004F4792" w:rsidRPr="00A85F19" w:rsidRDefault="00097C8B"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755F35">
        <w:rPr>
          <w:rFonts w:ascii="Times New Roman" w:hAnsi="Times New Roman" w:cs="Times New Roman"/>
          <w:b/>
          <w:lang w:val="en-US"/>
        </w:rPr>
        <w:t xml:space="preserve"> </w:t>
      </w:r>
      <w:r w:rsidRPr="00A85F19">
        <w:rPr>
          <w:rFonts w:ascii="Times New Roman" w:hAnsi="Times New Roman" w:cs="Times New Roman"/>
          <w:b/>
          <w:lang w:val="en-US"/>
        </w:rPr>
        <w:t>12</w:t>
      </w:r>
      <w:r w:rsidR="00755F35">
        <w:rPr>
          <w:rFonts w:ascii="Times New Roman" w:hAnsi="Times New Roman" w:cs="Times New Roman"/>
          <w:b/>
          <w:lang w:val="en-US"/>
        </w:rPr>
        <w:t>.</w:t>
      </w:r>
      <w:proofErr w:type="gramEnd"/>
      <w:r w:rsidRPr="00A85F19">
        <w:rPr>
          <w:rFonts w:ascii="Times New Roman" w:hAnsi="Times New Roman" w:cs="Times New Roman"/>
          <w:b/>
          <w:lang w:val="en-US"/>
        </w:rPr>
        <w:t xml:space="preserve"> Retell the text using the sentences from the ex.</w:t>
      </w:r>
      <w:r w:rsidR="00755F35">
        <w:rPr>
          <w:rFonts w:ascii="Times New Roman" w:hAnsi="Times New Roman" w:cs="Times New Roman"/>
          <w:b/>
          <w:lang w:val="en-US"/>
        </w:rPr>
        <w:t xml:space="preserve"> </w:t>
      </w:r>
      <w:r w:rsidRPr="00A85F19">
        <w:rPr>
          <w:rFonts w:ascii="Times New Roman" w:hAnsi="Times New Roman" w:cs="Times New Roman"/>
          <w:b/>
          <w:lang w:val="en-US"/>
        </w:rPr>
        <w:t>11.</w:t>
      </w:r>
    </w:p>
    <w:p w:rsidR="002A39ED" w:rsidRPr="00D92C3D" w:rsidRDefault="00097C8B" w:rsidP="00841025">
      <w:pPr>
        <w:pStyle w:val="1"/>
        <w:jc w:val="center"/>
        <w:rPr>
          <w:rFonts w:ascii="Times New Roman" w:hAnsi="Times New Roman" w:cs="Times New Roman"/>
          <w:sz w:val="24"/>
          <w:szCs w:val="24"/>
          <w:lang w:val="en-US"/>
        </w:rPr>
      </w:pPr>
      <w:bookmarkStart w:id="7" w:name="_Toc444779321"/>
      <w:r w:rsidRPr="00D92C3D">
        <w:rPr>
          <w:rFonts w:ascii="Times New Roman" w:hAnsi="Times New Roman" w:cs="Times New Roman"/>
          <w:sz w:val="24"/>
          <w:szCs w:val="24"/>
          <w:lang w:val="en-US"/>
        </w:rPr>
        <w:t>UNIT 6</w:t>
      </w:r>
      <w:bookmarkEnd w:id="7"/>
    </w:p>
    <w:p w:rsidR="00097C8B" w:rsidRPr="00A85F19" w:rsidRDefault="00097C8B" w:rsidP="00360D6C">
      <w:pPr>
        <w:widowControl w:val="0"/>
        <w:autoSpaceDE w:val="0"/>
        <w:autoSpaceDN w:val="0"/>
        <w:adjustRightInd w:val="0"/>
        <w:ind w:firstLine="425"/>
        <w:jc w:val="center"/>
        <w:rPr>
          <w:rFonts w:ascii="Times New Roman" w:hAnsi="Times New Roman" w:cs="Times New Roman"/>
          <w:b/>
          <w:lang w:val="en-US"/>
        </w:rPr>
      </w:pPr>
    </w:p>
    <w:p w:rsidR="004F3F6C" w:rsidRDefault="004F3F6C" w:rsidP="00D84C00">
      <w:pPr>
        <w:widowControl w:val="0"/>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CARDIOVASCULAR SYSTEM</w:t>
      </w:r>
    </w:p>
    <w:p w:rsidR="00755F35" w:rsidRPr="00A85F19" w:rsidRDefault="00755F35" w:rsidP="00D84C00">
      <w:pPr>
        <w:widowControl w:val="0"/>
        <w:autoSpaceDE w:val="0"/>
        <w:autoSpaceDN w:val="0"/>
        <w:adjustRightInd w:val="0"/>
        <w:ind w:firstLine="425"/>
        <w:jc w:val="center"/>
        <w:rPr>
          <w:rFonts w:ascii="Times New Roman" w:hAnsi="Times New Roman" w:cs="Times New Roman"/>
          <w:b/>
          <w:lang w:val="en-US"/>
        </w:rPr>
      </w:pPr>
    </w:p>
    <w:p w:rsidR="009D648D" w:rsidRPr="00A85F19" w:rsidRDefault="004F3F6C"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755F35">
        <w:rPr>
          <w:rFonts w:ascii="Times New Roman" w:hAnsi="Times New Roman" w:cs="Times New Roman"/>
          <w:b/>
          <w:lang w:val="en-US"/>
        </w:rPr>
        <w:t xml:space="preserve"> </w:t>
      </w:r>
      <w:r w:rsidR="00AF7247" w:rsidRPr="00A85F19">
        <w:rPr>
          <w:rFonts w:ascii="Times New Roman" w:hAnsi="Times New Roman" w:cs="Times New Roman"/>
          <w:b/>
          <w:lang w:val="en-US"/>
        </w:rPr>
        <w:t>1</w:t>
      </w:r>
      <w:r w:rsidR="00755F35">
        <w:rPr>
          <w:rFonts w:ascii="Times New Roman" w:hAnsi="Times New Roman" w:cs="Times New Roman"/>
          <w:b/>
          <w:lang w:val="en-US"/>
        </w:rPr>
        <w:t>.</w:t>
      </w:r>
      <w:proofErr w:type="gramEnd"/>
      <w:r w:rsidR="00AF7247" w:rsidRPr="00A85F19">
        <w:rPr>
          <w:rFonts w:ascii="Times New Roman" w:hAnsi="Times New Roman" w:cs="Times New Roman"/>
          <w:b/>
          <w:lang w:val="en-US"/>
        </w:rPr>
        <w:t xml:space="preserve"> Give Russian equivalents for the international words and scientific </w:t>
      </w:r>
      <w:proofErr w:type="gramStart"/>
      <w:r w:rsidR="00AF7247" w:rsidRPr="00A85F19">
        <w:rPr>
          <w:rFonts w:ascii="Times New Roman" w:hAnsi="Times New Roman" w:cs="Times New Roman"/>
          <w:b/>
          <w:lang w:val="en-US"/>
        </w:rPr>
        <w:t>terms :</w:t>
      </w:r>
      <w:proofErr w:type="gramEnd"/>
    </w:p>
    <w:p w:rsidR="00AF7297" w:rsidRPr="00AF7297" w:rsidRDefault="00710E84" w:rsidP="00AF7297">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cardiovascular system,</w:t>
      </w:r>
      <w:r w:rsidRPr="00A85F19">
        <w:rPr>
          <w:rFonts w:ascii="Times New Roman" w:hAnsi="Times New Roman" w:cs="Times New Roman"/>
          <w:i/>
          <w:iCs/>
          <w:lang w:val="en-US"/>
        </w:rPr>
        <w:t xml:space="preserve"> </w:t>
      </w:r>
      <w:r w:rsidRPr="00A85F19">
        <w:rPr>
          <w:rFonts w:ascii="Times New Roman" w:hAnsi="Times New Roman" w:cs="Times New Roman"/>
          <w:iCs/>
          <w:lang w:val="en-US"/>
        </w:rPr>
        <w:t>arteries,</w:t>
      </w:r>
      <w:r w:rsidRPr="00A85F19">
        <w:rPr>
          <w:rFonts w:ascii="Times New Roman" w:hAnsi="Times New Roman" w:cs="Times New Roman"/>
          <w:i/>
          <w:iCs/>
          <w:lang w:val="en-US"/>
        </w:rPr>
        <w:t xml:space="preserve"> </w:t>
      </w:r>
      <w:r w:rsidRPr="00A85F19">
        <w:rPr>
          <w:rFonts w:ascii="Times New Roman" w:hAnsi="Times New Roman" w:cs="Times New Roman"/>
          <w:iCs/>
          <w:lang w:val="en-US"/>
        </w:rPr>
        <w:t>veins,</w:t>
      </w:r>
      <w:r w:rsidRPr="00A85F19">
        <w:rPr>
          <w:rFonts w:ascii="Times New Roman" w:hAnsi="Times New Roman" w:cs="Times New Roman"/>
          <w:b/>
          <w:lang w:val="en-US"/>
        </w:rPr>
        <w:t xml:space="preserve"> </w:t>
      </w:r>
      <w:r w:rsidRPr="00A85F19">
        <w:rPr>
          <w:rFonts w:ascii="Times New Roman" w:hAnsi="Times New Roman" w:cs="Times New Roman"/>
          <w:lang w:val="en-US"/>
        </w:rPr>
        <w:t>pul</w:t>
      </w:r>
      <w:r w:rsidRPr="00A85F19">
        <w:rPr>
          <w:rFonts w:ascii="Times New Roman" w:hAnsi="Times New Roman" w:cs="Times New Roman"/>
          <w:lang w:val="en-US"/>
        </w:rPr>
        <w:softHyphen/>
        <w:t>monary</w:t>
      </w:r>
      <w:r w:rsidRPr="00A85F19">
        <w:rPr>
          <w:rFonts w:ascii="Times New Roman" w:hAnsi="Times New Roman" w:cs="Times New Roman"/>
          <w:i/>
          <w:iCs/>
          <w:lang w:val="en-US"/>
        </w:rPr>
        <w:t xml:space="preserve"> </w:t>
      </w:r>
      <w:r w:rsidRPr="00A85F19">
        <w:rPr>
          <w:rFonts w:ascii="Times New Roman" w:hAnsi="Times New Roman" w:cs="Times New Roman"/>
          <w:iCs/>
          <w:lang w:val="en-US"/>
        </w:rPr>
        <w:t>circul</w:t>
      </w:r>
      <w:r w:rsidRPr="00A85F19">
        <w:rPr>
          <w:rFonts w:ascii="Times New Roman" w:hAnsi="Times New Roman" w:cs="Times New Roman"/>
          <w:iCs/>
          <w:lang w:val="en-US"/>
        </w:rPr>
        <w:t>a</w:t>
      </w:r>
      <w:r w:rsidRPr="00A85F19">
        <w:rPr>
          <w:rFonts w:ascii="Times New Roman" w:hAnsi="Times New Roman" w:cs="Times New Roman"/>
          <w:iCs/>
          <w:lang w:val="en-US"/>
        </w:rPr>
        <w:t>tion,</w:t>
      </w:r>
      <w:r w:rsidRPr="00A85F19">
        <w:rPr>
          <w:rFonts w:ascii="Times New Roman" w:hAnsi="Times New Roman" w:cs="Times New Roman"/>
          <w:i/>
          <w:iCs/>
          <w:lang w:val="en-US"/>
        </w:rPr>
        <w:t xml:space="preserve"> </w:t>
      </w:r>
      <w:r w:rsidRPr="00A85F19">
        <w:rPr>
          <w:rFonts w:ascii="Times New Roman" w:hAnsi="Times New Roman" w:cs="Times New Roman"/>
          <w:iCs/>
          <w:lang w:val="en-US"/>
        </w:rPr>
        <w:t>systemic circulation,</w:t>
      </w:r>
      <w:r w:rsidRPr="00A85F19">
        <w:rPr>
          <w:rFonts w:ascii="Times New Roman" w:hAnsi="Times New Roman" w:cs="Times New Roman"/>
          <w:lang w:val="en-US"/>
        </w:rPr>
        <w:t xml:space="preserve"> conceptu</w:t>
      </w:r>
      <w:r w:rsidRPr="00A85F19">
        <w:rPr>
          <w:rFonts w:ascii="Times New Roman" w:hAnsi="Times New Roman" w:cs="Times New Roman"/>
          <w:lang w:val="en-US"/>
        </w:rPr>
        <w:softHyphen/>
        <w:t>ally,</w:t>
      </w:r>
      <w:r w:rsidRPr="00A85F19">
        <w:rPr>
          <w:rFonts w:ascii="Times New Roman" w:eastAsiaTheme="minorHAnsi" w:hAnsi="Times New Roman" w:cs="Times New Roman"/>
          <w:lang w:val="en-US" w:eastAsia="en-US"/>
        </w:rPr>
        <w:t xml:space="preserve"> central organ,</w:t>
      </w:r>
      <w:r w:rsidRPr="00A85F19">
        <w:rPr>
          <w:rFonts w:ascii="Times New Roman" w:hAnsi="Times New Roman" w:cs="Times New Roman"/>
          <w:lang w:val="en-US"/>
        </w:rPr>
        <w:t xml:space="preserve"> pericardium, muscle organ, pulmonary artery and aorta</w:t>
      </w:r>
      <w:r w:rsidR="009D648D" w:rsidRPr="00A85F19">
        <w:rPr>
          <w:rFonts w:ascii="Times New Roman" w:hAnsi="Times New Roman" w:cs="Times New Roman"/>
          <w:lang w:val="en-US"/>
        </w:rPr>
        <w:t>.</w:t>
      </w:r>
    </w:p>
    <w:p w:rsidR="00AF7297" w:rsidRDefault="00AF7297" w:rsidP="00AF7297">
      <w:pPr>
        <w:rPr>
          <w:rFonts w:ascii="Times New Roman" w:hAnsi="Times New Roman" w:cs="Times New Roman"/>
          <w:b/>
          <w:lang w:val="en-US"/>
        </w:rPr>
      </w:pPr>
    </w:p>
    <w:p w:rsidR="004F3F6C" w:rsidRPr="00A85F19" w:rsidRDefault="00720264" w:rsidP="00AF7297">
      <w:pPr>
        <w:ind w:firstLine="426"/>
        <w:rPr>
          <w:rFonts w:ascii="Times New Roman" w:hAnsi="Times New Roman" w:cs="Times New Roman"/>
          <w:b/>
          <w:lang w:val="en-US"/>
        </w:rPr>
      </w:pPr>
      <w:proofErr w:type="gramStart"/>
      <w:r w:rsidRPr="00A85F19">
        <w:rPr>
          <w:rFonts w:ascii="Times New Roman" w:hAnsi="Times New Roman" w:cs="Times New Roman"/>
          <w:b/>
          <w:lang w:val="en-US"/>
        </w:rPr>
        <w:t>Ex.</w:t>
      </w:r>
      <w:r w:rsidR="00755F35">
        <w:rPr>
          <w:rFonts w:ascii="Times New Roman" w:hAnsi="Times New Roman" w:cs="Times New Roman"/>
          <w:b/>
          <w:lang w:val="en-US"/>
        </w:rPr>
        <w:t xml:space="preserve"> </w:t>
      </w:r>
      <w:r w:rsidRPr="00A85F19">
        <w:rPr>
          <w:rFonts w:ascii="Times New Roman" w:hAnsi="Times New Roman" w:cs="Times New Roman"/>
          <w:b/>
          <w:lang w:val="en-US"/>
        </w:rPr>
        <w:t>2</w:t>
      </w:r>
      <w:r w:rsidR="00755F35">
        <w:rPr>
          <w:rFonts w:ascii="Times New Roman" w:hAnsi="Times New Roman" w:cs="Times New Roman"/>
          <w:b/>
          <w:lang w:val="en-US"/>
        </w:rPr>
        <w:t>.</w:t>
      </w:r>
      <w:proofErr w:type="gramEnd"/>
      <w:r w:rsidRPr="00A85F19">
        <w:rPr>
          <w:rFonts w:ascii="Times New Roman" w:hAnsi="Times New Roman" w:cs="Times New Roman"/>
          <w:b/>
          <w:lang w:val="en-US"/>
        </w:rPr>
        <w:t xml:space="preserve"> Translate the next word comb</w:t>
      </w:r>
      <w:r w:rsidR="00095DA7" w:rsidRPr="00A85F19">
        <w:rPr>
          <w:rFonts w:ascii="Times New Roman" w:hAnsi="Times New Roman" w:cs="Times New Roman"/>
          <w:b/>
          <w:lang w:val="en-US"/>
        </w:rPr>
        <w:t>inations pay attention to the</w:t>
      </w:r>
      <w:r w:rsidRPr="00A85F19">
        <w:rPr>
          <w:rFonts w:ascii="Times New Roman" w:hAnsi="Times New Roman" w:cs="Times New Roman"/>
          <w:b/>
          <w:lang w:val="en-US"/>
        </w:rPr>
        <w:t xml:space="preserve"> preposition</w:t>
      </w:r>
      <w:r w:rsidR="00095DA7" w:rsidRPr="00A85F19">
        <w:rPr>
          <w:rFonts w:ascii="Times New Roman" w:hAnsi="Times New Roman" w:cs="Times New Roman"/>
          <w:b/>
          <w:lang w:val="en-US"/>
        </w:rPr>
        <w:t xml:space="preserve"> and unions:</w:t>
      </w:r>
    </w:p>
    <w:p w:rsidR="000B63C5" w:rsidRPr="00A85F19" w:rsidRDefault="00095DA7" w:rsidP="00360D6C">
      <w:pPr>
        <w:spacing w:after="200"/>
        <w:ind w:firstLine="425"/>
        <w:jc w:val="both"/>
        <w:rPr>
          <w:rFonts w:ascii="Times New Roman" w:hAnsi="Times New Roman" w:cs="Times New Roman"/>
          <w:lang w:val="en-US"/>
        </w:rPr>
      </w:pPr>
      <w:r w:rsidRPr="00A85F19">
        <w:rPr>
          <w:rFonts w:ascii="Times New Roman" w:hAnsi="Times New Roman" w:cs="Times New Roman"/>
          <w:lang w:val="en-US"/>
        </w:rPr>
        <w:t>The system consists of, system of vessels, vessels for distribu</w:t>
      </w:r>
      <w:r w:rsidRPr="00A85F19">
        <w:rPr>
          <w:rFonts w:ascii="Times New Roman" w:hAnsi="Times New Roman" w:cs="Times New Roman"/>
          <w:lang w:val="en-US"/>
        </w:rPr>
        <w:softHyphen/>
        <w:t>tion of the blood to the tissues, whether or not the blood is oxyge</w:t>
      </w:r>
      <w:r w:rsidRPr="00A85F19">
        <w:rPr>
          <w:rFonts w:ascii="Times New Roman" w:hAnsi="Times New Roman" w:cs="Times New Roman"/>
          <w:lang w:val="en-US"/>
        </w:rPr>
        <w:t>n</w:t>
      </w:r>
      <w:r w:rsidRPr="00A85F19">
        <w:rPr>
          <w:rFonts w:ascii="Times New Roman" w:hAnsi="Times New Roman" w:cs="Times New Roman"/>
          <w:lang w:val="en-US"/>
        </w:rPr>
        <w:t xml:space="preserve">ated, vessels that carry blood away from, vessels that carry blood </w:t>
      </w:r>
      <w:r w:rsidRPr="00A85F19">
        <w:rPr>
          <w:rFonts w:ascii="Times New Roman" w:hAnsi="Times New Roman" w:cs="Times New Roman"/>
          <w:lang w:val="en-US"/>
        </w:rPr>
        <w:lastRenderedPageBreak/>
        <w:t xml:space="preserve">toward, </w:t>
      </w:r>
      <w:r w:rsidRPr="00A85F19">
        <w:rPr>
          <w:rFonts w:ascii="Times New Roman" w:eastAsiaTheme="minorHAnsi" w:hAnsi="Times New Roman" w:cs="Times New Roman"/>
          <w:lang w:val="en-US" w:eastAsia="en-US"/>
        </w:rPr>
        <w:t xml:space="preserve">back to the heart, out to every part, </w:t>
      </w:r>
      <w:r w:rsidR="000B63C5" w:rsidRPr="00A85F19">
        <w:rPr>
          <w:rFonts w:ascii="Times New Roman" w:hAnsi="Times New Roman" w:cs="Times New Roman"/>
          <w:lang w:val="en-US"/>
        </w:rPr>
        <w:t>each round trip in about a minute, which is placed between, coming in and out of it, behind the trunks.</w:t>
      </w:r>
    </w:p>
    <w:p w:rsidR="000B63C5" w:rsidRPr="00A85F19" w:rsidRDefault="000B63C5"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755F35">
        <w:rPr>
          <w:rFonts w:ascii="Times New Roman" w:hAnsi="Times New Roman" w:cs="Times New Roman"/>
          <w:b/>
          <w:lang w:val="en-US"/>
        </w:rPr>
        <w:t xml:space="preserve"> </w:t>
      </w:r>
      <w:r w:rsidRPr="00A85F19">
        <w:rPr>
          <w:rFonts w:ascii="Times New Roman" w:hAnsi="Times New Roman" w:cs="Times New Roman"/>
          <w:b/>
          <w:lang w:val="en-US"/>
        </w:rPr>
        <w:t xml:space="preserve">3 </w:t>
      </w:r>
      <w:r w:rsidR="00755F35">
        <w:rPr>
          <w:rFonts w:ascii="Times New Roman" w:hAnsi="Times New Roman" w:cs="Times New Roman"/>
          <w:b/>
          <w:lang w:val="en-US"/>
        </w:rPr>
        <w:t>.</w:t>
      </w:r>
      <w:r w:rsidRPr="00A85F19">
        <w:rPr>
          <w:rFonts w:ascii="Times New Roman" w:hAnsi="Times New Roman" w:cs="Times New Roman"/>
          <w:b/>
          <w:lang w:val="en-US"/>
        </w:rPr>
        <w:t>Vocabulary to the text.</w:t>
      </w:r>
      <w:proofErr w:type="gramEnd"/>
      <w:r w:rsidRPr="00A85F19">
        <w:rPr>
          <w:rFonts w:ascii="Times New Roman" w:hAnsi="Times New Roman" w:cs="Times New Roman"/>
          <w:b/>
          <w:lang w:val="en-US"/>
        </w:rPr>
        <w:t xml:space="preserve"> Learn new words:</w:t>
      </w:r>
    </w:p>
    <w:p w:rsidR="004F3F6C" w:rsidRPr="00A85F19" w:rsidRDefault="004F3F6C" w:rsidP="00755F35">
      <w:pPr>
        <w:widowControl w:val="0"/>
        <w:autoSpaceDE w:val="0"/>
        <w:autoSpaceDN w:val="0"/>
        <w:adjustRightInd w:val="0"/>
        <w:jc w:val="both"/>
        <w:rPr>
          <w:rFonts w:ascii="Times New Roman" w:hAnsi="Times New Roman" w:cs="Times New Roman"/>
          <w:b/>
          <w:lang w:val="en-US"/>
        </w:rPr>
      </w:pPr>
    </w:p>
    <w:p w:rsidR="004F3F6C" w:rsidRPr="00A85F19" w:rsidRDefault="00755F35" w:rsidP="00755F35">
      <w:pPr>
        <w:pStyle w:val="a3"/>
        <w:widowControl w:val="0"/>
        <w:numPr>
          <w:ilvl w:val="0"/>
          <w:numId w:val="70"/>
        </w:numPr>
        <w:autoSpaceDE w:val="0"/>
        <w:autoSpaceDN w:val="0"/>
        <w:adjustRightInd w:val="0"/>
        <w:ind w:left="426" w:hanging="284"/>
        <w:jc w:val="both"/>
        <w:rPr>
          <w:rFonts w:ascii="Times New Roman" w:hAnsi="Times New Roman" w:cs="Times New Roman"/>
          <w:b/>
          <w:lang w:val="en-US"/>
        </w:rPr>
      </w:pPr>
      <w:r>
        <w:rPr>
          <w:rFonts w:ascii="Times New Roman" w:hAnsi="Times New Roman" w:cs="Times New Roman"/>
          <w:lang w:val="en-US"/>
        </w:rPr>
        <w:t>cardiovascular –</w:t>
      </w:r>
      <w:r w:rsidR="0034396C" w:rsidRPr="00A85F19">
        <w:rPr>
          <w:rFonts w:ascii="Times New Roman" w:hAnsi="Times New Roman" w:cs="Times New Roman"/>
        </w:rPr>
        <w:t xml:space="preserve"> сердечнососудистая система</w:t>
      </w:r>
    </w:p>
    <w:p w:rsidR="004F3F6C" w:rsidRPr="00A85F19" w:rsidRDefault="000B63C5" w:rsidP="00755F35">
      <w:pPr>
        <w:pStyle w:val="a3"/>
        <w:widowControl w:val="0"/>
        <w:numPr>
          <w:ilvl w:val="0"/>
          <w:numId w:val="70"/>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heart</w:t>
      </w:r>
      <w:r w:rsidR="00755F35">
        <w:rPr>
          <w:rFonts w:ascii="Times New Roman" w:hAnsi="Times New Roman" w:cs="Times New Roman"/>
          <w:lang w:val="en-US"/>
        </w:rPr>
        <w:t xml:space="preserve"> – </w:t>
      </w:r>
      <w:r w:rsidR="0034396C" w:rsidRPr="00A85F19">
        <w:rPr>
          <w:rFonts w:ascii="Times New Roman" w:hAnsi="Times New Roman" w:cs="Times New Roman"/>
        </w:rPr>
        <w:t xml:space="preserve"> сердце</w:t>
      </w:r>
    </w:p>
    <w:p w:rsidR="000B63C5" w:rsidRPr="00A85F19" w:rsidRDefault="000B63C5" w:rsidP="00884A28">
      <w:pPr>
        <w:pStyle w:val="a3"/>
        <w:widowControl w:val="0"/>
        <w:numPr>
          <w:ilvl w:val="0"/>
          <w:numId w:val="70"/>
        </w:numPr>
        <w:tabs>
          <w:tab w:val="left" w:pos="284"/>
        </w:tabs>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vessel</w:t>
      </w:r>
      <w:r w:rsidR="00755F35">
        <w:rPr>
          <w:rFonts w:ascii="Times New Roman" w:hAnsi="Times New Roman" w:cs="Times New Roman"/>
          <w:lang w:val="en-US"/>
        </w:rPr>
        <w:t xml:space="preserve"> – </w:t>
      </w:r>
      <w:r w:rsidR="0034396C" w:rsidRPr="00A85F19">
        <w:rPr>
          <w:rFonts w:ascii="Times New Roman" w:hAnsi="Times New Roman" w:cs="Times New Roman"/>
        </w:rPr>
        <w:t>сосуд</w:t>
      </w:r>
    </w:p>
    <w:p w:rsidR="000B63C5" w:rsidRPr="00A85F19" w:rsidRDefault="000B63C5" w:rsidP="00884A28">
      <w:pPr>
        <w:pStyle w:val="a3"/>
        <w:widowControl w:val="0"/>
        <w:numPr>
          <w:ilvl w:val="0"/>
          <w:numId w:val="70"/>
        </w:numPr>
        <w:tabs>
          <w:tab w:val="left" w:pos="284"/>
        </w:tabs>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distribu</w:t>
      </w:r>
      <w:r w:rsidRPr="00A85F19">
        <w:rPr>
          <w:rFonts w:ascii="Times New Roman" w:hAnsi="Times New Roman" w:cs="Times New Roman"/>
          <w:lang w:val="en-US"/>
        </w:rPr>
        <w:softHyphen/>
        <w:t>tion of the blood</w:t>
      </w:r>
      <w:r w:rsidR="00755F35">
        <w:rPr>
          <w:rFonts w:ascii="Times New Roman" w:hAnsi="Times New Roman" w:cs="Times New Roman"/>
          <w:lang w:val="en-US"/>
        </w:rPr>
        <w:t xml:space="preserve"> – </w:t>
      </w:r>
      <w:r w:rsidR="0034396C" w:rsidRPr="00755F35">
        <w:rPr>
          <w:rFonts w:ascii="Times New Roman" w:hAnsi="Times New Roman" w:cs="Times New Roman"/>
          <w:lang w:val="en-US"/>
        </w:rPr>
        <w:t xml:space="preserve"> </w:t>
      </w:r>
      <w:r w:rsidR="0034396C" w:rsidRPr="00A85F19">
        <w:rPr>
          <w:rFonts w:ascii="Times New Roman" w:hAnsi="Times New Roman" w:cs="Times New Roman"/>
        </w:rPr>
        <w:t>кровоснабжение</w:t>
      </w:r>
    </w:p>
    <w:p w:rsidR="00BB325E" w:rsidRPr="00A85F19" w:rsidRDefault="000B63C5" w:rsidP="00884A28">
      <w:pPr>
        <w:pStyle w:val="a3"/>
        <w:widowControl w:val="0"/>
        <w:numPr>
          <w:ilvl w:val="0"/>
          <w:numId w:val="70"/>
        </w:numPr>
        <w:tabs>
          <w:tab w:val="left" w:pos="284"/>
        </w:tabs>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separate</w:t>
      </w:r>
      <w:r w:rsidR="00755F35">
        <w:rPr>
          <w:rFonts w:ascii="Times New Roman" w:hAnsi="Times New Roman" w:cs="Times New Roman"/>
          <w:lang w:val="en-US"/>
        </w:rPr>
        <w:t xml:space="preserve"> – </w:t>
      </w:r>
      <w:r w:rsidR="0034396C" w:rsidRPr="00A85F19">
        <w:rPr>
          <w:rFonts w:ascii="Times New Roman" w:hAnsi="Times New Roman" w:cs="Times New Roman"/>
        </w:rPr>
        <w:t xml:space="preserve"> разделять</w:t>
      </w:r>
    </w:p>
    <w:p w:rsidR="00BB325E" w:rsidRPr="00A85F19" w:rsidRDefault="00BB325E" w:rsidP="00884A28">
      <w:pPr>
        <w:pStyle w:val="a3"/>
        <w:widowControl w:val="0"/>
        <w:numPr>
          <w:ilvl w:val="0"/>
          <w:numId w:val="70"/>
        </w:numPr>
        <w:tabs>
          <w:tab w:val="left" w:pos="284"/>
        </w:tabs>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low-pressure pump</w:t>
      </w:r>
      <w:r w:rsidR="00755F35">
        <w:rPr>
          <w:rFonts w:ascii="Times New Roman" w:hAnsi="Times New Roman" w:cs="Times New Roman"/>
          <w:lang w:val="en-US"/>
        </w:rPr>
        <w:t xml:space="preserve"> – </w:t>
      </w:r>
      <w:r w:rsidR="0034396C" w:rsidRPr="00A85F19">
        <w:rPr>
          <w:rFonts w:ascii="Times New Roman" w:hAnsi="Times New Roman" w:cs="Times New Roman"/>
        </w:rPr>
        <w:t xml:space="preserve"> насос низкого давления</w:t>
      </w:r>
    </w:p>
    <w:p w:rsidR="000B63C5" w:rsidRPr="00A85F19" w:rsidRDefault="000B63C5" w:rsidP="00884A28">
      <w:pPr>
        <w:pStyle w:val="a3"/>
        <w:widowControl w:val="0"/>
        <w:numPr>
          <w:ilvl w:val="0"/>
          <w:numId w:val="70"/>
        </w:numPr>
        <w:tabs>
          <w:tab w:val="left" w:pos="284"/>
        </w:tabs>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housed</w:t>
      </w:r>
      <w:r w:rsidR="00755F35">
        <w:rPr>
          <w:rFonts w:ascii="Times New Roman" w:hAnsi="Times New Roman" w:cs="Times New Roman"/>
          <w:lang w:val="en-US"/>
        </w:rPr>
        <w:t xml:space="preserve"> – </w:t>
      </w:r>
      <w:r w:rsidR="0034396C" w:rsidRPr="00A85F19">
        <w:rPr>
          <w:rFonts w:ascii="Times New Roman" w:hAnsi="Times New Roman" w:cs="Times New Roman"/>
        </w:rPr>
        <w:t xml:space="preserve"> располагаться</w:t>
      </w:r>
    </w:p>
    <w:p w:rsidR="00BB325E" w:rsidRPr="00A85F19" w:rsidRDefault="00BB325E" w:rsidP="00884A28">
      <w:pPr>
        <w:pStyle w:val="a3"/>
        <w:widowControl w:val="0"/>
        <w:numPr>
          <w:ilvl w:val="0"/>
          <w:numId w:val="70"/>
        </w:numPr>
        <w:tabs>
          <w:tab w:val="left" w:pos="284"/>
        </w:tabs>
        <w:autoSpaceDE w:val="0"/>
        <w:autoSpaceDN w:val="0"/>
        <w:adjustRightInd w:val="0"/>
        <w:ind w:left="426" w:hanging="284"/>
        <w:jc w:val="both"/>
        <w:rPr>
          <w:rFonts w:ascii="Times New Roman" w:hAnsi="Times New Roman" w:cs="Times New Roman"/>
        </w:rPr>
      </w:pPr>
      <w:r w:rsidRPr="00A85F19">
        <w:rPr>
          <w:rFonts w:ascii="Times New Roman" w:hAnsi="Times New Roman" w:cs="Times New Roman"/>
          <w:lang w:val="en-US"/>
        </w:rPr>
        <w:t>pulmonary</w:t>
      </w:r>
      <w:r w:rsidRPr="00A85F19">
        <w:rPr>
          <w:rFonts w:ascii="Times New Roman" w:hAnsi="Times New Roman" w:cs="Times New Roman"/>
        </w:rPr>
        <w:t xml:space="preserve"> </w:t>
      </w:r>
      <w:r w:rsidRPr="00A85F19">
        <w:rPr>
          <w:rFonts w:ascii="Times New Roman" w:hAnsi="Times New Roman" w:cs="Times New Roman"/>
          <w:lang w:val="en-US"/>
        </w:rPr>
        <w:t>circulation</w:t>
      </w:r>
      <w:r w:rsidR="0034396C" w:rsidRPr="00A85F19">
        <w:rPr>
          <w:rFonts w:ascii="Times New Roman" w:hAnsi="Times New Roman" w:cs="Times New Roman"/>
        </w:rPr>
        <w:t>-малый круг кровообращения (лего</w:t>
      </w:r>
      <w:r w:rsidR="0034396C" w:rsidRPr="00A85F19">
        <w:rPr>
          <w:rFonts w:ascii="Times New Roman" w:hAnsi="Times New Roman" w:cs="Times New Roman"/>
        </w:rPr>
        <w:t>ч</w:t>
      </w:r>
      <w:r w:rsidR="0034396C" w:rsidRPr="00A85F19">
        <w:rPr>
          <w:rFonts w:ascii="Times New Roman" w:hAnsi="Times New Roman" w:cs="Times New Roman"/>
        </w:rPr>
        <w:t>ный)</w:t>
      </w:r>
    </w:p>
    <w:p w:rsidR="00BB325E" w:rsidRPr="00755F35" w:rsidRDefault="00BB325E" w:rsidP="00884A28">
      <w:pPr>
        <w:pStyle w:val="a3"/>
        <w:widowControl w:val="0"/>
        <w:numPr>
          <w:ilvl w:val="0"/>
          <w:numId w:val="70"/>
        </w:numPr>
        <w:tabs>
          <w:tab w:val="left" w:pos="284"/>
        </w:tabs>
        <w:autoSpaceDE w:val="0"/>
        <w:autoSpaceDN w:val="0"/>
        <w:adjustRightInd w:val="0"/>
        <w:ind w:left="426" w:hanging="284"/>
        <w:jc w:val="both"/>
        <w:rPr>
          <w:rFonts w:ascii="Times New Roman" w:hAnsi="Times New Roman" w:cs="Times New Roman"/>
        </w:rPr>
      </w:pPr>
      <w:r w:rsidRPr="00A85F19">
        <w:rPr>
          <w:rFonts w:ascii="Times New Roman" w:hAnsi="Times New Roman" w:cs="Times New Roman"/>
          <w:lang w:val="en-US"/>
        </w:rPr>
        <w:t>systemic</w:t>
      </w:r>
      <w:r w:rsidRPr="00755F35">
        <w:rPr>
          <w:rFonts w:ascii="Times New Roman" w:hAnsi="Times New Roman" w:cs="Times New Roman"/>
        </w:rPr>
        <w:t xml:space="preserve"> </w:t>
      </w:r>
      <w:r w:rsidRPr="00A85F19">
        <w:rPr>
          <w:rFonts w:ascii="Times New Roman" w:hAnsi="Times New Roman" w:cs="Times New Roman"/>
          <w:lang w:val="en-US"/>
        </w:rPr>
        <w:t>circulation</w:t>
      </w:r>
      <w:r w:rsidR="00755F35" w:rsidRPr="00755F35">
        <w:rPr>
          <w:rFonts w:ascii="Times New Roman" w:hAnsi="Times New Roman" w:cs="Times New Roman"/>
        </w:rPr>
        <w:t xml:space="preserve"> – </w:t>
      </w:r>
      <w:r w:rsidR="0034396C" w:rsidRPr="00A85F19">
        <w:rPr>
          <w:rFonts w:ascii="Times New Roman" w:hAnsi="Times New Roman" w:cs="Times New Roman"/>
        </w:rPr>
        <w:t>большой круг кровообращения</w:t>
      </w:r>
    </w:p>
    <w:p w:rsidR="00BB325E" w:rsidRPr="00A85F19"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rPr>
      </w:pPr>
      <w:r w:rsidRPr="00A85F19">
        <w:rPr>
          <w:rFonts w:ascii="Times New Roman" w:hAnsi="Times New Roman" w:cs="Times New Roman"/>
          <w:lang w:val="en-US"/>
        </w:rPr>
        <w:t>cone</w:t>
      </w:r>
      <w:r w:rsidRPr="00A85F19">
        <w:rPr>
          <w:rFonts w:ascii="Times New Roman" w:hAnsi="Times New Roman" w:cs="Times New Roman"/>
        </w:rPr>
        <w:t>-</w:t>
      </w:r>
      <w:r w:rsidRPr="00A85F19">
        <w:rPr>
          <w:rFonts w:ascii="Times New Roman" w:hAnsi="Times New Roman" w:cs="Times New Roman"/>
          <w:lang w:val="en-US"/>
        </w:rPr>
        <w:t>shaped</w:t>
      </w:r>
      <w:r w:rsidRPr="00A85F19">
        <w:rPr>
          <w:rFonts w:ascii="Times New Roman" w:hAnsi="Times New Roman" w:cs="Times New Roman"/>
        </w:rPr>
        <w:t xml:space="preserve"> </w:t>
      </w:r>
      <w:r w:rsidRPr="00A85F19">
        <w:rPr>
          <w:rFonts w:ascii="Times New Roman" w:hAnsi="Times New Roman" w:cs="Times New Roman"/>
          <w:lang w:val="en-US"/>
        </w:rPr>
        <w:t>cavity</w:t>
      </w:r>
      <w:r w:rsidR="00755F35" w:rsidRPr="00755F35">
        <w:rPr>
          <w:rFonts w:ascii="Times New Roman" w:hAnsi="Times New Roman" w:cs="Times New Roman"/>
        </w:rPr>
        <w:t xml:space="preserve"> – </w:t>
      </w:r>
      <w:r w:rsidR="0034396C" w:rsidRPr="00A85F19">
        <w:rPr>
          <w:rFonts w:ascii="Times New Roman" w:hAnsi="Times New Roman" w:cs="Times New Roman"/>
        </w:rPr>
        <w:t>коническая полость</w:t>
      </w:r>
    </w:p>
    <w:p w:rsidR="00BB325E" w:rsidRPr="00A85F19"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rPr>
      </w:pPr>
      <w:r w:rsidRPr="00A85F19">
        <w:rPr>
          <w:rFonts w:ascii="Times New Roman" w:hAnsi="Times New Roman" w:cs="Times New Roman"/>
          <w:lang w:val="en-US"/>
        </w:rPr>
        <w:t>apex</w:t>
      </w:r>
      <w:r w:rsidRPr="00A85F19">
        <w:rPr>
          <w:rFonts w:ascii="Times New Roman" w:hAnsi="Times New Roman" w:cs="Times New Roman"/>
        </w:rPr>
        <w:t xml:space="preserve"> </w:t>
      </w:r>
      <w:r w:rsidRPr="00A85F19">
        <w:rPr>
          <w:rFonts w:ascii="Times New Roman" w:hAnsi="Times New Roman" w:cs="Times New Roman"/>
          <w:lang w:val="en-US"/>
        </w:rPr>
        <w:t>cordis</w:t>
      </w:r>
      <w:r w:rsidR="00755F35" w:rsidRPr="00755F35">
        <w:rPr>
          <w:rFonts w:ascii="Times New Roman" w:hAnsi="Times New Roman" w:cs="Times New Roman"/>
        </w:rPr>
        <w:t xml:space="preserve"> – </w:t>
      </w:r>
      <w:r w:rsidR="0034396C" w:rsidRPr="00A85F19">
        <w:rPr>
          <w:rFonts w:ascii="Times New Roman" w:hAnsi="Times New Roman" w:cs="Times New Roman"/>
        </w:rPr>
        <w:t xml:space="preserve"> верхняя часть сердца</w:t>
      </w:r>
    </w:p>
    <w:p w:rsidR="00BB325E" w:rsidRPr="00755F35"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rPr>
      </w:pPr>
      <w:r w:rsidRPr="00A85F19">
        <w:rPr>
          <w:rFonts w:ascii="Times New Roman" w:hAnsi="Times New Roman" w:cs="Times New Roman"/>
          <w:lang w:val="en-US"/>
        </w:rPr>
        <w:t>basis</w:t>
      </w:r>
      <w:r w:rsidRPr="00755F35">
        <w:rPr>
          <w:rFonts w:ascii="Times New Roman" w:hAnsi="Times New Roman" w:cs="Times New Roman"/>
        </w:rPr>
        <w:t xml:space="preserve"> </w:t>
      </w:r>
      <w:r w:rsidRPr="00A85F19">
        <w:rPr>
          <w:rFonts w:ascii="Times New Roman" w:hAnsi="Times New Roman" w:cs="Times New Roman"/>
          <w:lang w:val="en-US"/>
        </w:rPr>
        <w:t>cordis</w:t>
      </w:r>
      <w:r w:rsidR="00755F35" w:rsidRPr="00755F35">
        <w:rPr>
          <w:rFonts w:ascii="Times New Roman" w:hAnsi="Times New Roman" w:cs="Times New Roman"/>
        </w:rPr>
        <w:t xml:space="preserve"> – </w:t>
      </w:r>
      <w:r w:rsidR="0034396C" w:rsidRPr="00A85F19">
        <w:rPr>
          <w:rFonts w:ascii="Times New Roman" w:hAnsi="Times New Roman" w:cs="Times New Roman"/>
        </w:rPr>
        <w:t>основная</w:t>
      </w:r>
      <w:r w:rsidR="0034396C" w:rsidRPr="00755F35">
        <w:rPr>
          <w:rFonts w:ascii="Times New Roman" w:hAnsi="Times New Roman" w:cs="Times New Roman"/>
        </w:rPr>
        <w:t xml:space="preserve"> </w:t>
      </w:r>
      <w:r w:rsidR="0034396C" w:rsidRPr="00A85F19">
        <w:rPr>
          <w:rFonts w:ascii="Times New Roman" w:hAnsi="Times New Roman" w:cs="Times New Roman"/>
        </w:rPr>
        <w:t>часть</w:t>
      </w:r>
      <w:r w:rsidR="0034396C" w:rsidRPr="00755F35">
        <w:rPr>
          <w:rFonts w:ascii="Times New Roman" w:hAnsi="Times New Roman" w:cs="Times New Roman"/>
        </w:rPr>
        <w:t xml:space="preserve"> </w:t>
      </w:r>
      <w:r w:rsidR="0034396C" w:rsidRPr="00A85F19">
        <w:rPr>
          <w:rFonts w:ascii="Times New Roman" w:hAnsi="Times New Roman" w:cs="Times New Roman"/>
        </w:rPr>
        <w:t>сердца</w:t>
      </w:r>
    </w:p>
    <w:p w:rsidR="00BB325E" w:rsidRPr="00A85F19"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lang w:val="en-US"/>
        </w:rPr>
      </w:pPr>
      <w:r w:rsidRPr="00A85F19">
        <w:rPr>
          <w:rFonts w:ascii="Times New Roman" w:hAnsi="Times New Roman" w:cs="Times New Roman"/>
          <w:lang w:val="en-US"/>
        </w:rPr>
        <w:t>auricles</w:t>
      </w:r>
      <w:r w:rsidR="00755F35">
        <w:rPr>
          <w:rFonts w:ascii="Times New Roman" w:hAnsi="Times New Roman" w:cs="Times New Roman"/>
          <w:lang w:val="en-US"/>
        </w:rPr>
        <w:t xml:space="preserve"> – </w:t>
      </w:r>
      <w:r w:rsidR="005B0E45" w:rsidRPr="00A85F19">
        <w:rPr>
          <w:rFonts w:ascii="Times New Roman" w:hAnsi="Times New Roman" w:cs="Times New Roman"/>
        </w:rPr>
        <w:t>предсердие</w:t>
      </w:r>
    </w:p>
    <w:p w:rsidR="00BB325E" w:rsidRPr="00A85F19"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lang w:val="en-US"/>
        </w:rPr>
      </w:pPr>
      <w:r w:rsidRPr="00A85F19">
        <w:rPr>
          <w:rFonts w:ascii="Times New Roman" w:hAnsi="Times New Roman" w:cs="Times New Roman"/>
          <w:lang w:val="en-US"/>
        </w:rPr>
        <w:t>ventricles</w:t>
      </w:r>
      <w:r w:rsidR="00755F35">
        <w:rPr>
          <w:rFonts w:ascii="Times New Roman" w:hAnsi="Times New Roman" w:cs="Times New Roman"/>
          <w:lang w:val="en-US"/>
        </w:rPr>
        <w:t xml:space="preserve"> – </w:t>
      </w:r>
      <w:r w:rsidR="005B0E45" w:rsidRPr="00A85F19">
        <w:rPr>
          <w:rFonts w:ascii="Times New Roman" w:hAnsi="Times New Roman" w:cs="Times New Roman"/>
        </w:rPr>
        <w:t>желудочек</w:t>
      </w:r>
    </w:p>
    <w:p w:rsidR="00BB325E" w:rsidRPr="00A85F19"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lang w:val="en-US"/>
        </w:rPr>
      </w:pPr>
      <w:r w:rsidRPr="00A85F19">
        <w:rPr>
          <w:rFonts w:ascii="Times New Roman" w:hAnsi="Times New Roman" w:cs="Times New Roman"/>
          <w:lang w:val="en-US"/>
        </w:rPr>
        <w:t>orifices</w:t>
      </w:r>
      <w:r w:rsidR="00755F35">
        <w:rPr>
          <w:rFonts w:ascii="Times New Roman" w:hAnsi="Times New Roman" w:cs="Times New Roman"/>
          <w:lang w:val="en-US"/>
        </w:rPr>
        <w:t xml:space="preserve"> – </w:t>
      </w:r>
      <w:r w:rsidR="005B0E45" w:rsidRPr="00A85F19">
        <w:rPr>
          <w:rFonts w:ascii="Times New Roman" w:hAnsi="Times New Roman" w:cs="Times New Roman"/>
        </w:rPr>
        <w:t>зазор, отверстие</w:t>
      </w:r>
    </w:p>
    <w:p w:rsidR="00BB325E" w:rsidRPr="00A85F19"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lang w:val="en-US"/>
        </w:rPr>
      </w:pPr>
      <w:r w:rsidRPr="00A85F19">
        <w:rPr>
          <w:rFonts w:ascii="Times New Roman" w:hAnsi="Times New Roman" w:cs="Times New Roman"/>
          <w:lang w:val="en-US"/>
        </w:rPr>
        <w:t>longitudinal sulcuses</w:t>
      </w:r>
      <w:r w:rsidR="00755F35">
        <w:rPr>
          <w:rFonts w:ascii="Times New Roman" w:hAnsi="Times New Roman" w:cs="Times New Roman"/>
          <w:lang w:val="en-US"/>
        </w:rPr>
        <w:t xml:space="preserve"> – </w:t>
      </w:r>
      <w:r w:rsidR="005B0E45" w:rsidRPr="00A85F19">
        <w:rPr>
          <w:rFonts w:ascii="Times New Roman" w:hAnsi="Times New Roman" w:cs="Times New Roman"/>
        </w:rPr>
        <w:t>продольные перегородки</w:t>
      </w:r>
    </w:p>
    <w:p w:rsidR="000B63C5" w:rsidRPr="00A85F19"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lang w:val="en-US"/>
        </w:rPr>
      </w:pPr>
      <w:r w:rsidRPr="00A85F19">
        <w:rPr>
          <w:rFonts w:ascii="Times New Roman" w:hAnsi="Times New Roman" w:cs="Times New Roman"/>
          <w:lang w:val="en-US"/>
        </w:rPr>
        <w:t>trunk</w:t>
      </w:r>
      <w:r w:rsidR="00755F35">
        <w:rPr>
          <w:rFonts w:ascii="Times New Roman" w:hAnsi="Times New Roman" w:cs="Times New Roman"/>
          <w:lang w:val="en-US"/>
        </w:rPr>
        <w:t xml:space="preserve"> – </w:t>
      </w:r>
      <w:r w:rsidR="005B0E45" w:rsidRPr="00A85F19">
        <w:rPr>
          <w:rFonts w:ascii="Times New Roman" w:hAnsi="Times New Roman" w:cs="Times New Roman"/>
        </w:rPr>
        <w:t>ствол, (туловище)</w:t>
      </w:r>
    </w:p>
    <w:p w:rsidR="00BB325E" w:rsidRPr="00A85F19"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lang w:val="en-US"/>
        </w:rPr>
      </w:pPr>
      <w:r w:rsidRPr="00A85F19">
        <w:rPr>
          <w:rFonts w:ascii="Times New Roman" w:hAnsi="Times New Roman" w:cs="Times New Roman"/>
          <w:lang w:val="en-US"/>
        </w:rPr>
        <w:t>mitral valve</w:t>
      </w:r>
      <w:r w:rsidR="00755F35">
        <w:rPr>
          <w:rFonts w:ascii="Times New Roman" w:hAnsi="Times New Roman" w:cs="Times New Roman"/>
          <w:lang w:val="en-US"/>
        </w:rPr>
        <w:t xml:space="preserve"> – </w:t>
      </w:r>
      <w:r w:rsidR="005B0E45" w:rsidRPr="00A85F19">
        <w:rPr>
          <w:rFonts w:ascii="Times New Roman" w:hAnsi="Times New Roman" w:cs="Times New Roman"/>
        </w:rPr>
        <w:t xml:space="preserve"> митральный клапан</w:t>
      </w:r>
    </w:p>
    <w:p w:rsidR="00BB325E" w:rsidRPr="00A85F19"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lang w:val="en-US"/>
        </w:rPr>
      </w:pPr>
      <w:r w:rsidRPr="00A85F19">
        <w:rPr>
          <w:rFonts w:ascii="Times New Roman" w:hAnsi="Times New Roman" w:cs="Times New Roman"/>
          <w:lang w:val="en-US"/>
        </w:rPr>
        <w:t>aortic valve</w:t>
      </w:r>
      <w:r w:rsidR="005B0E45" w:rsidRPr="00A85F19">
        <w:rPr>
          <w:rFonts w:ascii="Times New Roman" w:hAnsi="Times New Roman" w:cs="Times New Roman"/>
        </w:rPr>
        <w:t xml:space="preserve"> – аортальный клапан</w:t>
      </w:r>
    </w:p>
    <w:p w:rsidR="00BB325E" w:rsidRPr="00A85F19"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lang w:val="en-US"/>
        </w:rPr>
      </w:pPr>
      <w:r w:rsidRPr="00A85F19">
        <w:rPr>
          <w:rFonts w:ascii="Times New Roman" w:hAnsi="Times New Roman" w:cs="Times New Roman"/>
          <w:lang w:val="en-US"/>
        </w:rPr>
        <w:t>oxygenated</w:t>
      </w:r>
      <w:r w:rsidR="00755F35">
        <w:rPr>
          <w:rFonts w:ascii="Times New Roman" w:hAnsi="Times New Roman" w:cs="Times New Roman"/>
          <w:lang w:val="en-US"/>
        </w:rPr>
        <w:t xml:space="preserve"> – </w:t>
      </w:r>
      <w:r w:rsidR="005B0E45" w:rsidRPr="00A85F19">
        <w:rPr>
          <w:rFonts w:ascii="Times New Roman" w:hAnsi="Times New Roman" w:cs="Times New Roman"/>
        </w:rPr>
        <w:t>обогащенный кислородом</w:t>
      </w:r>
    </w:p>
    <w:p w:rsidR="00BB325E" w:rsidRPr="00A85F19"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lang w:val="en-US"/>
        </w:rPr>
      </w:pPr>
      <w:r w:rsidRPr="00A85F19">
        <w:rPr>
          <w:rFonts w:ascii="Times New Roman" w:eastAsiaTheme="minorHAnsi" w:hAnsi="Times New Roman" w:cs="Times New Roman"/>
          <w:lang w:val="en-US" w:eastAsia="en-US"/>
        </w:rPr>
        <w:t>supply</w:t>
      </w:r>
      <w:r w:rsidR="00755F35">
        <w:rPr>
          <w:rFonts w:ascii="Times New Roman" w:eastAsiaTheme="minorHAnsi" w:hAnsi="Times New Roman" w:cs="Times New Roman"/>
          <w:lang w:val="en-US" w:eastAsia="en-US"/>
        </w:rPr>
        <w:t xml:space="preserve"> – </w:t>
      </w:r>
      <w:r w:rsidR="005B0E45" w:rsidRPr="00A85F19">
        <w:rPr>
          <w:rFonts w:ascii="Times New Roman" w:eastAsiaTheme="minorHAnsi" w:hAnsi="Times New Roman" w:cs="Times New Roman"/>
          <w:lang w:eastAsia="en-US"/>
        </w:rPr>
        <w:t xml:space="preserve"> снабжать</w:t>
      </w:r>
    </w:p>
    <w:p w:rsidR="00BB325E" w:rsidRPr="00A85F19" w:rsidRDefault="00BB325E"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lang w:val="en-US"/>
        </w:rPr>
      </w:pPr>
      <w:r w:rsidRPr="00A85F19">
        <w:rPr>
          <w:rFonts w:ascii="Times New Roman" w:hAnsi="Times New Roman" w:cs="Times New Roman"/>
          <w:lang w:val="en-US"/>
        </w:rPr>
        <w:t>attach</w:t>
      </w:r>
      <w:r w:rsidR="00755F35">
        <w:rPr>
          <w:rFonts w:ascii="Times New Roman" w:hAnsi="Times New Roman" w:cs="Times New Roman"/>
          <w:lang w:val="en-US"/>
        </w:rPr>
        <w:t xml:space="preserve"> – </w:t>
      </w:r>
      <w:r w:rsidR="005B0E45" w:rsidRPr="00A85F19">
        <w:rPr>
          <w:rFonts w:ascii="Times New Roman" w:hAnsi="Times New Roman" w:cs="Times New Roman"/>
        </w:rPr>
        <w:t xml:space="preserve"> прикрепляться</w:t>
      </w:r>
    </w:p>
    <w:p w:rsidR="006242C5" w:rsidRPr="00A85F19" w:rsidRDefault="006242C5"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lang w:val="en-US"/>
        </w:rPr>
      </w:pPr>
      <w:r w:rsidRPr="00A85F19">
        <w:rPr>
          <w:rFonts w:ascii="Times New Roman" w:eastAsiaTheme="minorHAnsi" w:hAnsi="Times New Roman" w:cs="Times New Roman"/>
          <w:lang w:val="en-US" w:eastAsia="en-US"/>
        </w:rPr>
        <w:t>back to</w:t>
      </w:r>
      <w:r w:rsidR="00755F35">
        <w:rPr>
          <w:rFonts w:ascii="Times New Roman" w:eastAsiaTheme="minorHAnsi" w:hAnsi="Times New Roman" w:cs="Times New Roman"/>
          <w:lang w:val="en-US" w:eastAsia="en-US"/>
        </w:rPr>
        <w:t xml:space="preserve"> – </w:t>
      </w:r>
      <w:r w:rsidR="005B0E45" w:rsidRPr="00A85F19">
        <w:rPr>
          <w:rFonts w:ascii="Times New Roman" w:eastAsiaTheme="minorHAnsi" w:hAnsi="Times New Roman" w:cs="Times New Roman"/>
          <w:lang w:eastAsia="en-US"/>
        </w:rPr>
        <w:t>назад</w:t>
      </w:r>
    </w:p>
    <w:p w:rsidR="006242C5" w:rsidRPr="00A85F19" w:rsidRDefault="006242C5" w:rsidP="00AF7297">
      <w:pPr>
        <w:pStyle w:val="a3"/>
        <w:widowControl w:val="0"/>
        <w:numPr>
          <w:ilvl w:val="0"/>
          <w:numId w:val="70"/>
        </w:numPr>
        <w:tabs>
          <w:tab w:val="left" w:pos="567"/>
        </w:tabs>
        <w:autoSpaceDE w:val="0"/>
        <w:autoSpaceDN w:val="0"/>
        <w:adjustRightInd w:val="0"/>
        <w:ind w:left="284" w:hanging="142"/>
        <w:jc w:val="both"/>
        <w:rPr>
          <w:rFonts w:ascii="Times New Roman" w:hAnsi="Times New Roman" w:cs="Times New Roman"/>
          <w:lang w:val="en-US"/>
        </w:rPr>
      </w:pPr>
      <w:r w:rsidRPr="00A85F19">
        <w:rPr>
          <w:rFonts w:ascii="Times New Roman" w:hAnsi="Times New Roman" w:cs="Times New Roman"/>
          <w:lang w:val="en-US"/>
        </w:rPr>
        <w:t>round trip</w:t>
      </w:r>
      <w:r w:rsidR="00755F35">
        <w:rPr>
          <w:rFonts w:ascii="Times New Roman" w:hAnsi="Times New Roman" w:cs="Times New Roman"/>
          <w:lang w:val="en-US"/>
        </w:rPr>
        <w:t xml:space="preserve"> – </w:t>
      </w:r>
      <w:r w:rsidR="005B0E45" w:rsidRPr="00A85F19">
        <w:rPr>
          <w:rFonts w:ascii="Times New Roman" w:hAnsi="Times New Roman" w:cs="Times New Roman"/>
        </w:rPr>
        <w:t>круговорот</w:t>
      </w:r>
    </w:p>
    <w:p w:rsidR="006242C5" w:rsidRPr="00A85F19" w:rsidRDefault="006242C5" w:rsidP="00755F35">
      <w:pPr>
        <w:pStyle w:val="a3"/>
        <w:widowControl w:val="0"/>
        <w:numPr>
          <w:ilvl w:val="0"/>
          <w:numId w:val="70"/>
        </w:numPr>
        <w:autoSpaceDE w:val="0"/>
        <w:autoSpaceDN w:val="0"/>
        <w:adjustRightInd w:val="0"/>
        <w:ind w:left="709" w:hanging="425"/>
        <w:jc w:val="both"/>
        <w:rPr>
          <w:rFonts w:ascii="Times New Roman" w:hAnsi="Times New Roman" w:cs="Times New Roman"/>
          <w:lang w:val="en-US"/>
        </w:rPr>
      </w:pPr>
      <w:r w:rsidRPr="00A85F19">
        <w:rPr>
          <w:rFonts w:ascii="Times New Roman" w:hAnsi="Times New Roman" w:cs="Times New Roman"/>
          <w:lang w:val="en-US"/>
        </w:rPr>
        <w:t>partition</w:t>
      </w:r>
      <w:r w:rsidR="00755F35">
        <w:rPr>
          <w:rFonts w:ascii="Times New Roman" w:hAnsi="Times New Roman" w:cs="Times New Roman"/>
          <w:lang w:val="en-US"/>
        </w:rPr>
        <w:t xml:space="preserve"> – </w:t>
      </w:r>
      <w:r w:rsidR="005B0E45" w:rsidRPr="00A85F19">
        <w:rPr>
          <w:rFonts w:ascii="Times New Roman" w:hAnsi="Times New Roman" w:cs="Times New Roman"/>
        </w:rPr>
        <w:t>перегородка (расчленение)</w:t>
      </w:r>
    </w:p>
    <w:p w:rsidR="00BB325E" w:rsidRPr="00A85F19" w:rsidRDefault="00BB325E" w:rsidP="00360D6C">
      <w:pPr>
        <w:widowControl w:val="0"/>
        <w:autoSpaceDE w:val="0"/>
        <w:autoSpaceDN w:val="0"/>
        <w:adjustRightInd w:val="0"/>
        <w:ind w:firstLine="425"/>
        <w:jc w:val="both"/>
        <w:rPr>
          <w:rFonts w:ascii="Times New Roman" w:hAnsi="Times New Roman" w:cs="Times New Roman"/>
          <w:b/>
          <w:lang w:val="en-US"/>
        </w:rPr>
      </w:pPr>
    </w:p>
    <w:p w:rsidR="00AF7297" w:rsidRDefault="00AF7297">
      <w:pPr>
        <w:rPr>
          <w:rFonts w:ascii="Times New Roman" w:hAnsi="Times New Roman" w:cs="Times New Roman"/>
          <w:b/>
          <w:lang w:val="en-US"/>
        </w:rPr>
      </w:pPr>
      <w:r>
        <w:rPr>
          <w:rFonts w:ascii="Times New Roman" w:hAnsi="Times New Roman" w:cs="Times New Roman"/>
          <w:b/>
          <w:lang w:val="en-US"/>
        </w:rPr>
        <w:br w:type="page"/>
      </w:r>
    </w:p>
    <w:p w:rsidR="004F3F6C" w:rsidRPr="00A85F19" w:rsidRDefault="006A6077"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lastRenderedPageBreak/>
        <w:t>Ex.</w:t>
      </w:r>
      <w:r w:rsidR="00755F35">
        <w:rPr>
          <w:rFonts w:ascii="Times New Roman" w:hAnsi="Times New Roman" w:cs="Times New Roman"/>
          <w:b/>
          <w:lang w:val="en-US"/>
        </w:rPr>
        <w:t xml:space="preserve"> 4.</w:t>
      </w:r>
      <w:proofErr w:type="gramEnd"/>
      <w:r w:rsidRPr="00A85F19">
        <w:rPr>
          <w:rFonts w:ascii="Times New Roman" w:hAnsi="Times New Roman" w:cs="Times New Roman"/>
          <w:b/>
          <w:lang w:val="en-US"/>
        </w:rPr>
        <w:t xml:space="preserve"> </w:t>
      </w:r>
      <w:r w:rsidR="003427D6" w:rsidRPr="00A85F19">
        <w:rPr>
          <w:rFonts w:ascii="Times New Roman" w:hAnsi="Times New Roman" w:cs="Times New Roman"/>
          <w:b/>
          <w:lang w:val="en-US"/>
        </w:rPr>
        <w:t>Translate the words, what parts of speech do they b</w:t>
      </w:r>
      <w:r w:rsidR="003427D6" w:rsidRPr="00A85F19">
        <w:rPr>
          <w:rFonts w:ascii="Times New Roman" w:hAnsi="Times New Roman" w:cs="Times New Roman"/>
          <w:b/>
          <w:lang w:val="en-US"/>
        </w:rPr>
        <w:t>e</w:t>
      </w:r>
      <w:r w:rsidR="003427D6" w:rsidRPr="00A85F19">
        <w:rPr>
          <w:rFonts w:ascii="Times New Roman" w:hAnsi="Times New Roman" w:cs="Times New Roman"/>
          <w:b/>
          <w:lang w:val="en-US"/>
        </w:rPr>
        <w:t>long?</w:t>
      </w:r>
    </w:p>
    <w:p w:rsidR="003427D6" w:rsidRPr="00A85F19" w:rsidRDefault="003427D6" w:rsidP="00360D6C">
      <w:pPr>
        <w:widowControl w:val="0"/>
        <w:autoSpaceDE w:val="0"/>
        <w:autoSpaceDN w:val="0"/>
        <w:adjustRightInd w:val="0"/>
        <w:ind w:firstLine="425"/>
        <w:jc w:val="both"/>
        <w:rPr>
          <w:rFonts w:ascii="Times New Roman" w:hAnsi="Times New Roman" w:cs="Times New Roman"/>
          <w:b/>
          <w:lang w:val="en-US"/>
        </w:rPr>
      </w:pPr>
    </w:p>
    <w:p w:rsidR="006D1D22" w:rsidRPr="00A85F19" w:rsidRDefault="003427D6"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Exchange, functionally, returning,</w:t>
      </w:r>
      <w:r w:rsidRPr="00A85F19">
        <w:rPr>
          <w:rFonts w:ascii="Times New Roman" w:eastAsiaTheme="minorHAnsi" w:hAnsi="Times New Roman" w:cs="Times New Roman"/>
          <w:lang w:val="en-US" w:eastAsia="en-US"/>
        </w:rPr>
        <w:t xml:space="preserve"> supply,</w:t>
      </w:r>
      <w:r w:rsidRPr="00A85F19">
        <w:rPr>
          <w:rFonts w:ascii="Times New Roman" w:hAnsi="Times New Roman" w:cs="Times New Roman"/>
          <w:lang w:val="en-US"/>
        </w:rPr>
        <w:t xml:space="preserve"> breast, vertebral, dorsally, influence, constriction, round, systemic, only, commun</w:t>
      </w:r>
      <w:r w:rsidRPr="00A85F19">
        <w:rPr>
          <w:rFonts w:ascii="Times New Roman" w:hAnsi="Times New Roman" w:cs="Times New Roman"/>
          <w:lang w:val="en-US"/>
        </w:rPr>
        <w:t>i</w:t>
      </w:r>
      <w:r w:rsidRPr="00A85F19">
        <w:rPr>
          <w:rFonts w:ascii="Times New Roman" w:hAnsi="Times New Roman" w:cs="Times New Roman"/>
          <w:lang w:val="en-US"/>
        </w:rPr>
        <w:t>cate, transversal, destroyed, useful, cavities, separate,</w:t>
      </w:r>
      <w:r w:rsidRPr="00A85F19">
        <w:rPr>
          <w:rFonts w:ascii="Times New Roman" w:eastAsiaTheme="minorHAnsi" w:hAnsi="Times New Roman" w:cs="Times New Roman"/>
          <w:lang w:val="en-US" w:eastAsia="en-US"/>
        </w:rPr>
        <w:t xml:space="preserve"> pump,</w:t>
      </w:r>
      <w:r w:rsidR="00F02C51" w:rsidRPr="00A85F19">
        <w:rPr>
          <w:rFonts w:ascii="Times New Roman" w:hAnsi="Times New Roman" w:cs="Times New Roman"/>
          <w:lang w:val="en-US"/>
        </w:rPr>
        <w:t xml:space="preserve"> inside, ana</w:t>
      </w:r>
      <w:r w:rsidR="00F02C51" w:rsidRPr="00A85F19">
        <w:rPr>
          <w:rFonts w:ascii="Times New Roman" w:hAnsi="Times New Roman" w:cs="Times New Roman"/>
          <w:lang w:val="en-US"/>
        </w:rPr>
        <w:softHyphen/>
        <w:t>tomically, toward, cardiovascular.</w:t>
      </w:r>
    </w:p>
    <w:p w:rsidR="00755F35" w:rsidRDefault="00755F35" w:rsidP="00360D6C">
      <w:pPr>
        <w:widowControl w:val="0"/>
        <w:autoSpaceDE w:val="0"/>
        <w:autoSpaceDN w:val="0"/>
        <w:adjustRightInd w:val="0"/>
        <w:ind w:firstLine="425"/>
        <w:jc w:val="both"/>
        <w:rPr>
          <w:rFonts w:ascii="Times New Roman" w:hAnsi="Times New Roman" w:cs="Times New Roman"/>
          <w:b/>
          <w:lang w:val="en-US"/>
        </w:rPr>
      </w:pPr>
    </w:p>
    <w:p w:rsidR="00F02C51" w:rsidRPr="00A85F19" w:rsidRDefault="00F02C51"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755F35">
        <w:rPr>
          <w:rFonts w:ascii="Times New Roman" w:hAnsi="Times New Roman" w:cs="Times New Roman"/>
          <w:b/>
          <w:lang w:val="en-US"/>
        </w:rPr>
        <w:t xml:space="preserve"> </w:t>
      </w:r>
      <w:r w:rsidRPr="00A85F19">
        <w:rPr>
          <w:rFonts w:ascii="Times New Roman" w:hAnsi="Times New Roman" w:cs="Times New Roman"/>
          <w:b/>
          <w:lang w:val="en-US"/>
        </w:rPr>
        <w:t>5</w:t>
      </w:r>
      <w:r w:rsidR="00755F35">
        <w:rPr>
          <w:rFonts w:ascii="Times New Roman" w:hAnsi="Times New Roman" w:cs="Times New Roman"/>
          <w:b/>
          <w:lang w:val="en-US"/>
        </w:rPr>
        <w:t>.</w:t>
      </w:r>
      <w:proofErr w:type="gramEnd"/>
      <w:r w:rsidRPr="00A85F19">
        <w:rPr>
          <w:rFonts w:ascii="Times New Roman" w:hAnsi="Times New Roman" w:cs="Times New Roman"/>
          <w:b/>
          <w:lang w:val="en-US"/>
        </w:rPr>
        <w:t xml:space="preserve"> Read the text find English equivalents for the Ru</w:t>
      </w:r>
      <w:r w:rsidRPr="00A85F19">
        <w:rPr>
          <w:rFonts w:ascii="Times New Roman" w:hAnsi="Times New Roman" w:cs="Times New Roman"/>
          <w:b/>
          <w:lang w:val="en-US"/>
        </w:rPr>
        <w:t>s</w:t>
      </w:r>
      <w:r w:rsidRPr="00A85F19">
        <w:rPr>
          <w:rFonts w:ascii="Times New Roman" w:hAnsi="Times New Roman" w:cs="Times New Roman"/>
          <w:b/>
          <w:lang w:val="en-US"/>
        </w:rPr>
        <w:t>sian ones:</w:t>
      </w:r>
    </w:p>
    <w:p w:rsidR="00F02C51" w:rsidRPr="00A85F19" w:rsidRDefault="00F02C51" w:rsidP="00360D6C">
      <w:pPr>
        <w:widowControl w:val="0"/>
        <w:autoSpaceDE w:val="0"/>
        <w:autoSpaceDN w:val="0"/>
        <w:adjustRightInd w:val="0"/>
        <w:ind w:firstLine="425"/>
        <w:jc w:val="both"/>
        <w:rPr>
          <w:rFonts w:ascii="Times New Roman" w:hAnsi="Times New Roman" w:cs="Times New Roman"/>
        </w:rPr>
      </w:pPr>
      <w:r w:rsidRPr="00A85F19">
        <w:rPr>
          <w:rFonts w:ascii="Times New Roman" w:hAnsi="Times New Roman" w:cs="Times New Roman"/>
        </w:rPr>
        <w:t>Обогащенная кислородом кровь, малый круг кровообр</w:t>
      </w:r>
      <w:r w:rsidRPr="00A85F19">
        <w:rPr>
          <w:rFonts w:ascii="Times New Roman" w:hAnsi="Times New Roman" w:cs="Times New Roman"/>
        </w:rPr>
        <w:t>а</w:t>
      </w:r>
      <w:r w:rsidRPr="00A85F19">
        <w:rPr>
          <w:rFonts w:ascii="Times New Roman" w:hAnsi="Times New Roman" w:cs="Times New Roman"/>
        </w:rPr>
        <w:t>щения, большой круг кровообращения, размешаться между легкими, присоединяться к грудной клетке, действовать как насос; полости, которых соединяются; в осн</w:t>
      </w:r>
      <w:r w:rsidR="00592769" w:rsidRPr="00A85F19">
        <w:rPr>
          <w:rFonts w:ascii="Times New Roman" w:hAnsi="Times New Roman" w:cs="Times New Roman"/>
        </w:rPr>
        <w:t>овании сердца, клапан закрывается, под воздей</w:t>
      </w:r>
      <w:r w:rsidRPr="00A85F19">
        <w:rPr>
          <w:rFonts w:ascii="Times New Roman" w:hAnsi="Times New Roman" w:cs="Times New Roman"/>
        </w:rPr>
        <w:t>ствием сокращений.</w:t>
      </w:r>
    </w:p>
    <w:p w:rsidR="006F0232" w:rsidRPr="00C3240F" w:rsidRDefault="006F0232" w:rsidP="00360D6C">
      <w:pPr>
        <w:widowControl w:val="0"/>
        <w:autoSpaceDE w:val="0"/>
        <w:autoSpaceDN w:val="0"/>
        <w:adjustRightInd w:val="0"/>
        <w:ind w:firstLine="425"/>
        <w:jc w:val="both"/>
        <w:rPr>
          <w:rFonts w:ascii="Times New Roman" w:hAnsi="Times New Roman" w:cs="Times New Roman"/>
        </w:rPr>
      </w:pPr>
    </w:p>
    <w:p w:rsidR="00037431" w:rsidRDefault="00592769"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755F35">
        <w:rPr>
          <w:rFonts w:ascii="Times New Roman" w:hAnsi="Times New Roman" w:cs="Times New Roman"/>
          <w:b/>
          <w:lang w:val="en-US"/>
        </w:rPr>
        <w:t xml:space="preserve"> </w:t>
      </w:r>
      <w:r w:rsidRPr="00A85F19">
        <w:rPr>
          <w:rFonts w:ascii="Times New Roman" w:hAnsi="Times New Roman" w:cs="Times New Roman"/>
          <w:b/>
          <w:lang w:val="en-US"/>
        </w:rPr>
        <w:t>6</w:t>
      </w:r>
      <w:r w:rsidR="00755F35">
        <w:rPr>
          <w:rFonts w:ascii="Times New Roman" w:hAnsi="Times New Roman" w:cs="Times New Roman"/>
          <w:b/>
          <w:lang w:val="en-US"/>
        </w:rPr>
        <w:t>.</w:t>
      </w:r>
      <w:proofErr w:type="gramEnd"/>
      <w:r w:rsidRPr="00A85F19">
        <w:rPr>
          <w:rFonts w:ascii="Times New Roman" w:hAnsi="Times New Roman" w:cs="Times New Roman"/>
          <w:b/>
          <w:lang w:val="en-US"/>
        </w:rPr>
        <w:t xml:space="preserve"> Translate the text:</w:t>
      </w:r>
    </w:p>
    <w:p w:rsidR="006F0232" w:rsidRPr="00A85F19" w:rsidRDefault="006F0232" w:rsidP="00360D6C">
      <w:pPr>
        <w:widowControl w:val="0"/>
        <w:autoSpaceDE w:val="0"/>
        <w:autoSpaceDN w:val="0"/>
        <w:adjustRightInd w:val="0"/>
        <w:ind w:firstLine="425"/>
        <w:jc w:val="both"/>
        <w:rPr>
          <w:rFonts w:ascii="Times New Roman" w:hAnsi="Times New Roman" w:cs="Times New Roman"/>
          <w:b/>
          <w:lang w:val="en-US"/>
        </w:rPr>
      </w:pPr>
    </w:p>
    <w:p w:rsidR="00755F35" w:rsidRPr="006F0232" w:rsidRDefault="00B63823" w:rsidP="006F0232">
      <w:pPr>
        <w:widowControl w:val="0"/>
        <w:autoSpaceDE w:val="0"/>
        <w:autoSpaceDN w:val="0"/>
        <w:adjustRightInd w:val="0"/>
        <w:ind w:firstLine="425"/>
        <w:jc w:val="center"/>
        <w:rPr>
          <w:rFonts w:ascii="Times New Roman" w:hAnsi="Times New Roman" w:cs="Times New Roman"/>
          <w:b/>
          <w:lang w:val="en-US"/>
        </w:rPr>
      </w:pPr>
      <w:proofErr w:type="gramStart"/>
      <w:r w:rsidRPr="00943545">
        <w:rPr>
          <w:rFonts w:ascii="Times New Roman" w:hAnsi="Times New Roman" w:cs="Times New Roman"/>
          <w:b/>
          <w:lang w:val="en-US"/>
        </w:rPr>
        <w:t>CARDIO</w:t>
      </w:r>
      <w:r w:rsidR="009415D1" w:rsidRPr="00943545">
        <w:rPr>
          <w:rFonts w:ascii="Times New Roman" w:hAnsi="Times New Roman" w:cs="Times New Roman"/>
          <w:b/>
          <w:lang w:val="en-US"/>
        </w:rPr>
        <w:t>VASC</w:t>
      </w:r>
      <w:r w:rsidR="00097C8B" w:rsidRPr="00943545">
        <w:rPr>
          <w:rFonts w:ascii="Times New Roman" w:hAnsi="Times New Roman" w:cs="Times New Roman"/>
          <w:b/>
          <w:lang w:val="en-US"/>
        </w:rPr>
        <w:t>ULAR SYSTEM.</w:t>
      </w:r>
      <w:proofErr w:type="gramEnd"/>
    </w:p>
    <w:p w:rsidR="004D2ABC" w:rsidRPr="00A85F19" w:rsidRDefault="00B63823"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The cardiovascular system consists of the </w:t>
      </w:r>
      <w:r w:rsidR="003F37AC" w:rsidRPr="00A85F19">
        <w:rPr>
          <w:rFonts w:ascii="Times New Roman" w:hAnsi="Times New Roman" w:cs="Times New Roman"/>
          <w:lang w:val="en-US"/>
        </w:rPr>
        <w:t>heart</w:t>
      </w:r>
      <w:r w:rsidRPr="00A85F19">
        <w:rPr>
          <w:rFonts w:ascii="Times New Roman" w:hAnsi="Times New Roman" w:cs="Times New Roman"/>
          <w:lang w:val="en-US"/>
        </w:rPr>
        <w:t xml:space="preserve"> and a system of vessels for distribu</w:t>
      </w:r>
      <w:r w:rsidRPr="00A85F19">
        <w:rPr>
          <w:rFonts w:ascii="Times New Roman" w:hAnsi="Times New Roman" w:cs="Times New Roman"/>
          <w:lang w:val="en-US"/>
        </w:rPr>
        <w:softHyphen/>
        <w:t>tion of the blood to the tissues of the body and to the lungs for exchange of gases. Whether or not the blood is ox</w:t>
      </w:r>
      <w:r w:rsidRPr="00A85F19">
        <w:rPr>
          <w:rFonts w:ascii="Times New Roman" w:hAnsi="Times New Roman" w:cs="Times New Roman"/>
          <w:lang w:val="en-US"/>
        </w:rPr>
        <w:t>y</w:t>
      </w:r>
      <w:r w:rsidRPr="00A85F19">
        <w:rPr>
          <w:rFonts w:ascii="Times New Roman" w:hAnsi="Times New Roman" w:cs="Times New Roman"/>
          <w:lang w:val="en-US"/>
        </w:rPr>
        <w:t>genated, vessels that carry blood away from the heart are called</w:t>
      </w:r>
      <w:r w:rsidRPr="00A85F19">
        <w:rPr>
          <w:rFonts w:ascii="Times New Roman" w:hAnsi="Times New Roman" w:cs="Times New Roman"/>
          <w:iCs/>
          <w:lang w:val="en-US"/>
        </w:rPr>
        <w:t xml:space="preserve"> a</w:t>
      </w:r>
      <w:r w:rsidRPr="00A85F19">
        <w:rPr>
          <w:rFonts w:ascii="Times New Roman" w:hAnsi="Times New Roman" w:cs="Times New Roman"/>
          <w:iCs/>
          <w:lang w:val="en-US"/>
        </w:rPr>
        <w:t>r</w:t>
      </w:r>
      <w:r w:rsidRPr="00A85F19">
        <w:rPr>
          <w:rFonts w:ascii="Times New Roman" w:hAnsi="Times New Roman" w:cs="Times New Roman"/>
          <w:iCs/>
          <w:lang w:val="en-US"/>
        </w:rPr>
        <w:t xml:space="preserve">teries, </w:t>
      </w:r>
      <w:r w:rsidRPr="00A85F19">
        <w:rPr>
          <w:rFonts w:ascii="Times New Roman" w:hAnsi="Times New Roman" w:cs="Times New Roman"/>
          <w:lang w:val="en-US"/>
        </w:rPr>
        <w:t>and vessels that carry blood toward the heart are called</w:t>
      </w:r>
      <w:r w:rsidRPr="00A85F19">
        <w:rPr>
          <w:rFonts w:ascii="Times New Roman" w:hAnsi="Times New Roman" w:cs="Times New Roman"/>
          <w:iCs/>
          <w:lang w:val="en-US"/>
        </w:rPr>
        <w:t xml:space="preserve"> veins.</w:t>
      </w:r>
      <w:r w:rsidRPr="00A85F19">
        <w:rPr>
          <w:rFonts w:ascii="Times New Roman" w:hAnsi="Times New Roman" w:cs="Times New Roman"/>
          <w:lang w:val="en-US"/>
        </w:rPr>
        <w:t xml:space="preserve"> Circulation to the lungs (pul</w:t>
      </w:r>
      <w:r w:rsidRPr="00A85F19">
        <w:rPr>
          <w:rFonts w:ascii="Times New Roman" w:hAnsi="Times New Roman" w:cs="Times New Roman"/>
          <w:lang w:val="en-US"/>
        </w:rPr>
        <w:softHyphen/>
        <w:t>monary</w:t>
      </w:r>
      <w:r w:rsidRPr="00A85F19">
        <w:rPr>
          <w:rFonts w:ascii="Times New Roman" w:hAnsi="Times New Roman" w:cs="Times New Roman"/>
          <w:iCs/>
          <w:lang w:val="en-US"/>
        </w:rPr>
        <w:t xml:space="preserve"> circulation)</w:t>
      </w:r>
      <w:r w:rsidRPr="00A85F19">
        <w:rPr>
          <w:rFonts w:ascii="Times New Roman" w:hAnsi="Times New Roman" w:cs="Times New Roman"/>
          <w:lang w:val="en-US"/>
        </w:rPr>
        <w:t xml:space="preserve"> is functionally and ana</w:t>
      </w:r>
      <w:r w:rsidRPr="00A85F19">
        <w:rPr>
          <w:rFonts w:ascii="Times New Roman" w:hAnsi="Times New Roman" w:cs="Times New Roman"/>
          <w:lang w:val="en-US"/>
        </w:rPr>
        <w:softHyphen/>
        <w:t>tomically separate from circulation to the rest of the body (</w:t>
      </w:r>
      <w:r w:rsidRPr="00A85F19">
        <w:rPr>
          <w:rFonts w:ascii="Times New Roman" w:hAnsi="Times New Roman" w:cs="Times New Roman"/>
          <w:iCs/>
          <w:lang w:val="en-US"/>
        </w:rPr>
        <w:t>sy</w:t>
      </w:r>
      <w:r w:rsidRPr="00A85F19">
        <w:rPr>
          <w:rFonts w:ascii="Times New Roman" w:hAnsi="Times New Roman" w:cs="Times New Roman"/>
          <w:iCs/>
          <w:lang w:val="en-US"/>
        </w:rPr>
        <w:t>s</w:t>
      </w:r>
      <w:r w:rsidRPr="00A85F19">
        <w:rPr>
          <w:rFonts w:ascii="Times New Roman" w:hAnsi="Times New Roman" w:cs="Times New Roman"/>
          <w:iCs/>
          <w:lang w:val="en-US"/>
        </w:rPr>
        <w:t>temic circulation).</w:t>
      </w:r>
      <w:r w:rsidRPr="00A85F19">
        <w:rPr>
          <w:rFonts w:ascii="Times New Roman" w:hAnsi="Times New Roman" w:cs="Times New Roman"/>
          <w:lang w:val="en-US"/>
        </w:rPr>
        <w:t xml:space="preserve"> Conceptu</w:t>
      </w:r>
      <w:r w:rsidRPr="00A85F19">
        <w:rPr>
          <w:rFonts w:ascii="Times New Roman" w:hAnsi="Times New Roman" w:cs="Times New Roman"/>
          <w:lang w:val="en-US"/>
        </w:rPr>
        <w:softHyphen/>
        <w:t>ally, it is therefore useful to regard the heart as two separate pumps housed within the same organ; one is a low-pressure pump that</w:t>
      </w:r>
      <w:r w:rsidR="003F37AC" w:rsidRPr="00A85F19">
        <w:rPr>
          <w:rFonts w:ascii="Times New Roman" w:hAnsi="Times New Roman" w:cs="Times New Roman"/>
          <w:lang w:val="en-US"/>
        </w:rPr>
        <w:t xml:space="preserve"> directs bl</w:t>
      </w:r>
      <w:r w:rsidRPr="00A85F19">
        <w:rPr>
          <w:rFonts w:ascii="Times New Roman" w:hAnsi="Times New Roman" w:cs="Times New Roman"/>
          <w:lang w:val="en-US"/>
        </w:rPr>
        <w:t>ood returning from the body to the lungs (i.e., the pulmonary circulation), and the other is a high-pressure pump that distributes blood to the systemic circulation.</w:t>
      </w:r>
    </w:p>
    <w:p w:rsidR="00552F15" w:rsidRPr="00552F15" w:rsidRDefault="002159E4" w:rsidP="00552F15">
      <w:pPr>
        <w:widowControl w:val="0"/>
        <w:autoSpaceDE w:val="0"/>
        <w:autoSpaceDN w:val="0"/>
        <w:adjustRightInd w:val="0"/>
        <w:ind w:firstLine="425"/>
        <w:jc w:val="both"/>
        <w:rPr>
          <w:rFonts w:ascii="Times New Roman" w:hAnsi="Times New Roman" w:cs="Times New Roman"/>
          <w:noProof/>
          <w:lang w:val="en-US"/>
        </w:rPr>
      </w:pPr>
      <w:r w:rsidRPr="00552F15">
        <w:rPr>
          <w:rFonts w:ascii="Times New Roman" w:hAnsi="Times New Roman" w:cs="Times New Roman"/>
          <w:noProof/>
          <w:lang w:val="en-US"/>
        </w:rPr>
        <w:t xml:space="preserve"> </w:t>
      </w:r>
      <w:r w:rsidR="00552F15" w:rsidRPr="00552F15">
        <w:rPr>
          <w:rFonts w:ascii="Times New Roman" w:hAnsi="Times New Roman" w:cs="Times New Roman"/>
          <w:noProof/>
          <w:lang w:val="en-US"/>
        </w:rPr>
        <w:t>The heart (Greek cardia) is the central and main organ supplying the flow of blood and lymph in vessels. The heart pumps blood to the lungs, back to the heart, out to every part of the body, and back to the heart again.</w:t>
      </w:r>
    </w:p>
    <w:p w:rsidR="00552F15" w:rsidRPr="00552F15" w:rsidRDefault="00552F15" w:rsidP="00552F15">
      <w:pPr>
        <w:widowControl w:val="0"/>
        <w:autoSpaceDE w:val="0"/>
        <w:autoSpaceDN w:val="0"/>
        <w:adjustRightInd w:val="0"/>
        <w:ind w:firstLine="425"/>
        <w:jc w:val="both"/>
        <w:rPr>
          <w:rFonts w:ascii="Times New Roman" w:hAnsi="Times New Roman" w:cs="Times New Roman"/>
          <w:noProof/>
          <w:lang w:val="en-US"/>
        </w:rPr>
      </w:pPr>
      <w:r w:rsidRPr="00552F15">
        <w:rPr>
          <w:rFonts w:ascii="Times New Roman" w:hAnsi="Times New Roman" w:cs="Times New Roman"/>
          <w:noProof/>
          <w:lang w:val="en-US"/>
        </w:rPr>
        <w:lastRenderedPageBreak/>
        <w:t>The blood makes each round trip in about a minute. The heart is evolved into pericardium which is placed between lungs and attached to the breast bone by joints. The heart is attached to the vertebral column by vessels which are coming in and out of it.</w:t>
      </w:r>
    </w:p>
    <w:p w:rsidR="00552F15" w:rsidRPr="00552F15" w:rsidRDefault="00552F15" w:rsidP="00552F15">
      <w:pPr>
        <w:widowControl w:val="0"/>
        <w:autoSpaceDE w:val="0"/>
        <w:autoSpaceDN w:val="0"/>
        <w:adjustRightInd w:val="0"/>
        <w:ind w:firstLine="425"/>
        <w:jc w:val="both"/>
        <w:rPr>
          <w:rFonts w:ascii="Times New Roman" w:hAnsi="Times New Roman" w:cs="Times New Roman"/>
          <w:noProof/>
          <w:lang w:val="en-US"/>
        </w:rPr>
      </w:pPr>
      <w:r w:rsidRPr="00552F15">
        <w:rPr>
          <w:rFonts w:ascii="Times New Roman" w:hAnsi="Times New Roman" w:cs="Times New Roman"/>
          <w:noProof/>
          <w:lang w:val="en-US"/>
        </w:rPr>
        <w:t>The heart present cone-shaped cavity muscle organ. The basis cordis is directed dorsally and apex cordis is directed ventrally. The heart is divided inside into right and left halves by partition. Each half in its turn is divided into auricle and ventricle. The cavities of which are communicated with each other by the vast auricle-ventricle orifices.</w:t>
      </w:r>
    </w:p>
    <w:p w:rsidR="006F0232" w:rsidRDefault="00552F15" w:rsidP="00552F15">
      <w:pPr>
        <w:widowControl w:val="0"/>
        <w:autoSpaceDE w:val="0"/>
        <w:autoSpaceDN w:val="0"/>
        <w:adjustRightInd w:val="0"/>
        <w:ind w:firstLine="425"/>
        <w:jc w:val="both"/>
        <w:rPr>
          <w:rFonts w:ascii="Times New Roman" w:hAnsi="Times New Roman" w:cs="Times New Roman"/>
          <w:noProof/>
          <w:lang w:val="en-US"/>
        </w:rPr>
      </w:pPr>
      <w:r w:rsidRPr="00552F15">
        <w:rPr>
          <w:rFonts w:ascii="Times New Roman" w:hAnsi="Times New Roman" w:cs="Times New Roman"/>
          <w:noProof/>
          <w:lang w:val="en-US"/>
        </w:rPr>
        <w:t xml:space="preserve">Auricles are situated in the basic of the heart. Outside they are separated from ventricles by transversal sulcus. Each auricle forms saclike evagination (heart ear). </w:t>
      </w:r>
    </w:p>
    <w:p w:rsidR="00552F15" w:rsidRPr="00552F15" w:rsidRDefault="00552F15" w:rsidP="00552F15">
      <w:pPr>
        <w:widowControl w:val="0"/>
        <w:autoSpaceDE w:val="0"/>
        <w:autoSpaceDN w:val="0"/>
        <w:adjustRightInd w:val="0"/>
        <w:ind w:firstLine="425"/>
        <w:jc w:val="both"/>
        <w:rPr>
          <w:rFonts w:ascii="Times New Roman" w:hAnsi="Times New Roman" w:cs="Times New Roman"/>
          <w:noProof/>
          <w:lang w:val="en-US"/>
        </w:rPr>
      </w:pPr>
      <w:r w:rsidRPr="00552F15">
        <w:rPr>
          <w:rFonts w:ascii="Times New Roman" w:hAnsi="Times New Roman" w:cs="Times New Roman"/>
          <w:noProof/>
          <w:lang w:val="en-US"/>
        </w:rPr>
        <w:t xml:space="preserve">Heart ears are situated to the right and to the left from the pulmonary artery and aorta. Ventricles  is closed and blood runs into aorta Outside they are </w:t>
      </w:r>
    </w:p>
    <w:p w:rsidR="005A7668" w:rsidRPr="00552F15" w:rsidRDefault="00552F15" w:rsidP="00552F15">
      <w:pPr>
        <w:widowControl w:val="0"/>
        <w:autoSpaceDE w:val="0"/>
        <w:autoSpaceDN w:val="0"/>
        <w:adjustRightInd w:val="0"/>
        <w:ind w:firstLine="425"/>
        <w:jc w:val="both"/>
        <w:rPr>
          <w:rFonts w:ascii="Times New Roman" w:hAnsi="Times New Roman" w:cs="Times New Roman"/>
          <w:lang w:val="en-US"/>
        </w:rPr>
      </w:pPr>
      <w:r w:rsidRPr="00552F15">
        <w:rPr>
          <w:rFonts w:ascii="Times New Roman" w:hAnsi="Times New Roman" w:cs="Times New Roman"/>
          <w:noProof/>
          <w:lang w:val="en-US"/>
        </w:rPr>
        <w:t>separated from each other by the left and right longitudinal sulcuses. The apex of the heart belong to the left ventricle which is situated behind and somewhat to the left, the right ventricle lies in front and somewhat to the right. Accordingly are situated longitudinal sulcuses.</w:t>
      </w:r>
    </w:p>
    <w:p w:rsidR="00037431" w:rsidRPr="00A85F19" w:rsidRDefault="00037431"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blood vessels run in the sulcuses. Behind the trunks of the pulmonary arteries there is aorta. The aortic valve is closed and blood runs into aorta under influence of the constriction of left ve</w:t>
      </w:r>
      <w:r w:rsidRPr="00A85F19">
        <w:rPr>
          <w:rFonts w:ascii="Times New Roman" w:hAnsi="Times New Roman" w:cs="Times New Roman"/>
          <w:lang w:val="en-US"/>
        </w:rPr>
        <w:t>n</w:t>
      </w:r>
      <w:r w:rsidRPr="00A85F19">
        <w:rPr>
          <w:rFonts w:ascii="Times New Roman" w:hAnsi="Times New Roman" w:cs="Times New Roman"/>
          <w:lang w:val="en-US"/>
        </w:rPr>
        <w:t>tricle. The mitral valve is betw</w:t>
      </w:r>
      <w:r w:rsidR="00F60FE4" w:rsidRPr="00A85F19">
        <w:rPr>
          <w:rFonts w:ascii="Times New Roman" w:hAnsi="Times New Roman" w:cs="Times New Roman"/>
          <w:lang w:val="en-US"/>
        </w:rPr>
        <w:t xml:space="preserve">een the auricle and ventricle. </w:t>
      </w:r>
      <w:r w:rsidRPr="00A85F19">
        <w:rPr>
          <w:rFonts w:ascii="Times New Roman" w:hAnsi="Times New Roman" w:cs="Times New Roman"/>
          <w:lang w:val="en-US"/>
        </w:rPr>
        <w:t>It co</w:t>
      </w:r>
      <w:r w:rsidRPr="00A85F19">
        <w:rPr>
          <w:rFonts w:ascii="Times New Roman" w:hAnsi="Times New Roman" w:cs="Times New Roman"/>
          <w:lang w:val="en-US"/>
        </w:rPr>
        <w:t>n</w:t>
      </w:r>
      <w:r w:rsidRPr="00A85F19">
        <w:rPr>
          <w:rFonts w:ascii="Times New Roman" w:hAnsi="Times New Roman" w:cs="Times New Roman"/>
          <w:lang w:val="en-US"/>
        </w:rPr>
        <w:t>sists of the two folds. Blood comes from the auricle to the ventricle. The mitral valve is open only in one direction. If the function of the mitral valve is destroyed blood comes backwards. It is the courses the heart disease. The mitral valve is closed and blood runs into a</w:t>
      </w:r>
      <w:r w:rsidRPr="00A85F19">
        <w:rPr>
          <w:rFonts w:ascii="Times New Roman" w:hAnsi="Times New Roman" w:cs="Times New Roman"/>
          <w:lang w:val="en-US"/>
        </w:rPr>
        <w:t>r</w:t>
      </w:r>
      <w:r w:rsidRPr="00A85F19">
        <w:rPr>
          <w:rFonts w:ascii="Times New Roman" w:hAnsi="Times New Roman" w:cs="Times New Roman"/>
          <w:lang w:val="en-US"/>
        </w:rPr>
        <w:t>teries. The heart is evolved into pericardium which is placed b</w:t>
      </w:r>
      <w:r w:rsidRPr="00A85F19">
        <w:rPr>
          <w:rFonts w:ascii="Times New Roman" w:hAnsi="Times New Roman" w:cs="Times New Roman"/>
          <w:lang w:val="en-US"/>
        </w:rPr>
        <w:t>e</w:t>
      </w:r>
      <w:r w:rsidRPr="00A85F19">
        <w:rPr>
          <w:rFonts w:ascii="Times New Roman" w:hAnsi="Times New Roman" w:cs="Times New Roman"/>
          <w:lang w:val="en-US"/>
        </w:rPr>
        <w:t xml:space="preserve">tween the lungs and attached to the breast bone by joints. </w:t>
      </w:r>
    </w:p>
    <w:p w:rsidR="002159E4" w:rsidRPr="00A85F19" w:rsidRDefault="002159E4" w:rsidP="00360D6C">
      <w:pPr>
        <w:widowControl w:val="0"/>
        <w:autoSpaceDE w:val="0"/>
        <w:autoSpaceDN w:val="0"/>
        <w:adjustRightInd w:val="0"/>
        <w:ind w:firstLine="425"/>
        <w:jc w:val="both"/>
        <w:rPr>
          <w:rFonts w:ascii="Times New Roman" w:hAnsi="Times New Roman" w:cs="Times New Roman"/>
          <w:b/>
          <w:lang w:val="en-US"/>
        </w:rPr>
      </w:pPr>
    </w:p>
    <w:p w:rsidR="00AF7297" w:rsidRDefault="00AF7297">
      <w:pPr>
        <w:rPr>
          <w:rFonts w:ascii="Times New Roman" w:hAnsi="Times New Roman" w:cs="Times New Roman"/>
          <w:b/>
          <w:lang w:val="en-US"/>
        </w:rPr>
      </w:pPr>
      <w:r>
        <w:rPr>
          <w:rFonts w:ascii="Times New Roman" w:hAnsi="Times New Roman" w:cs="Times New Roman"/>
          <w:b/>
          <w:lang w:val="en-US"/>
        </w:rPr>
        <w:br w:type="page"/>
      </w:r>
    </w:p>
    <w:p w:rsidR="00037431" w:rsidRPr="00491CC8" w:rsidRDefault="00592769"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lastRenderedPageBreak/>
        <w:t>Ex.</w:t>
      </w:r>
      <w:r w:rsidR="00755F35">
        <w:rPr>
          <w:rFonts w:ascii="Times New Roman" w:hAnsi="Times New Roman" w:cs="Times New Roman"/>
          <w:b/>
          <w:lang w:val="en-US"/>
        </w:rPr>
        <w:t xml:space="preserve"> </w:t>
      </w:r>
      <w:r w:rsidRPr="00A85F19">
        <w:rPr>
          <w:rFonts w:ascii="Times New Roman" w:hAnsi="Times New Roman" w:cs="Times New Roman"/>
          <w:b/>
          <w:lang w:val="en-US"/>
        </w:rPr>
        <w:t>7</w:t>
      </w:r>
      <w:r w:rsidR="00755F35">
        <w:rPr>
          <w:rFonts w:ascii="Times New Roman" w:hAnsi="Times New Roman" w:cs="Times New Roman"/>
          <w:b/>
          <w:lang w:val="en-US"/>
        </w:rPr>
        <w:t>.</w:t>
      </w:r>
      <w:proofErr w:type="gramEnd"/>
      <w:r w:rsidRPr="00A85F19">
        <w:rPr>
          <w:rFonts w:ascii="Times New Roman" w:hAnsi="Times New Roman" w:cs="Times New Roman"/>
          <w:b/>
          <w:lang w:val="en-US"/>
        </w:rPr>
        <w:t xml:space="preserve"> Finish the sentences and translate them:</w:t>
      </w:r>
    </w:p>
    <w:p w:rsidR="00037431" w:rsidRPr="00A85F19" w:rsidRDefault="00592769" w:rsidP="00755F35">
      <w:pPr>
        <w:pStyle w:val="a3"/>
        <w:widowControl w:val="0"/>
        <w:numPr>
          <w:ilvl w:val="0"/>
          <w:numId w:val="71"/>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…system consists of the heart and a system of vessels for distribu</w:t>
      </w:r>
      <w:r w:rsidRPr="00A85F19">
        <w:rPr>
          <w:rFonts w:ascii="Times New Roman" w:hAnsi="Times New Roman" w:cs="Times New Roman"/>
          <w:lang w:val="en-US"/>
        </w:rPr>
        <w:softHyphen/>
        <w:t>tion of the blood to the tissues…</w:t>
      </w:r>
    </w:p>
    <w:p w:rsidR="00592769" w:rsidRPr="00A85F19" w:rsidRDefault="00592769" w:rsidP="00755F35">
      <w:pPr>
        <w:pStyle w:val="a3"/>
        <w:widowControl w:val="0"/>
        <w:numPr>
          <w:ilvl w:val="0"/>
          <w:numId w:val="71"/>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Pul</w:t>
      </w:r>
      <w:r w:rsidRPr="00A85F19">
        <w:rPr>
          <w:rFonts w:ascii="Times New Roman" w:hAnsi="Times New Roman" w:cs="Times New Roman"/>
          <w:lang w:val="en-US"/>
        </w:rPr>
        <w:softHyphen/>
        <w:t>monary</w:t>
      </w:r>
      <w:r w:rsidRPr="00A85F19">
        <w:rPr>
          <w:rFonts w:ascii="Times New Roman" w:hAnsi="Times New Roman" w:cs="Times New Roman"/>
          <w:iCs/>
          <w:lang w:val="en-US"/>
        </w:rPr>
        <w:t xml:space="preserve"> circulation</w:t>
      </w:r>
      <w:r w:rsidRPr="00A85F19">
        <w:rPr>
          <w:rFonts w:ascii="Times New Roman" w:hAnsi="Times New Roman" w:cs="Times New Roman"/>
          <w:lang w:val="en-US"/>
        </w:rPr>
        <w:t xml:space="preserve"> is functionally and ana</w:t>
      </w:r>
      <w:r w:rsidRPr="00A85F19">
        <w:rPr>
          <w:rFonts w:ascii="Times New Roman" w:hAnsi="Times New Roman" w:cs="Times New Roman"/>
          <w:lang w:val="en-US"/>
        </w:rPr>
        <w:softHyphen/>
        <w:t>tomically se</w:t>
      </w:r>
      <w:r w:rsidRPr="00A85F19">
        <w:rPr>
          <w:rFonts w:ascii="Times New Roman" w:hAnsi="Times New Roman" w:cs="Times New Roman"/>
          <w:lang w:val="en-US"/>
        </w:rPr>
        <w:t>p</w:t>
      </w:r>
      <w:r w:rsidRPr="00A85F19">
        <w:rPr>
          <w:rFonts w:ascii="Times New Roman" w:hAnsi="Times New Roman" w:cs="Times New Roman"/>
          <w:lang w:val="en-US"/>
        </w:rPr>
        <w:t>arate from circulation to the rest…</w:t>
      </w:r>
    </w:p>
    <w:p w:rsidR="00CE299D" w:rsidRPr="00A85F19" w:rsidRDefault="00CE299D" w:rsidP="00755F35">
      <w:pPr>
        <w:pStyle w:val="a3"/>
        <w:numPr>
          <w:ilvl w:val="0"/>
          <w:numId w:val="71"/>
        </w:numPr>
        <w:spacing w:after="200"/>
        <w:ind w:left="426" w:hanging="142"/>
        <w:jc w:val="both"/>
        <w:rPr>
          <w:rFonts w:ascii="Times New Roman" w:eastAsiaTheme="minorHAnsi" w:hAnsi="Times New Roman" w:cs="Times New Roman"/>
          <w:lang w:val="en-US" w:eastAsia="en-US"/>
        </w:rPr>
      </w:pPr>
      <w:r w:rsidRPr="00A85F19">
        <w:rPr>
          <w:rFonts w:ascii="Times New Roman" w:eastAsiaTheme="minorHAnsi" w:hAnsi="Times New Roman" w:cs="Times New Roman"/>
          <w:lang w:val="en-US" w:eastAsia="en-US"/>
        </w:rPr>
        <w:t xml:space="preserve">The heart pumps blood to the </w:t>
      </w:r>
      <w:proofErr w:type="gramStart"/>
      <w:r w:rsidRPr="00A85F19">
        <w:rPr>
          <w:rFonts w:ascii="Times New Roman" w:eastAsiaTheme="minorHAnsi" w:hAnsi="Times New Roman" w:cs="Times New Roman"/>
          <w:lang w:val="en-US" w:eastAsia="en-US"/>
        </w:rPr>
        <w:t>lungs, …</w:t>
      </w:r>
      <w:proofErr w:type="gramEnd"/>
      <w:r w:rsidRPr="00A85F19">
        <w:rPr>
          <w:rFonts w:ascii="Times New Roman" w:eastAsiaTheme="minorHAnsi" w:hAnsi="Times New Roman" w:cs="Times New Roman"/>
          <w:lang w:val="en-US" w:eastAsia="en-US"/>
        </w:rPr>
        <w:t xml:space="preserve"> and back to the heart again. </w:t>
      </w:r>
    </w:p>
    <w:p w:rsidR="00592769" w:rsidRPr="00A85F19" w:rsidRDefault="00CE299D" w:rsidP="00755F35">
      <w:pPr>
        <w:pStyle w:val="a3"/>
        <w:widowControl w:val="0"/>
        <w:numPr>
          <w:ilvl w:val="0"/>
          <w:numId w:val="71"/>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 xml:space="preserve"> … </w:t>
      </w:r>
      <w:proofErr w:type="gramStart"/>
      <w:r w:rsidRPr="00A85F19">
        <w:rPr>
          <w:rFonts w:ascii="Times New Roman" w:hAnsi="Times New Roman" w:cs="Times New Roman"/>
          <w:lang w:val="en-US"/>
        </w:rPr>
        <w:t>is</w:t>
      </w:r>
      <w:proofErr w:type="gramEnd"/>
      <w:r w:rsidRPr="00A85F19">
        <w:rPr>
          <w:rFonts w:ascii="Times New Roman" w:hAnsi="Times New Roman" w:cs="Times New Roman"/>
          <w:lang w:val="en-US"/>
        </w:rPr>
        <w:t xml:space="preserve"> directed dorsally and apex cordis is directed ventrally.</w:t>
      </w:r>
    </w:p>
    <w:p w:rsidR="00037431" w:rsidRPr="00A85F19" w:rsidRDefault="00CE299D" w:rsidP="00755F35">
      <w:pPr>
        <w:pStyle w:val="a3"/>
        <w:widowControl w:val="0"/>
        <w:numPr>
          <w:ilvl w:val="0"/>
          <w:numId w:val="71"/>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 xml:space="preserve">… </w:t>
      </w:r>
      <w:proofErr w:type="gramStart"/>
      <w:r w:rsidRPr="00A85F19">
        <w:rPr>
          <w:rFonts w:ascii="Times New Roman" w:hAnsi="Times New Roman" w:cs="Times New Roman"/>
          <w:lang w:val="en-US"/>
        </w:rPr>
        <w:t>are</w:t>
      </w:r>
      <w:proofErr w:type="gramEnd"/>
      <w:r w:rsidRPr="00A85F19">
        <w:rPr>
          <w:rFonts w:ascii="Times New Roman" w:hAnsi="Times New Roman" w:cs="Times New Roman"/>
          <w:lang w:val="en-US"/>
        </w:rPr>
        <w:t xml:space="preserve"> situated to the right and to the left from the pulm</w:t>
      </w:r>
      <w:r w:rsidRPr="00A85F19">
        <w:rPr>
          <w:rFonts w:ascii="Times New Roman" w:hAnsi="Times New Roman" w:cs="Times New Roman"/>
          <w:lang w:val="en-US"/>
        </w:rPr>
        <w:t>o</w:t>
      </w:r>
      <w:r w:rsidRPr="00A85F19">
        <w:rPr>
          <w:rFonts w:ascii="Times New Roman" w:hAnsi="Times New Roman" w:cs="Times New Roman"/>
          <w:lang w:val="en-US"/>
        </w:rPr>
        <w:t>nary artery and aorta.</w:t>
      </w:r>
    </w:p>
    <w:p w:rsidR="00CE299D" w:rsidRPr="00A85F19" w:rsidRDefault="00CE299D" w:rsidP="00755F35">
      <w:pPr>
        <w:pStyle w:val="a3"/>
        <w:widowControl w:val="0"/>
        <w:numPr>
          <w:ilvl w:val="0"/>
          <w:numId w:val="71"/>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 to the left ventricle which is situated behind and som</w:t>
      </w:r>
      <w:r w:rsidRPr="00A85F19">
        <w:rPr>
          <w:rFonts w:ascii="Times New Roman" w:hAnsi="Times New Roman" w:cs="Times New Roman"/>
          <w:lang w:val="en-US"/>
        </w:rPr>
        <w:t>e</w:t>
      </w:r>
      <w:r w:rsidRPr="00A85F19">
        <w:rPr>
          <w:rFonts w:ascii="Times New Roman" w:hAnsi="Times New Roman" w:cs="Times New Roman"/>
          <w:lang w:val="en-US"/>
        </w:rPr>
        <w:t>what to the left, the right ventricle lies in front and somewhat to the right.</w:t>
      </w:r>
    </w:p>
    <w:p w:rsidR="00841025" w:rsidRPr="006F0232" w:rsidRDefault="00CE299D" w:rsidP="006F0232">
      <w:pPr>
        <w:pStyle w:val="a3"/>
        <w:widowControl w:val="0"/>
        <w:numPr>
          <w:ilvl w:val="0"/>
          <w:numId w:val="71"/>
        </w:numPr>
        <w:autoSpaceDE w:val="0"/>
        <w:autoSpaceDN w:val="0"/>
        <w:adjustRightInd w:val="0"/>
        <w:ind w:left="284" w:firstLine="142"/>
        <w:jc w:val="both"/>
        <w:rPr>
          <w:rFonts w:ascii="Times New Roman" w:hAnsi="Times New Roman" w:cs="Times New Roman"/>
          <w:lang w:val="en-US"/>
        </w:rPr>
      </w:pPr>
      <w:r w:rsidRPr="00A85F19">
        <w:rPr>
          <w:rFonts w:ascii="Times New Roman" w:hAnsi="Times New Roman" w:cs="Times New Roman"/>
          <w:lang w:val="en-US"/>
        </w:rPr>
        <w:t xml:space="preserve">The mitral valve is closed and blood runs… </w:t>
      </w:r>
    </w:p>
    <w:p w:rsidR="00707B0F" w:rsidRPr="00A85F19" w:rsidRDefault="00707B0F"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 8</w:t>
      </w:r>
      <w:r w:rsidR="00C81CD5">
        <w:rPr>
          <w:rFonts w:ascii="Times New Roman" w:hAnsi="Times New Roman" w:cs="Times New Roman"/>
          <w:b/>
          <w:lang w:val="en-US"/>
        </w:rPr>
        <w:t>.</w:t>
      </w:r>
      <w:proofErr w:type="gramEnd"/>
      <w:r w:rsidR="00C81CD5">
        <w:rPr>
          <w:rFonts w:ascii="Times New Roman" w:hAnsi="Times New Roman" w:cs="Times New Roman"/>
          <w:b/>
          <w:lang w:val="en-US"/>
        </w:rPr>
        <w:t xml:space="preserve"> </w:t>
      </w:r>
      <w:r w:rsidRPr="00A85F19">
        <w:rPr>
          <w:rFonts w:ascii="Times New Roman" w:hAnsi="Times New Roman" w:cs="Times New Roman"/>
          <w:b/>
          <w:lang w:val="en-US"/>
        </w:rPr>
        <w:t xml:space="preserve"> Mark the sentences with true (T), false (F):</w:t>
      </w:r>
    </w:p>
    <w:p w:rsidR="00037431" w:rsidRPr="00A85F19" w:rsidRDefault="00037431" w:rsidP="00360D6C">
      <w:pPr>
        <w:widowControl w:val="0"/>
        <w:autoSpaceDE w:val="0"/>
        <w:autoSpaceDN w:val="0"/>
        <w:adjustRightInd w:val="0"/>
        <w:ind w:firstLine="425"/>
        <w:jc w:val="both"/>
        <w:rPr>
          <w:rFonts w:ascii="Times New Roman" w:hAnsi="Times New Roman" w:cs="Times New Roman"/>
          <w:lang w:val="en-US"/>
        </w:rPr>
      </w:pPr>
    </w:p>
    <w:p w:rsidR="00037431" w:rsidRPr="00A85F19" w:rsidRDefault="000F7ED1" w:rsidP="00C81CD5">
      <w:pPr>
        <w:pStyle w:val="a3"/>
        <w:widowControl w:val="0"/>
        <w:numPr>
          <w:ilvl w:val="0"/>
          <w:numId w:val="72"/>
        </w:numPr>
        <w:autoSpaceDE w:val="0"/>
        <w:autoSpaceDN w:val="0"/>
        <w:adjustRightInd w:val="0"/>
        <w:ind w:left="284" w:firstLine="0"/>
        <w:jc w:val="both"/>
        <w:rPr>
          <w:rFonts w:ascii="Times New Roman" w:hAnsi="Times New Roman" w:cs="Times New Roman"/>
          <w:lang w:val="en-US"/>
        </w:rPr>
      </w:pPr>
      <w:r w:rsidRPr="00A85F19">
        <w:rPr>
          <w:rFonts w:ascii="Times New Roman" w:hAnsi="Times New Roman" w:cs="Times New Roman"/>
          <w:lang w:val="en-US"/>
        </w:rPr>
        <w:t>The cardiovascular system consists of the heart and a system of blood vessels.</w:t>
      </w:r>
    </w:p>
    <w:p w:rsidR="000F7ED1" w:rsidRPr="00A85F19" w:rsidRDefault="000F7ED1" w:rsidP="00C81CD5">
      <w:pPr>
        <w:pStyle w:val="a3"/>
        <w:widowControl w:val="0"/>
        <w:numPr>
          <w:ilvl w:val="0"/>
          <w:numId w:val="72"/>
        </w:numPr>
        <w:autoSpaceDE w:val="0"/>
        <w:autoSpaceDN w:val="0"/>
        <w:adjustRightInd w:val="0"/>
        <w:ind w:left="284" w:firstLine="0"/>
        <w:jc w:val="both"/>
        <w:rPr>
          <w:rFonts w:ascii="Times New Roman" w:hAnsi="Times New Roman" w:cs="Times New Roman"/>
          <w:lang w:val="en-US"/>
        </w:rPr>
      </w:pPr>
      <w:r w:rsidRPr="00A85F19">
        <w:rPr>
          <w:rFonts w:ascii="Times New Roman" w:eastAsiaTheme="minorHAnsi" w:hAnsi="Times New Roman" w:cs="Times New Roman"/>
          <w:lang w:val="en-US" w:eastAsia="en-US"/>
        </w:rPr>
        <w:t xml:space="preserve">The heart is the central and main </w:t>
      </w:r>
      <w:r w:rsidR="001304E2" w:rsidRPr="00A85F19">
        <w:rPr>
          <w:rFonts w:ascii="Times New Roman" w:eastAsiaTheme="minorHAnsi" w:hAnsi="Times New Roman" w:cs="Times New Roman"/>
          <w:lang w:val="en-US" w:eastAsia="en-US"/>
        </w:rPr>
        <w:t>organ supplying the orga</w:t>
      </w:r>
      <w:r w:rsidR="001304E2" w:rsidRPr="00A85F19">
        <w:rPr>
          <w:rFonts w:ascii="Times New Roman" w:eastAsiaTheme="minorHAnsi" w:hAnsi="Times New Roman" w:cs="Times New Roman"/>
          <w:lang w:val="en-US" w:eastAsia="en-US"/>
        </w:rPr>
        <w:t>n</w:t>
      </w:r>
      <w:r w:rsidR="001304E2" w:rsidRPr="00A85F19">
        <w:rPr>
          <w:rFonts w:ascii="Times New Roman" w:eastAsiaTheme="minorHAnsi" w:hAnsi="Times New Roman" w:cs="Times New Roman"/>
          <w:lang w:val="en-US" w:eastAsia="en-US"/>
        </w:rPr>
        <w:t>ism with air</w:t>
      </w:r>
      <w:r w:rsidRPr="00A85F19">
        <w:rPr>
          <w:rFonts w:ascii="Times New Roman" w:eastAsiaTheme="minorHAnsi" w:hAnsi="Times New Roman" w:cs="Times New Roman"/>
          <w:lang w:val="en-US" w:eastAsia="en-US"/>
        </w:rPr>
        <w:t xml:space="preserve"> and</w:t>
      </w:r>
      <w:r w:rsidR="001304E2" w:rsidRPr="00A85F19">
        <w:rPr>
          <w:rFonts w:ascii="Times New Roman" w:eastAsiaTheme="minorHAnsi" w:hAnsi="Times New Roman" w:cs="Times New Roman"/>
          <w:lang w:val="en-US" w:eastAsia="en-US"/>
        </w:rPr>
        <w:t xml:space="preserve"> the oxygen.</w:t>
      </w:r>
    </w:p>
    <w:p w:rsidR="001304E2" w:rsidRPr="00A85F19" w:rsidRDefault="001304E2" w:rsidP="00C81CD5">
      <w:pPr>
        <w:pStyle w:val="a3"/>
        <w:widowControl w:val="0"/>
        <w:numPr>
          <w:ilvl w:val="0"/>
          <w:numId w:val="72"/>
        </w:numPr>
        <w:autoSpaceDE w:val="0"/>
        <w:autoSpaceDN w:val="0"/>
        <w:adjustRightInd w:val="0"/>
        <w:ind w:left="284" w:firstLine="0"/>
        <w:jc w:val="both"/>
        <w:rPr>
          <w:rFonts w:ascii="Times New Roman" w:hAnsi="Times New Roman" w:cs="Times New Roman"/>
          <w:lang w:val="en-US"/>
        </w:rPr>
      </w:pPr>
      <w:r w:rsidRPr="00A85F19">
        <w:rPr>
          <w:rFonts w:ascii="Times New Roman" w:hAnsi="Times New Roman" w:cs="Times New Roman"/>
          <w:lang w:val="en-US"/>
        </w:rPr>
        <w:t xml:space="preserve">The blood makes each round trip in about an hour. </w:t>
      </w:r>
    </w:p>
    <w:p w:rsidR="001304E2" w:rsidRPr="00A85F19" w:rsidRDefault="001304E2" w:rsidP="00C81CD5">
      <w:pPr>
        <w:pStyle w:val="a3"/>
        <w:numPr>
          <w:ilvl w:val="0"/>
          <w:numId w:val="72"/>
        </w:numPr>
        <w:spacing w:after="200"/>
        <w:ind w:left="284" w:firstLine="0"/>
        <w:jc w:val="both"/>
        <w:rPr>
          <w:rFonts w:ascii="Times New Roman" w:hAnsi="Times New Roman" w:cs="Times New Roman"/>
          <w:lang w:val="en-US"/>
        </w:rPr>
      </w:pPr>
      <w:r w:rsidRPr="00A85F19">
        <w:rPr>
          <w:rFonts w:ascii="Times New Roman" w:hAnsi="Times New Roman" w:cs="Times New Roman"/>
          <w:lang w:val="en-US"/>
        </w:rPr>
        <w:t>The heart is attached to the vertebral column by tissues which are coming in and out of it.</w:t>
      </w:r>
    </w:p>
    <w:p w:rsidR="001304E2" w:rsidRPr="00A85F19" w:rsidRDefault="001304E2" w:rsidP="00C81CD5">
      <w:pPr>
        <w:pStyle w:val="a3"/>
        <w:widowControl w:val="0"/>
        <w:numPr>
          <w:ilvl w:val="0"/>
          <w:numId w:val="72"/>
        </w:numPr>
        <w:autoSpaceDE w:val="0"/>
        <w:autoSpaceDN w:val="0"/>
        <w:adjustRightInd w:val="0"/>
        <w:ind w:left="284" w:firstLine="0"/>
        <w:jc w:val="both"/>
        <w:rPr>
          <w:rFonts w:ascii="Times New Roman" w:hAnsi="Times New Roman" w:cs="Times New Roman"/>
          <w:lang w:val="en-US"/>
        </w:rPr>
      </w:pPr>
      <w:r w:rsidRPr="00A85F19">
        <w:rPr>
          <w:rFonts w:ascii="Times New Roman" w:hAnsi="Times New Roman" w:cs="Times New Roman"/>
          <w:lang w:val="en-US"/>
        </w:rPr>
        <w:t>The cavities of the heart are communicated with each other by the vast auricle-ventricle orifices.</w:t>
      </w:r>
    </w:p>
    <w:p w:rsidR="001304E2" w:rsidRPr="00A85F19" w:rsidRDefault="001304E2" w:rsidP="00C81CD5">
      <w:pPr>
        <w:pStyle w:val="a3"/>
        <w:widowControl w:val="0"/>
        <w:numPr>
          <w:ilvl w:val="0"/>
          <w:numId w:val="72"/>
        </w:numPr>
        <w:autoSpaceDE w:val="0"/>
        <w:autoSpaceDN w:val="0"/>
        <w:adjustRightInd w:val="0"/>
        <w:ind w:left="284" w:firstLine="0"/>
        <w:jc w:val="both"/>
        <w:rPr>
          <w:rFonts w:ascii="Times New Roman" w:hAnsi="Times New Roman" w:cs="Times New Roman"/>
          <w:lang w:val="en-US"/>
        </w:rPr>
      </w:pPr>
      <w:r w:rsidRPr="00A85F19">
        <w:rPr>
          <w:rFonts w:ascii="Times New Roman" w:hAnsi="Times New Roman" w:cs="Times New Roman"/>
          <w:lang w:val="en-US"/>
        </w:rPr>
        <w:t>The aortic valve is opened and blood runs into aorta under influence of the constriction of left ventricle.</w:t>
      </w:r>
    </w:p>
    <w:p w:rsidR="001304E2" w:rsidRPr="00A85F19" w:rsidRDefault="001304E2" w:rsidP="00C81CD5">
      <w:pPr>
        <w:pStyle w:val="a3"/>
        <w:widowControl w:val="0"/>
        <w:numPr>
          <w:ilvl w:val="0"/>
          <w:numId w:val="72"/>
        </w:numPr>
        <w:autoSpaceDE w:val="0"/>
        <w:autoSpaceDN w:val="0"/>
        <w:adjustRightInd w:val="0"/>
        <w:ind w:left="284" w:firstLine="0"/>
        <w:jc w:val="both"/>
        <w:rPr>
          <w:rFonts w:ascii="Times New Roman" w:hAnsi="Times New Roman" w:cs="Times New Roman"/>
          <w:lang w:val="en-US"/>
        </w:rPr>
      </w:pPr>
      <w:r w:rsidRPr="00A85F19">
        <w:rPr>
          <w:rFonts w:ascii="Times New Roman" w:hAnsi="Times New Roman" w:cs="Times New Roman"/>
          <w:lang w:val="en-US"/>
        </w:rPr>
        <w:t>The heart is evolved into pericardium which is placed above the lungs and attached to the breast bone by joints.</w:t>
      </w:r>
    </w:p>
    <w:p w:rsidR="00037431" w:rsidRPr="00A85F19" w:rsidRDefault="00037431" w:rsidP="00360D6C">
      <w:pPr>
        <w:widowControl w:val="0"/>
        <w:autoSpaceDE w:val="0"/>
        <w:autoSpaceDN w:val="0"/>
        <w:adjustRightInd w:val="0"/>
        <w:ind w:firstLine="425"/>
        <w:jc w:val="both"/>
        <w:rPr>
          <w:rFonts w:ascii="Times New Roman" w:hAnsi="Times New Roman" w:cs="Times New Roman"/>
          <w:lang w:val="en-US"/>
        </w:rPr>
      </w:pPr>
    </w:p>
    <w:p w:rsidR="00F950E5" w:rsidRPr="00A85F19" w:rsidRDefault="00F950E5"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C81CD5">
        <w:rPr>
          <w:rFonts w:ascii="Times New Roman" w:hAnsi="Times New Roman" w:cs="Times New Roman"/>
          <w:b/>
          <w:lang w:val="en-US"/>
        </w:rPr>
        <w:t xml:space="preserve">. </w:t>
      </w:r>
      <w:r w:rsidRPr="00A85F19">
        <w:rPr>
          <w:rFonts w:ascii="Times New Roman" w:hAnsi="Times New Roman" w:cs="Times New Roman"/>
          <w:b/>
          <w:lang w:val="en-US"/>
        </w:rPr>
        <w:t>9.</w:t>
      </w:r>
      <w:proofErr w:type="gramEnd"/>
      <w:r w:rsidRPr="00A85F19">
        <w:rPr>
          <w:rFonts w:ascii="Times New Roman" w:hAnsi="Times New Roman" w:cs="Times New Roman"/>
          <w:b/>
          <w:lang w:val="en-US"/>
        </w:rPr>
        <w:t xml:space="preserve"> Answer the questions. </w:t>
      </w:r>
    </w:p>
    <w:p w:rsidR="00037431" w:rsidRPr="00A85F19" w:rsidRDefault="00F950E5" w:rsidP="00C81CD5">
      <w:pPr>
        <w:pStyle w:val="a3"/>
        <w:widowControl w:val="0"/>
        <w:numPr>
          <w:ilvl w:val="0"/>
          <w:numId w:val="73"/>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What does the cardiovascular system consists of?</w:t>
      </w:r>
    </w:p>
    <w:p w:rsidR="00F950E5" w:rsidRPr="00A85F19" w:rsidRDefault="00F950E5" w:rsidP="00C81CD5">
      <w:pPr>
        <w:pStyle w:val="a3"/>
        <w:widowControl w:val="0"/>
        <w:numPr>
          <w:ilvl w:val="0"/>
          <w:numId w:val="73"/>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What is artery?</w:t>
      </w:r>
    </w:p>
    <w:p w:rsidR="00F950E5" w:rsidRPr="00A85F19" w:rsidRDefault="00F950E5" w:rsidP="00C81CD5">
      <w:pPr>
        <w:pStyle w:val="a3"/>
        <w:widowControl w:val="0"/>
        <w:numPr>
          <w:ilvl w:val="0"/>
          <w:numId w:val="73"/>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What is vein?</w:t>
      </w:r>
    </w:p>
    <w:p w:rsidR="00F950E5" w:rsidRPr="00A85F19" w:rsidRDefault="00F950E5" w:rsidP="00C81CD5">
      <w:pPr>
        <w:pStyle w:val="a3"/>
        <w:widowControl w:val="0"/>
        <w:numPr>
          <w:ilvl w:val="0"/>
          <w:numId w:val="73"/>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Describe the pul</w:t>
      </w:r>
      <w:r w:rsidRPr="00A85F19">
        <w:rPr>
          <w:rFonts w:ascii="Times New Roman" w:hAnsi="Times New Roman" w:cs="Times New Roman"/>
          <w:lang w:val="en-US"/>
        </w:rPr>
        <w:softHyphen/>
        <w:t>monary</w:t>
      </w:r>
      <w:r w:rsidRPr="00A85F19">
        <w:rPr>
          <w:rFonts w:ascii="Times New Roman" w:hAnsi="Times New Roman" w:cs="Times New Roman"/>
          <w:i/>
          <w:iCs/>
          <w:lang w:val="en-US"/>
        </w:rPr>
        <w:t xml:space="preserve"> </w:t>
      </w:r>
      <w:r w:rsidRPr="00A85F19">
        <w:rPr>
          <w:rFonts w:ascii="Times New Roman" w:hAnsi="Times New Roman" w:cs="Times New Roman"/>
          <w:iCs/>
          <w:lang w:val="en-US"/>
        </w:rPr>
        <w:t>circulation.</w:t>
      </w:r>
    </w:p>
    <w:p w:rsidR="00F950E5" w:rsidRPr="00A85F19" w:rsidRDefault="00F950E5" w:rsidP="00C81CD5">
      <w:pPr>
        <w:pStyle w:val="a3"/>
        <w:widowControl w:val="0"/>
        <w:numPr>
          <w:ilvl w:val="0"/>
          <w:numId w:val="73"/>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iCs/>
          <w:lang w:val="en-US"/>
        </w:rPr>
        <w:lastRenderedPageBreak/>
        <w:t>Describe the</w:t>
      </w:r>
      <w:r w:rsidRPr="00A85F19">
        <w:rPr>
          <w:rFonts w:ascii="Times New Roman" w:hAnsi="Times New Roman" w:cs="Times New Roman"/>
          <w:i/>
          <w:iCs/>
          <w:lang w:val="en-US"/>
        </w:rPr>
        <w:t xml:space="preserve"> </w:t>
      </w:r>
      <w:r w:rsidRPr="00A85F19">
        <w:rPr>
          <w:rFonts w:ascii="Times New Roman" w:hAnsi="Times New Roman" w:cs="Times New Roman"/>
          <w:iCs/>
          <w:lang w:val="en-US"/>
        </w:rPr>
        <w:t>systemic circulation.</w:t>
      </w:r>
    </w:p>
    <w:p w:rsidR="00F950E5" w:rsidRPr="00A85F19" w:rsidRDefault="00F950E5" w:rsidP="00C81CD5">
      <w:pPr>
        <w:pStyle w:val="a3"/>
        <w:widowControl w:val="0"/>
        <w:numPr>
          <w:ilvl w:val="0"/>
          <w:numId w:val="73"/>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 xml:space="preserve">How much time does it take one round blood trip? </w:t>
      </w:r>
    </w:p>
    <w:p w:rsidR="00325DA0" w:rsidRPr="00A85F19" w:rsidRDefault="00F950E5" w:rsidP="00C81CD5">
      <w:pPr>
        <w:pStyle w:val="a3"/>
        <w:widowControl w:val="0"/>
        <w:numPr>
          <w:ilvl w:val="0"/>
          <w:numId w:val="73"/>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What are the auricles and where is it situated?</w:t>
      </w:r>
    </w:p>
    <w:p w:rsidR="00F950E5" w:rsidRPr="00A85F19" w:rsidRDefault="00F950E5" w:rsidP="00C81CD5">
      <w:pPr>
        <w:pStyle w:val="a3"/>
        <w:widowControl w:val="0"/>
        <w:numPr>
          <w:ilvl w:val="0"/>
          <w:numId w:val="73"/>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What are the ventricles</w:t>
      </w:r>
      <w:r w:rsidR="00F60FE4" w:rsidRPr="00A85F19">
        <w:rPr>
          <w:rFonts w:ascii="Times New Roman" w:hAnsi="Times New Roman" w:cs="Times New Roman"/>
          <w:lang w:val="en-US"/>
        </w:rPr>
        <w:t xml:space="preserve"> and where is it situated?</w:t>
      </w:r>
    </w:p>
    <w:p w:rsidR="00F60FE4" w:rsidRPr="00A85F19" w:rsidRDefault="00F60FE4" w:rsidP="00C81CD5">
      <w:pPr>
        <w:pStyle w:val="a3"/>
        <w:widowControl w:val="0"/>
        <w:numPr>
          <w:ilvl w:val="0"/>
          <w:numId w:val="73"/>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 xml:space="preserve"> What are the functions of the aortic valve and the mitral valve?</w:t>
      </w:r>
    </w:p>
    <w:p w:rsidR="00F60FE4" w:rsidRPr="00A85F19" w:rsidRDefault="00F60FE4" w:rsidP="00C81CD5">
      <w:pPr>
        <w:pStyle w:val="a3"/>
        <w:widowControl w:val="0"/>
        <w:numPr>
          <w:ilvl w:val="0"/>
          <w:numId w:val="73"/>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What may happen if the function of the mitral valve is d</w:t>
      </w:r>
      <w:r w:rsidRPr="00A85F19">
        <w:rPr>
          <w:rFonts w:ascii="Times New Roman" w:hAnsi="Times New Roman" w:cs="Times New Roman"/>
          <w:lang w:val="en-US"/>
        </w:rPr>
        <w:t>e</w:t>
      </w:r>
      <w:r w:rsidRPr="00A85F19">
        <w:rPr>
          <w:rFonts w:ascii="Times New Roman" w:hAnsi="Times New Roman" w:cs="Times New Roman"/>
          <w:lang w:val="en-US"/>
        </w:rPr>
        <w:t>stroyed?</w:t>
      </w:r>
    </w:p>
    <w:p w:rsidR="003F37AC" w:rsidRPr="00A85F19" w:rsidRDefault="003F37AC" w:rsidP="00360D6C">
      <w:pPr>
        <w:widowControl w:val="0"/>
        <w:autoSpaceDE w:val="0"/>
        <w:autoSpaceDN w:val="0"/>
        <w:adjustRightInd w:val="0"/>
        <w:ind w:firstLine="425"/>
        <w:jc w:val="both"/>
        <w:rPr>
          <w:rFonts w:ascii="Times New Roman" w:hAnsi="Times New Roman" w:cs="Times New Roman"/>
          <w:lang w:val="en-US"/>
        </w:rPr>
      </w:pPr>
    </w:p>
    <w:p w:rsidR="00841025" w:rsidRDefault="00F60FE4" w:rsidP="00AF7297">
      <w:pPr>
        <w:rPr>
          <w:rFonts w:ascii="Times New Roman" w:hAnsi="Times New Roman" w:cs="Times New Roman"/>
          <w:b/>
          <w:lang w:val="en-US"/>
        </w:rPr>
      </w:pPr>
      <w:proofErr w:type="gramStart"/>
      <w:r w:rsidRPr="00A85F19">
        <w:rPr>
          <w:rFonts w:ascii="Times New Roman" w:hAnsi="Times New Roman" w:cs="Times New Roman"/>
          <w:b/>
          <w:lang w:val="en-US"/>
        </w:rPr>
        <w:t>Ex.</w:t>
      </w:r>
      <w:r w:rsidR="00C81CD5">
        <w:rPr>
          <w:rFonts w:ascii="Times New Roman" w:hAnsi="Times New Roman" w:cs="Times New Roman"/>
          <w:b/>
          <w:lang w:val="en-US"/>
        </w:rPr>
        <w:t xml:space="preserve"> </w:t>
      </w:r>
      <w:r w:rsidRPr="00A85F19">
        <w:rPr>
          <w:rFonts w:ascii="Times New Roman" w:hAnsi="Times New Roman" w:cs="Times New Roman"/>
          <w:b/>
          <w:lang w:val="en-US"/>
        </w:rPr>
        <w:t>10</w:t>
      </w:r>
      <w:r w:rsidR="00C81CD5">
        <w:rPr>
          <w:rFonts w:ascii="Times New Roman" w:hAnsi="Times New Roman" w:cs="Times New Roman"/>
          <w:b/>
          <w:lang w:val="en-US"/>
        </w:rPr>
        <w:t>.</w:t>
      </w:r>
      <w:proofErr w:type="gramEnd"/>
      <w:r w:rsidRPr="00A85F19">
        <w:rPr>
          <w:rFonts w:ascii="Times New Roman" w:hAnsi="Times New Roman" w:cs="Times New Roman"/>
          <w:b/>
          <w:lang w:val="en-US"/>
        </w:rPr>
        <w:t xml:space="preserve"> </w:t>
      </w:r>
      <w:r w:rsidR="00913D7A" w:rsidRPr="00A85F19">
        <w:rPr>
          <w:rFonts w:ascii="Times New Roman" w:hAnsi="Times New Roman" w:cs="Times New Roman"/>
          <w:b/>
          <w:lang w:val="en-US"/>
        </w:rPr>
        <w:t>Find in the text the verbs in passive voice write them out and translate.</w:t>
      </w:r>
    </w:p>
    <w:p w:rsidR="00491CC8" w:rsidRDefault="00491CC8" w:rsidP="00AF7297">
      <w:pPr>
        <w:rPr>
          <w:rFonts w:ascii="Times New Roman" w:hAnsi="Times New Roman" w:cs="Times New Roman"/>
          <w:b/>
          <w:lang w:val="en-US"/>
        </w:rPr>
      </w:pPr>
    </w:p>
    <w:p w:rsidR="00913D7A" w:rsidRPr="00A85F19" w:rsidRDefault="00913D7A" w:rsidP="00673D3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C81CD5">
        <w:rPr>
          <w:rFonts w:ascii="Times New Roman" w:hAnsi="Times New Roman" w:cs="Times New Roman"/>
          <w:b/>
          <w:lang w:val="en-US"/>
        </w:rPr>
        <w:t xml:space="preserve"> </w:t>
      </w:r>
      <w:r w:rsidRPr="00A85F19">
        <w:rPr>
          <w:rFonts w:ascii="Times New Roman" w:hAnsi="Times New Roman" w:cs="Times New Roman"/>
          <w:b/>
          <w:lang w:val="en-US"/>
        </w:rPr>
        <w:t>11</w:t>
      </w:r>
      <w:r w:rsidR="00C81CD5">
        <w:rPr>
          <w:rFonts w:ascii="Times New Roman" w:hAnsi="Times New Roman" w:cs="Times New Roman"/>
          <w:b/>
          <w:lang w:val="en-US"/>
        </w:rPr>
        <w:t>.</w:t>
      </w:r>
      <w:proofErr w:type="gramEnd"/>
      <w:r w:rsidRPr="00A85F19">
        <w:rPr>
          <w:rFonts w:ascii="Times New Roman" w:hAnsi="Times New Roman" w:cs="Times New Roman"/>
          <w:b/>
          <w:lang w:val="en-US"/>
        </w:rPr>
        <w:t xml:space="preserve"> Trans</w:t>
      </w:r>
      <w:r w:rsidR="00673D3C">
        <w:rPr>
          <w:rFonts w:ascii="Times New Roman" w:hAnsi="Times New Roman" w:cs="Times New Roman"/>
          <w:b/>
          <w:lang w:val="en-US"/>
        </w:rPr>
        <w:t>late from Russian into English:</w:t>
      </w:r>
    </w:p>
    <w:p w:rsidR="003F37AC" w:rsidRPr="00A85F19" w:rsidRDefault="00913D7A" w:rsidP="00673D3C">
      <w:pPr>
        <w:pStyle w:val="a3"/>
        <w:widowControl w:val="0"/>
        <w:numPr>
          <w:ilvl w:val="0"/>
          <w:numId w:val="74"/>
        </w:numPr>
        <w:autoSpaceDE w:val="0"/>
        <w:autoSpaceDN w:val="0"/>
        <w:adjustRightInd w:val="0"/>
        <w:ind w:left="142" w:firstLine="284"/>
        <w:jc w:val="both"/>
        <w:rPr>
          <w:rFonts w:ascii="Times New Roman" w:hAnsi="Times New Roman" w:cs="Times New Roman"/>
        </w:rPr>
      </w:pPr>
      <w:r w:rsidRPr="00A85F19">
        <w:rPr>
          <w:rFonts w:ascii="Times New Roman" w:hAnsi="Times New Roman" w:cs="Times New Roman"/>
        </w:rPr>
        <w:t xml:space="preserve">Сердечнососудистая система включает в себя сердце и сосуды, переносящие кровь. </w:t>
      </w:r>
    </w:p>
    <w:p w:rsidR="00913D7A" w:rsidRPr="00A85F19" w:rsidRDefault="00913D7A" w:rsidP="00C81CD5">
      <w:pPr>
        <w:pStyle w:val="a3"/>
        <w:widowControl w:val="0"/>
        <w:numPr>
          <w:ilvl w:val="0"/>
          <w:numId w:val="74"/>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Сосуды, переносящие кровь от сердца к органам наз</w:t>
      </w:r>
      <w:r w:rsidRPr="00A85F19">
        <w:rPr>
          <w:rFonts w:ascii="Times New Roman" w:hAnsi="Times New Roman" w:cs="Times New Roman"/>
        </w:rPr>
        <w:t>ы</w:t>
      </w:r>
      <w:r w:rsidRPr="00A85F19">
        <w:rPr>
          <w:rFonts w:ascii="Times New Roman" w:hAnsi="Times New Roman" w:cs="Times New Roman"/>
        </w:rPr>
        <w:t>ваются артерии.</w:t>
      </w:r>
    </w:p>
    <w:p w:rsidR="00913D7A" w:rsidRPr="00A85F19" w:rsidRDefault="00913D7A" w:rsidP="00C81CD5">
      <w:pPr>
        <w:pStyle w:val="a3"/>
        <w:widowControl w:val="0"/>
        <w:numPr>
          <w:ilvl w:val="0"/>
          <w:numId w:val="74"/>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Сосуды, переносящие кровь от органов к сердцу наз</w:t>
      </w:r>
      <w:r w:rsidRPr="00A85F19">
        <w:rPr>
          <w:rFonts w:ascii="Times New Roman" w:hAnsi="Times New Roman" w:cs="Times New Roman"/>
        </w:rPr>
        <w:t>ы</w:t>
      </w:r>
      <w:r w:rsidRPr="00A85F19">
        <w:rPr>
          <w:rFonts w:ascii="Times New Roman" w:hAnsi="Times New Roman" w:cs="Times New Roman"/>
        </w:rPr>
        <w:t>ваются вены.</w:t>
      </w:r>
    </w:p>
    <w:p w:rsidR="00913D7A" w:rsidRPr="00A85F19" w:rsidRDefault="00B349E3" w:rsidP="00C81CD5">
      <w:pPr>
        <w:pStyle w:val="a3"/>
        <w:widowControl w:val="0"/>
        <w:numPr>
          <w:ilvl w:val="0"/>
          <w:numId w:val="74"/>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Малый круг кровообращения идет от сердца к легким, здесь кровь обогащается кислородом.</w:t>
      </w:r>
    </w:p>
    <w:p w:rsidR="00B349E3" w:rsidRPr="00A85F19" w:rsidRDefault="00B349E3" w:rsidP="00C81CD5">
      <w:pPr>
        <w:pStyle w:val="a3"/>
        <w:widowControl w:val="0"/>
        <w:numPr>
          <w:ilvl w:val="0"/>
          <w:numId w:val="74"/>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Большой круг кровообращения переносит кровь от сердца ко всем органам и тканям организма.</w:t>
      </w:r>
    </w:p>
    <w:p w:rsidR="00B349E3" w:rsidRPr="00A85F19" w:rsidRDefault="00B349E3" w:rsidP="00C81CD5">
      <w:pPr>
        <w:pStyle w:val="a3"/>
        <w:widowControl w:val="0"/>
        <w:numPr>
          <w:ilvl w:val="0"/>
          <w:numId w:val="74"/>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Один круг кровообращения завершается примерно за одну минуту.</w:t>
      </w:r>
    </w:p>
    <w:p w:rsidR="008423B8" w:rsidRPr="00A85F19" w:rsidRDefault="00B349E3" w:rsidP="00C81CD5">
      <w:pPr>
        <w:pStyle w:val="a3"/>
        <w:widowControl w:val="0"/>
        <w:numPr>
          <w:ilvl w:val="0"/>
          <w:numId w:val="74"/>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Сердце – это главный орган, перекачивающий кровь, оно расположено за грудиной между легкими.</w:t>
      </w:r>
    </w:p>
    <w:p w:rsidR="008423B8" w:rsidRPr="00A85F19" w:rsidRDefault="008423B8" w:rsidP="00C81CD5">
      <w:pPr>
        <w:pStyle w:val="a3"/>
        <w:widowControl w:val="0"/>
        <w:numPr>
          <w:ilvl w:val="0"/>
          <w:numId w:val="74"/>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Сердце – это полый конический мышечный орган, ра</w:t>
      </w:r>
      <w:r w:rsidRPr="00A85F19">
        <w:rPr>
          <w:rFonts w:ascii="Times New Roman" w:hAnsi="Times New Roman" w:cs="Times New Roman"/>
        </w:rPr>
        <w:t>з</w:t>
      </w:r>
      <w:r w:rsidRPr="00A85F19">
        <w:rPr>
          <w:rFonts w:ascii="Times New Roman" w:hAnsi="Times New Roman" w:cs="Times New Roman"/>
        </w:rPr>
        <w:t>деленный на левую и правую доли.</w:t>
      </w:r>
    </w:p>
    <w:p w:rsidR="008423B8" w:rsidRPr="00A85F19" w:rsidRDefault="008423B8" w:rsidP="00C81CD5">
      <w:pPr>
        <w:pStyle w:val="a3"/>
        <w:widowControl w:val="0"/>
        <w:numPr>
          <w:ilvl w:val="0"/>
          <w:numId w:val="74"/>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Предсердия отделяются от желудочков поперечной п</w:t>
      </w:r>
      <w:r w:rsidRPr="00A85F19">
        <w:rPr>
          <w:rFonts w:ascii="Times New Roman" w:hAnsi="Times New Roman" w:cs="Times New Roman"/>
        </w:rPr>
        <w:t>е</w:t>
      </w:r>
      <w:r w:rsidRPr="00A85F19">
        <w:rPr>
          <w:rFonts w:ascii="Times New Roman" w:hAnsi="Times New Roman" w:cs="Times New Roman"/>
        </w:rPr>
        <w:t>регородкой, которая называется митральный клапан.</w:t>
      </w:r>
    </w:p>
    <w:p w:rsidR="008423B8" w:rsidRPr="00A85F19" w:rsidRDefault="00795AB0" w:rsidP="00C81CD5">
      <w:pPr>
        <w:pStyle w:val="a3"/>
        <w:widowControl w:val="0"/>
        <w:numPr>
          <w:ilvl w:val="0"/>
          <w:numId w:val="74"/>
        </w:numPr>
        <w:autoSpaceDE w:val="0"/>
        <w:autoSpaceDN w:val="0"/>
        <w:adjustRightInd w:val="0"/>
        <w:ind w:left="426" w:hanging="142"/>
        <w:jc w:val="both"/>
        <w:rPr>
          <w:rFonts w:ascii="Times New Roman" w:hAnsi="Times New Roman" w:cs="Times New Roman"/>
        </w:rPr>
      </w:pPr>
      <w:r w:rsidRPr="00A85F19">
        <w:rPr>
          <w:rFonts w:ascii="Times New Roman" w:hAnsi="Times New Roman" w:cs="Times New Roman"/>
        </w:rPr>
        <w:t>Дисфункция митрального клапана приводит к серье</w:t>
      </w:r>
      <w:r w:rsidRPr="00A85F19">
        <w:rPr>
          <w:rFonts w:ascii="Times New Roman" w:hAnsi="Times New Roman" w:cs="Times New Roman"/>
        </w:rPr>
        <w:t>з</w:t>
      </w:r>
      <w:r w:rsidRPr="00A85F19">
        <w:rPr>
          <w:rFonts w:ascii="Times New Roman" w:hAnsi="Times New Roman" w:cs="Times New Roman"/>
        </w:rPr>
        <w:t>ным заболеваниям сердца.</w:t>
      </w:r>
    </w:p>
    <w:p w:rsidR="009C3E8C" w:rsidRPr="00A85F19" w:rsidRDefault="009C3E8C" w:rsidP="00360D6C">
      <w:pPr>
        <w:widowControl w:val="0"/>
        <w:autoSpaceDE w:val="0"/>
        <w:autoSpaceDN w:val="0"/>
        <w:adjustRightInd w:val="0"/>
        <w:ind w:firstLine="425"/>
        <w:jc w:val="both"/>
        <w:rPr>
          <w:rFonts w:ascii="Times New Roman" w:hAnsi="Times New Roman" w:cs="Times New Roman"/>
        </w:rPr>
      </w:pPr>
    </w:p>
    <w:p w:rsidR="00C44843" w:rsidRPr="00A85F19" w:rsidRDefault="00795AB0"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C81CD5">
        <w:rPr>
          <w:rFonts w:ascii="Times New Roman" w:hAnsi="Times New Roman" w:cs="Times New Roman"/>
          <w:b/>
          <w:lang w:val="en-US"/>
        </w:rPr>
        <w:t xml:space="preserve"> </w:t>
      </w:r>
      <w:r w:rsidRPr="00A85F19">
        <w:rPr>
          <w:rFonts w:ascii="Times New Roman" w:hAnsi="Times New Roman" w:cs="Times New Roman"/>
          <w:b/>
          <w:lang w:val="en-US"/>
        </w:rPr>
        <w:t>12</w:t>
      </w:r>
      <w:r w:rsidR="00C81CD5">
        <w:rPr>
          <w:rFonts w:ascii="Times New Roman" w:hAnsi="Times New Roman" w:cs="Times New Roman"/>
          <w:b/>
          <w:lang w:val="en-US"/>
        </w:rPr>
        <w:t>.</w:t>
      </w:r>
      <w:proofErr w:type="gramEnd"/>
      <w:r w:rsidRPr="00A85F19">
        <w:rPr>
          <w:rFonts w:ascii="Times New Roman" w:hAnsi="Times New Roman" w:cs="Times New Roman"/>
          <w:b/>
          <w:lang w:val="en-US"/>
        </w:rPr>
        <w:t xml:space="preserve"> Retell the text usi</w:t>
      </w:r>
      <w:r w:rsidR="00F40D2C" w:rsidRPr="00A85F19">
        <w:rPr>
          <w:rFonts w:ascii="Times New Roman" w:hAnsi="Times New Roman" w:cs="Times New Roman"/>
          <w:b/>
          <w:lang w:val="en-US"/>
        </w:rPr>
        <w:t>ng the sentences from the ex.</w:t>
      </w:r>
      <w:r w:rsidR="00C81CD5">
        <w:rPr>
          <w:rFonts w:ascii="Times New Roman" w:hAnsi="Times New Roman" w:cs="Times New Roman"/>
          <w:b/>
          <w:lang w:val="en-US"/>
        </w:rPr>
        <w:t xml:space="preserve"> </w:t>
      </w:r>
      <w:r w:rsidR="00F40D2C" w:rsidRPr="00A85F19">
        <w:rPr>
          <w:rFonts w:ascii="Times New Roman" w:hAnsi="Times New Roman" w:cs="Times New Roman"/>
          <w:b/>
          <w:lang w:val="en-US"/>
        </w:rPr>
        <w:t>10</w:t>
      </w:r>
      <w:r w:rsidR="00C81CD5">
        <w:rPr>
          <w:rFonts w:ascii="Times New Roman" w:hAnsi="Times New Roman" w:cs="Times New Roman"/>
          <w:b/>
          <w:lang w:val="en-US"/>
        </w:rPr>
        <w:t>.</w:t>
      </w:r>
    </w:p>
    <w:p w:rsidR="003F37AC" w:rsidRPr="00D92C3D" w:rsidRDefault="0025631C" w:rsidP="00D92C3D">
      <w:pPr>
        <w:pStyle w:val="1"/>
        <w:jc w:val="center"/>
        <w:rPr>
          <w:rFonts w:ascii="Times New Roman" w:hAnsi="Times New Roman" w:cs="Times New Roman"/>
          <w:sz w:val="24"/>
          <w:szCs w:val="24"/>
          <w:lang w:val="en-US"/>
        </w:rPr>
      </w:pPr>
      <w:bookmarkStart w:id="8" w:name="_Toc444779322"/>
      <w:r w:rsidRPr="00D92C3D">
        <w:rPr>
          <w:rFonts w:ascii="Times New Roman" w:hAnsi="Times New Roman" w:cs="Times New Roman"/>
          <w:sz w:val="24"/>
          <w:szCs w:val="24"/>
          <w:lang w:val="en-US"/>
        </w:rPr>
        <w:lastRenderedPageBreak/>
        <w:t>UNIT 7</w:t>
      </w:r>
      <w:bookmarkEnd w:id="8"/>
    </w:p>
    <w:p w:rsidR="00F40D2C" w:rsidRPr="00A85F19" w:rsidRDefault="00F40D2C" w:rsidP="00360D6C">
      <w:pPr>
        <w:widowControl w:val="0"/>
        <w:autoSpaceDE w:val="0"/>
        <w:autoSpaceDN w:val="0"/>
        <w:adjustRightInd w:val="0"/>
        <w:ind w:firstLine="425"/>
        <w:jc w:val="center"/>
        <w:rPr>
          <w:rFonts w:ascii="Times New Roman" w:hAnsi="Times New Roman" w:cs="Times New Roman"/>
          <w:b/>
          <w:lang w:val="en-US"/>
        </w:rPr>
      </w:pPr>
    </w:p>
    <w:p w:rsidR="00F40D2C" w:rsidRPr="00A85F19" w:rsidRDefault="00F40D2C" w:rsidP="00360D6C">
      <w:pPr>
        <w:widowControl w:val="0"/>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THE URINARU SYSTEM</w:t>
      </w:r>
    </w:p>
    <w:p w:rsidR="0025631C" w:rsidRPr="00A85F19" w:rsidRDefault="0025631C"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C81CD5">
        <w:rPr>
          <w:rFonts w:ascii="Times New Roman" w:hAnsi="Times New Roman" w:cs="Times New Roman"/>
          <w:b/>
          <w:lang w:val="en-US"/>
        </w:rPr>
        <w:t xml:space="preserve"> </w:t>
      </w:r>
      <w:r w:rsidRPr="00A85F19">
        <w:rPr>
          <w:rFonts w:ascii="Times New Roman" w:hAnsi="Times New Roman" w:cs="Times New Roman"/>
          <w:b/>
          <w:lang w:val="en-US"/>
        </w:rPr>
        <w:t>1</w:t>
      </w:r>
      <w:r w:rsidR="00C81CD5">
        <w:rPr>
          <w:rFonts w:ascii="Times New Roman" w:hAnsi="Times New Roman" w:cs="Times New Roman"/>
          <w:b/>
          <w:lang w:val="en-US"/>
        </w:rPr>
        <w:t>.</w:t>
      </w:r>
      <w:proofErr w:type="gramEnd"/>
      <w:r w:rsidRPr="00A85F19">
        <w:rPr>
          <w:rFonts w:ascii="Times New Roman" w:hAnsi="Times New Roman" w:cs="Times New Roman"/>
          <w:b/>
          <w:lang w:val="en-US"/>
        </w:rPr>
        <w:t xml:space="preserve"> Without a dictionary give the Russian equivalents of the international words and scientific terms:</w:t>
      </w:r>
    </w:p>
    <w:p w:rsidR="00095D96" w:rsidRPr="00A85F19" w:rsidRDefault="00095D96" w:rsidP="00360D6C">
      <w:pPr>
        <w:widowControl w:val="0"/>
        <w:autoSpaceDE w:val="0"/>
        <w:autoSpaceDN w:val="0"/>
        <w:adjustRightInd w:val="0"/>
        <w:ind w:firstLine="425"/>
        <w:jc w:val="both"/>
        <w:rPr>
          <w:rFonts w:ascii="Times New Roman" w:hAnsi="Times New Roman" w:cs="Times New Roman"/>
          <w:b/>
          <w:lang w:val="en-US"/>
        </w:rPr>
      </w:pPr>
    </w:p>
    <w:p w:rsidR="003F37AC" w:rsidRPr="00A85F19" w:rsidRDefault="0025631C"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b/>
          <w:lang w:val="en-US"/>
        </w:rPr>
        <w:t xml:space="preserve"> </w:t>
      </w:r>
      <w:r w:rsidR="00925F74" w:rsidRPr="00A85F19">
        <w:rPr>
          <w:rFonts w:ascii="Times New Roman" w:hAnsi="Times New Roman" w:cs="Times New Roman"/>
          <w:lang w:val="en-US"/>
        </w:rPr>
        <w:t>The</w:t>
      </w:r>
      <w:r w:rsidRPr="00A85F19">
        <w:rPr>
          <w:rFonts w:ascii="Times New Roman" w:hAnsi="Times New Roman" w:cs="Times New Roman"/>
          <w:lang w:val="en-US"/>
        </w:rPr>
        <w:t xml:space="preserve"> </w:t>
      </w:r>
      <w:proofErr w:type="gramStart"/>
      <w:r w:rsidRPr="00A85F19">
        <w:rPr>
          <w:rFonts w:ascii="Times New Roman" w:hAnsi="Times New Roman" w:cs="Times New Roman"/>
          <w:lang w:val="en-US"/>
        </w:rPr>
        <w:t>urethra, products, regulate</w:t>
      </w:r>
      <w:proofErr w:type="gramEnd"/>
      <w:r w:rsidRPr="00A85F19">
        <w:rPr>
          <w:rFonts w:ascii="Times New Roman" w:hAnsi="Times New Roman" w:cs="Times New Roman"/>
          <w:lang w:val="en-US"/>
        </w:rPr>
        <w:t>, composition, hormonal fun</w:t>
      </w:r>
      <w:r w:rsidRPr="00A85F19">
        <w:rPr>
          <w:rFonts w:ascii="Times New Roman" w:hAnsi="Times New Roman" w:cs="Times New Roman"/>
          <w:lang w:val="en-US"/>
        </w:rPr>
        <w:t>c</w:t>
      </w:r>
      <w:r w:rsidRPr="00A85F19">
        <w:rPr>
          <w:rFonts w:ascii="Times New Roman" w:hAnsi="Times New Roman" w:cs="Times New Roman"/>
          <w:lang w:val="en-US"/>
        </w:rPr>
        <w:t>tions, reservoir,</w:t>
      </w:r>
      <w:r w:rsidR="00925F74" w:rsidRPr="00A85F19">
        <w:rPr>
          <w:rFonts w:ascii="Times New Roman" w:hAnsi="Times New Roman" w:cs="Times New Roman"/>
          <w:lang w:val="en-US"/>
        </w:rPr>
        <w:t xml:space="preserve"> constituents, filter, plasma, peritoneum, retroper</w:t>
      </w:r>
      <w:r w:rsidR="00925F74" w:rsidRPr="00A85F19">
        <w:rPr>
          <w:rFonts w:ascii="Times New Roman" w:hAnsi="Times New Roman" w:cs="Times New Roman"/>
          <w:lang w:val="en-US"/>
        </w:rPr>
        <w:t>i</w:t>
      </w:r>
      <w:r w:rsidR="00925F74" w:rsidRPr="00A85F19">
        <w:rPr>
          <w:rFonts w:ascii="Times New Roman" w:hAnsi="Times New Roman" w:cs="Times New Roman"/>
          <w:lang w:val="en-US"/>
        </w:rPr>
        <w:t>toneal, location, reflecting, position, abdominal organs,</w:t>
      </w:r>
      <w:r w:rsidR="00095D96" w:rsidRPr="00A85F19">
        <w:rPr>
          <w:rFonts w:ascii="Times New Roman" w:hAnsi="Times New Roman" w:cs="Times New Roman"/>
          <w:lang w:val="en-US"/>
        </w:rPr>
        <w:t xml:space="preserve"> projecting,</w:t>
      </w:r>
      <w:r w:rsidR="00095D96" w:rsidRPr="00A85F19">
        <w:rPr>
          <w:rFonts w:ascii="Times New Roman" w:hAnsi="Times New Roman" w:cs="Times New Roman"/>
          <w:b/>
          <w:lang w:val="en-US"/>
        </w:rPr>
        <w:t xml:space="preserve"> </w:t>
      </w:r>
      <w:r w:rsidR="00095D96" w:rsidRPr="00A85F19">
        <w:rPr>
          <w:rFonts w:ascii="Times New Roman" w:hAnsi="Times New Roman" w:cs="Times New Roman"/>
          <w:lang w:val="en-US"/>
        </w:rPr>
        <w:t>collected, peripherally.</w:t>
      </w:r>
    </w:p>
    <w:p w:rsidR="00095D96" w:rsidRPr="00A85F19" w:rsidRDefault="00095D96" w:rsidP="00360D6C">
      <w:pPr>
        <w:widowControl w:val="0"/>
        <w:autoSpaceDE w:val="0"/>
        <w:autoSpaceDN w:val="0"/>
        <w:adjustRightInd w:val="0"/>
        <w:ind w:firstLine="425"/>
        <w:jc w:val="both"/>
        <w:rPr>
          <w:rFonts w:ascii="Times New Roman" w:hAnsi="Times New Roman" w:cs="Times New Roman"/>
          <w:lang w:val="en-US"/>
        </w:rPr>
      </w:pPr>
    </w:p>
    <w:p w:rsidR="00095D96" w:rsidRPr="00A85F19" w:rsidRDefault="00095D96"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C81CD5">
        <w:rPr>
          <w:rFonts w:ascii="Times New Roman" w:hAnsi="Times New Roman" w:cs="Times New Roman"/>
          <w:b/>
          <w:lang w:val="en-US"/>
        </w:rPr>
        <w:t xml:space="preserve"> </w:t>
      </w:r>
      <w:r w:rsidRPr="00A85F19">
        <w:rPr>
          <w:rFonts w:ascii="Times New Roman" w:hAnsi="Times New Roman" w:cs="Times New Roman"/>
          <w:b/>
          <w:lang w:val="en-US"/>
        </w:rPr>
        <w:t>2</w:t>
      </w:r>
      <w:r w:rsidR="00C81CD5">
        <w:rPr>
          <w:rFonts w:ascii="Times New Roman" w:hAnsi="Times New Roman" w:cs="Times New Roman"/>
          <w:b/>
          <w:lang w:val="en-US"/>
        </w:rPr>
        <w:t>.</w:t>
      </w:r>
      <w:proofErr w:type="gramEnd"/>
      <w:r w:rsidRPr="00A85F19">
        <w:rPr>
          <w:rFonts w:ascii="Times New Roman" w:hAnsi="Times New Roman" w:cs="Times New Roman"/>
          <w:b/>
          <w:lang w:val="en-US"/>
        </w:rPr>
        <w:t xml:space="preserve"> Translate the next word combinations pay attention to the preposition and unions:</w:t>
      </w:r>
    </w:p>
    <w:p w:rsidR="00095D96" w:rsidRPr="00A85F19" w:rsidRDefault="00095D96" w:rsidP="00360D6C">
      <w:pPr>
        <w:widowControl w:val="0"/>
        <w:autoSpaceDE w:val="0"/>
        <w:autoSpaceDN w:val="0"/>
        <w:adjustRightInd w:val="0"/>
        <w:ind w:firstLine="425"/>
        <w:jc w:val="both"/>
        <w:rPr>
          <w:rFonts w:ascii="Times New Roman" w:hAnsi="Times New Roman" w:cs="Times New Roman"/>
          <w:lang w:val="en-US"/>
        </w:rPr>
      </w:pPr>
    </w:p>
    <w:p w:rsidR="00095D96" w:rsidRPr="00A85F19" w:rsidRDefault="00095D96"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Remove waste products from the blood, a distensible reservoir for the storage of urine, push the left kidney to the right as far as the median plane or beyond, collecting space within the renal hilus, a</w:t>
      </w:r>
      <w:r w:rsidRPr="00A85F19">
        <w:rPr>
          <w:rFonts w:ascii="Times New Roman" w:hAnsi="Times New Roman" w:cs="Times New Roman"/>
          <w:lang w:val="en-US"/>
        </w:rPr>
        <w:t>r</w:t>
      </w:r>
      <w:r w:rsidRPr="00A85F19">
        <w:rPr>
          <w:rFonts w:ascii="Times New Roman" w:hAnsi="Times New Roman" w:cs="Times New Roman"/>
          <w:lang w:val="en-US"/>
        </w:rPr>
        <w:t>tery gives off a number of interlobular arteries, the capillaries of the glomerulus coalesce into an efferent arteriole.</w:t>
      </w:r>
    </w:p>
    <w:p w:rsidR="00095D96" w:rsidRPr="00A85F19" w:rsidRDefault="00095D96" w:rsidP="00360D6C">
      <w:pPr>
        <w:widowControl w:val="0"/>
        <w:autoSpaceDE w:val="0"/>
        <w:autoSpaceDN w:val="0"/>
        <w:adjustRightInd w:val="0"/>
        <w:ind w:firstLine="425"/>
        <w:jc w:val="both"/>
        <w:rPr>
          <w:rFonts w:ascii="Times New Roman" w:hAnsi="Times New Roman" w:cs="Times New Roman"/>
          <w:lang w:val="en-US"/>
        </w:rPr>
      </w:pPr>
    </w:p>
    <w:p w:rsidR="00095D96" w:rsidRPr="00A85F19" w:rsidRDefault="00095D96"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C81CD5">
        <w:rPr>
          <w:rFonts w:ascii="Times New Roman" w:hAnsi="Times New Roman" w:cs="Times New Roman"/>
          <w:b/>
          <w:lang w:val="en-US"/>
        </w:rPr>
        <w:t xml:space="preserve"> </w:t>
      </w:r>
      <w:r w:rsidRPr="00A85F19">
        <w:rPr>
          <w:rFonts w:ascii="Times New Roman" w:hAnsi="Times New Roman" w:cs="Times New Roman"/>
          <w:b/>
          <w:lang w:val="en-US"/>
        </w:rPr>
        <w:t>3</w:t>
      </w:r>
      <w:r w:rsidR="00C81CD5">
        <w:rPr>
          <w:rFonts w:ascii="Times New Roman" w:hAnsi="Times New Roman" w:cs="Times New Roman"/>
          <w:b/>
          <w:lang w:val="en-US"/>
        </w:rPr>
        <w:t>.</w:t>
      </w:r>
      <w:proofErr w:type="gramEnd"/>
      <w:r w:rsidRPr="00A85F19">
        <w:rPr>
          <w:rFonts w:ascii="Times New Roman" w:hAnsi="Times New Roman" w:cs="Times New Roman"/>
          <w:b/>
          <w:lang w:val="en-US"/>
        </w:rPr>
        <w:t xml:space="preserve"> </w:t>
      </w:r>
      <w:proofErr w:type="gramStart"/>
      <w:r w:rsidRPr="00A85F19">
        <w:rPr>
          <w:rFonts w:ascii="Times New Roman" w:hAnsi="Times New Roman" w:cs="Times New Roman"/>
          <w:b/>
          <w:lang w:val="en-US"/>
        </w:rPr>
        <w:t>Vocabulary to the text.</w:t>
      </w:r>
      <w:proofErr w:type="gramEnd"/>
      <w:r w:rsidRPr="00A85F19">
        <w:rPr>
          <w:rFonts w:ascii="Times New Roman" w:hAnsi="Times New Roman" w:cs="Times New Roman"/>
          <w:b/>
          <w:lang w:val="en-US"/>
        </w:rPr>
        <w:t xml:space="preserve"> Learn new words:</w:t>
      </w:r>
    </w:p>
    <w:p w:rsidR="00826205" w:rsidRPr="00A85F19" w:rsidRDefault="00826205" w:rsidP="00360D6C">
      <w:pPr>
        <w:widowControl w:val="0"/>
        <w:autoSpaceDE w:val="0"/>
        <w:autoSpaceDN w:val="0"/>
        <w:adjustRightInd w:val="0"/>
        <w:ind w:firstLine="425"/>
        <w:jc w:val="both"/>
        <w:rPr>
          <w:rFonts w:ascii="Times New Roman" w:hAnsi="Times New Roman" w:cs="Times New Roman"/>
          <w:b/>
          <w:lang w:val="en-US"/>
        </w:rPr>
      </w:pPr>
    </w:p>
    <w:p w:rsidR="00095D96" w:rsidRPr="00A85F19" w:rsidRDefault="00826205" w:rsidP="00C81CD5">
      <w:pPr>
        <w:pStyle w:val="a3"/>
        <w:widowControl w:val="0"/>
        <w:numPr>
          <w:ilvl w:val="0"/>
          <w:numId w:val="75"/>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urinary system</w:t>
      </w:r>
      <w:r w:rsidR="0060461E" w:rsidRPr="00A85F19">
        <w:rPr>
          <w:rFonts w:ascii="Times New Roman" w:hAnsi="Times New Roman" w:cs="Times New Roman"/>
        </w:rPr>
        <w:t xml:space="preserve"> – мочевыделительная система</w:t>
      </w:r>
    </w:p>
    <w:p w:rsidR="00826205" w:rsidRPr="00A85F19" w:rsidRDefault="00826205" w:rsidP="00C81CD5">
      <w:pPr>
        <w:pStyle w:val="a3"/>
        <w:widowControl w:val="0"/>
        <w:numPr>
          <w:ilvl w:val="0"/>
          <w:numId w:val="75"/>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kidney</w:t>
      </w:r>
      <w:r w:rsidR="00C81CD5">
        <w:rPr>
          <w:rFonts w:ascii="Times New Roman" w:hAnsi="Times New Roman" w:cs="Times New Roman"/>
          <w:lang w:val="en-US"/>
        </w:rPr>
        <w:t xml:space="preserve">  –</w:t>
      </w:r>
      <w:r w:rsidR="0060461E" w:rsidRPr="00A85F19">
        <w:rPr>
          <w:rFonts w:ascii="Times New Roman" w:hAnsi="Times New Roman" w:cs="Times New Roman"/>
        </w:rPr>
        <w:t xml:space="preserve"> почка</w:t>
      </w:r>
    </w:p>
    <w:p w:rsidR="00095D96" w:rsidRPr="00A85F19" w:rsidRDefault="00826205" w:rsidP="00C81CD5">
      <w:pPr>
        <w:pStyle w:val="a3"/>
        <w:widowControl w:val="0"/>
        <w:numPr>
          <w:ilvl w:val="0"/>
          <w:numId w:val="75"/>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ureter</w:t>
      </w:r>
      <w:r w:rsidR="00C81CD5">
        <w:rPr>
          <w:rFonts w:ascii="Times New Roman" w:hAnsi="Times New Roman" w:cs="Times New Roman"/>
          <w:lang w:val="en-US"/>
        </w:rPr>
        <w:t xml:space="preserve"> – </w:t>
      </w:r>
      <w:r w:rsidR="0060461E" w:rsidRPr="00A85F19">
        <w:rPr>
          <w:rFonts w:ascii="Times New Roman" w:hAnsi="Times New Roman" w:cs="Times New Roman"/>
        </w:rPr>
        <w:t>уретра</w:t>
      </w:r>
    </w:p>
    <w:p w:rsidR="00095D96" w:rsidRPr="00A85F19" w:rsidRDefault="00826205" w:rsidP="00C81CD5">
      <w:pPr>
        <w:pStyle w:val="a3"/>
        <w:widowControl w:val="0"/>
        <w:numPr>
          <w:ilvl w:val="0"/>
          <w:numId w:val="75"/>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urinary bladder</w:t>
      </w:r>
      <w:r w:rsidR="00C81CD5">
        <w:rPr>
          <w:rFonts w:ascii="Times New Roman" w:hAnsi="Times New Roman" w:cs="Times New Roman"/>
          <w:lang w:val="en-US"/>
        </w:rPr>
        <w:t xml:space="preserve"> – </w:t>
      </w:r>
      <w:r w:rsidR="0060461E" w:rsidRPr="00A85F19">
        <w:rPr>
          <w:rFonts w:ascii="Times New Roman" w:hAnsi="Times New Roman" w:cs="Times New Roman"/>
        </w:rPr>
        <w:t xml:space="preserve"> мочевой пузырь</w:t>
      </w:r>
    </w:p>
    <w:p w:rsidR="00826205" w:rsidRPr="00A85F19" w:rsidRDefault="00826205" w:rsidP="00C81CD5">
      <w:pPr>
        <w:pStyle w:val="a3"/>
        <w:widowControl w:val="0"/>
        <w:numPr>
          <w:ilvl w:val="0"/>
          <w:numId w:val="75"/>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tubule</w:t>
      </w:r>
      <w:r w:rsidR="00C81CD5">
        <w:rPr>
          <w:rFonts w:ascii="Times New Roman" w:hAnsi="Times New Roman" w:cs="Times New Roman"/>
          <w:lang w:val="en-US"/>
        </w:rPr>
        <w:t xml:space="preserve"> – </w:t>
      </w:r>
      <w:r w:rsidR="0060461E" w:rsidRPr="00A85F19">
        <w:rPr>
          <w:rFonts w:ascii="Times New Roman" w:hAnsi="Times New Roman" w:cs="Times New Roman"/>
        </w:rPr>
        <w:t>трубочка</w:t>
      </w:r>
    </w:p>
    <w:p w:rsidR="00095D96" w:rsidRPr="00A85F19" w:rsidRDefault="00826205" w:rsidP="00C81CD5">
      <w:pPr>
        <w:pStyle w:val="a3"/>
        <w:widowControl w:val="0"/>
        <w:numPr>
          <w:ilvl w:val="0"/>
          <w:numId w:val="75"/>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coalesce</w:t>
      </w:r>
      <w:r w:rsidR="00C81CD5">
        <w:rPr>
          <w:rFonts w:ascii="Times New Roman" w:hAnsi="Times New Roman" w:cs="Times New Roman"/>
          <w:lang w:val="en-US"/>
        </w:rPr>
        <w:t xml:space="preserve"> –</w:t>
      </w:r>
      <w:r w:rsidR="0060461E" w:rsidRPr="00A85F19">
        <w:rPr>
          <w:rFonts w:ascii="Times New Roman" w:hAnsi="Times New Roman" w:cs="Times New Roman"/>
        </w:rPr>
        <w:t xml:space="preserve"> сливаться</w:t>
      </w:r>
    </w:p>
    <w:p w:rsidR="00826205" w:rsidRPr="00A85F19" w:rsidRDefault="00826205" w:rsidP="00C81CD5">
      <w:pPr>
        <w:pStyle w:val="a3"/>
        <w:widowControl w:val="0"/>
        <w:numPr>
          <w:ilvl w:val="0"/>
          <w:numId w:val="75"/>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to empty into</w:t>
      </w:r>
      <w:r w:rsidR="00C81CD5">
        <w:rPr>
          <w:rFonts w:ascii="Times New Roman" w:hAnsi="Times New Roman" w:cs="Times New Roman"/>
          <w:lang w:val="en-US"/>
        </w:rPr>
        <w:t xml:space="preserve"> – </w:t>
      </w:r>
      <w:r w:rsidR="0060461E" w:rsidRPr="004B0BBC">
        <w:rPr>
          <w:rFonts w:ascii="Times New Roman" w:hAnsi="Times New Roman" w:cs="Times New Roman"/>
          <w:lang w:val="en-US"/>
        </w:rPr>
        <w:t xml:space="preserve"> </w:t>
      </w:r>
      <w:r w:rsidR="0060461E" w:rsidRPr="00A85F19">
        <w:rPr>
          <w:rFonts w:ascii="Times New Roman" w:hAnsi="Times New Roman" w:cs="Times New Roman"/>
        </w:rPr>
        <w:t>впадать</w:t>
      </w:r>
      <w:r w:rsidR="0060461E" w:rsidRPr="004B0BBC">
        <w:rPr>
          <w:rFonts w:ascii="Times New Roman" w:hAnsi="Times New Roman" w:cs="Times New Roman"/>
          <w:lang w:val="en-US"/>
        </w:rPr>
        <w:t xml:space="preserve"> </w:t>
      </w:r>
      <w:r w:rsidR="0060461E" w:rsidRPr="00A85F19">
        <w:rPr>
          <w:rFonts w:ascii="Times New Roman" w:hAnsi="Times New Roman" w:cs="Times New Roman"/>
        </w:rPr>
        <w:t>в</w:t>
      </w:r>
    </w:p>
    <w:p w:rsidR="00826205" w:rsidRPr="00A85F19" w:rsidRDefault="00826205" w:rsidP="00C81CD5">
      <w:pPr>
        <w:pStyle w:val="a3"/>
        <w:widowControl w:val="0"/>
        <w:numPr>
          <w:ilvl w:val="0"/>
          <w:numId w:val="75"/>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distensible reservoir</w:t>
      </w:r>
      <w:r w:rsidR="004B0BBC">
        <w:rPr>
          <w:rFonts w:ascii="Times New Roman" w:hAnsi="Times New Roman" w:cs="Times New Roman"/>
        </w:rPr>
        <w:t xml:space="preserve"> –</w:t>
      </w:r>
      <w:r w:rsidR="0060461E" w:rsidRPr="00A85F19">
        <w:rPr>
          <w:rFonts w:ascii="Times New Roman" w:hAnsi="Times New Roman" w:cs="Times New Roman"/>
        </w:rPr>
        <w:t xml:space="preserve"> эластичный резервуар</w:t>
      </w:r>
    </w:p>
    <w:p w:rsidR="00826205" w:rsidRPr="00A85F19" w:rsidRDefault="00826205" w:rsidP="00C81CD5">
      <w:pPr>
        <w:pStyle w:val="a3"/>
        <w:widowControl w:val="0"/>
        <w:numPr>
          <w:ilvl w:val="0"/>
          <w:numId w:val="75"/>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discharge</w:t>
      </w:r>
      <w:r w:rsidR="004B0BBC">
        <w:rPr>
          <w:rFonts w:ascii="Times New Roman" w:hAnsi="Times New Roman" w:cs="Times New Roman"/>
        </w:rPr>
        <w:t xml:space="preserve"> – </w:t>
      </w:r>
      <w:r w:rsidR="00C37EE3" w:rsidRPr="00A85F19">
        <w:rPr>
          <w:rFonts w:ascii="Times New Roman" w:hAnsi="Times New Roman" w:cs="Times New Roman"/>
        </w:rPr>
        <w:t>разгружать ,выпускать</w:t>
      </w:r>
    </w:p>
    <w:p w:rsidR="00095D96" w:rsidRPr="00A85F19" w:rsidRDefault="00826205" w:rsidP="00C81CD5">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reabsorb</w:t>
      </w:r>
      <w:r w:rsidR="004B0BBC">
        <w:rPr>
          <w:rFonts w:ascii="Times New Roman" w:hAnsi="Times New Roman" w:cs="Times New Roman"/>
        </w:rPr>
        <w:t xml:space="preserve"> –</w:t>
      </w:r>
      <w:r w:rsidR="00C37EE3" w:rsidRPr="00A85F19">
        <w:rPr>
          <w:rFonts w:ascii="Times New Roman" w:hAnsi="Times New Roman" w:cs="Times New Roman"/>
        </w:rPr>
        <w:t xml:space="preserve"> поглощать повторно</w:t>
      </w:r>
    </w:p>
    <w:p w:rsidR="00826205" w:rsidRPr="00A85F19" w:rsidRDefault="00826205" w:rsidP="00C81CD5">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roughly bean-shaped</w:t>
      </w:r>
      <w:r w:rsidR="004B0BBC" w:rsidRPr="004B0BBC">
        <w:rPr>
          <w:rFonts w:ascii="Times New Roman" w:hAnsi="Times New Roman" w:cs="Times New Roman"/>
          <w:lang w:val="en-US"/>
        </w:rPr>
        <w:t xml:space="preserve"> – </w:t>
      </w:r>
      <w:r w:rsidR="00150DAC" w:rsidRPr="00A85F19">
        <w:rPr>
          <w:rFonts w:ascii="Times New Roman" w:hAnsi="Times New Roman" w:cs="Times New Roman"/>
        </w:rPr>
        <w:t>грубо</w:t>
      </w:r>
      <w:r w:rsidR="00150DAC" w:rsidRPr="004B0BBC">
        <w:rPr>
          <w:rFonts w:ascii="Times New Roman" w:hAnsi="Times New Roman" w:cs="Times New Roman"/>
          <w:lang w:val="en-US"/>
        </w:rPr>
        <w:t xml:space="preserve"> </w:t>
      </w:r>
      <w:r w:rsidR="00150DAC" w:rsidRPr="00A85F19">
        <w:rPr>
          <w:rFonts w:ascii="Times New Roman" w:hAnsi="Times New Roman" w:cs="Times New Roman"/>
        </w:rPr>
        <w:t>бобовидные</w:t>
      </w:r>
    </w:p>
    <w:p w:rsidR="00826205" w:rsidRPr="00A85F19" w:rsidRDefault="00826205" w:rsidP="00C81CD5">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equine</w:t>
      </w:r>
      <w:r w:rsidR="004B0BBC">
        <w:rPr>
          <w:rFonts w:ascii="Times New Roman" w:hAnsi="Times New Roman" w:cs="Times New Roman"/>
        </w:rPr>
        <w:t xml:space="preserve"> – </w:t>
      </w:r>
      <w:r w:rsidR="00150DAC" w:rsidRPr="00A85F19">
        <w:rPr>
          <w:rFonts w:ascii="Times New Roman" w:hAnsi="Times New Roman" w:cs="Times New Roman"/>
        </w:rPr>
        <w:t>жеребец</w:t>
      </w:r>
    </w:p>
    <w:p w:rsidR="00826205" w:rsidRPr="00A85F19" w:rsidRDefault="00826205" w:rsidP="00884A28">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dorsal part</w:t>
      </w:r>
      <w:r w:rsidR="004B0BBC">
        <w:rPr>
          <w:rFonts w:ascii="Times New Roman" w:hAnsi="Times New Roman" w:cs="Times New Roman"/>
        </w:rPr>
        <w:t xml:space="preserve"> – </w:t>
      </w:r>
      <w:r w:rsidR="00150DAC" w:rsidRPr="00A85F19">
        <w:rPr>
          <w:rFonts w:ascii="Times New Roman" w:hAnsi="Times New Roman" w:cs="Times New Roman"/>
        </w:rPr>
        <w:t>спин</w:t>
      </w:r>
      <w:r w:rsidR="00EE1874" w:rsidRPr="00A85F19">
        <w:rPr>
          <w:rFonts w:ascii="Times New Roman" w:hAnsi="Times New Roman" w:cs="Times New Roman"/>
        </w:rPr>
        <w:t>ная часть</w:t>
      </w:r>
    </w:p>
    <w:p w:rsidR="00826205" w:rsidRPr="00A85F19" w:rsidRDefault="00826205" w:rsidP="00C81CD5">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lastRenderedPageBreak/>
        <w:t>ventral</w:t>
      </w:r>
      <w:r w:rsidR="004B0BBC">
        <w:rPr>
          <w:rFonts w:ascii="Times New Roman" w:hAnsi="Times New Roman" w:cs="Times New Roman"/>
        </w:rPr>
        <w:t xml:space="preserve"> – </w:t>
      </w:r>
      <w:r w:rsidR="00150DAC" w:rsidRPr="00A85F19">
        <w:rPr>
          <w:rFonts w:ascii="Times New Roman" w:hAnsi="Times New Roman" w:cs="Times New Roman"/>
        </w:rPr>
        <w:t>брюшная часть</w:t>
      </w:r>
    </w:p>
    <w:p w:rsidR="00826205" w:rsidRPr="00A85F19" w:rsidRDefault="00826205" w:rsidP="00C81CD5">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cranial</w:t>
      </w:r>
      <w:r w:rsidR="004B0BBC">
        <w:rPr>
          <w:rFonts w:ascii="Times New Roman" w:hAnsi="Times New Roman" w:cs="Times New Roman"/>
        </w:rPr>
        <w:t xml:space="preserve"> – </w:t>
      </w:r>
      <w:r w:rsidR="00EE1874" w:rsidRPr="00A85F19">
        <w:rPr>
          <w:rFonts w:ascii="Times New Roman" w:hAnsi="Times New Roman" w:cs="Times New Roman"/>
        </w:rPr>
        <w:t>череп</w:t>
      </w:r>
    </w:p>
    <w:p w:rsidR="00826205" w:rsidRPr="00A85F19" w:rsidRDefault="00826205" w:rsidP="00C81CD5">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pendulous</w:t>
      </w:r>
      <w:r w:rsidR="004B0BBC">
        <w:rPr>
          <w:rFonts w:ascii="Times New Roman" w:hAnsi="Times New Roman" w:cs="Times New Roman"/>
        </w:rPr>
        <w:t xml:space="preserve"> – </w:t>
      </w:r>
      <w:r w:rsidR="00EE1874" w:rsidRPr="00A85F19">
        <w:rPr>
          <w:rFonts w:ascii="Times New Roman" w:hAnsi="Times New Roman" w:cs="Times New Roman"/>
        </w:rPr>
        <w:t>качающийся, висячий, отвислый</w:t>
      </w:r>
    </w:p>
    <w:p w:rsidR="00826205" w:rsidRPr="00A85F19" w:rsidRDefault="00826205" w:rsidP="00C81CD5">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pelvis</w:t>
      </w:r>
      <w:r w:rsidR="004B0BBC">
        <w:rPr>
          <w:rFonts w:ascii="Times New Roman" w:hAnsi="Times New Roman" w:cs="Times New Roman"/>
        </w:rPr>
        <w:t xml:space="preserve"> – </w:t>
      </w:r>
      <w:r w:rsidR="00EE1874" w:rsidRPr="00A85F19">
        <w:rPr>
          <w:rFonts w:ascii="Times New Roman" w:hAnsi="Times New Roman" w:cs="Times New Roman"/>
        </w:rPr>
        <w:t>таз</w:t>
      </w:r>
    </w:p>
    <w:p w:rsidR="00826205" w:rsidRPr="00A85F19" w:rsidRDefault="00826205" w:rsidP="00C81CD5">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snugly</w:t>
      </w:r>
      <w:r w:rsidR="004B0BBC">
        <w:rPr>
          <w:rFonts w:ascii="Times New Roman" w:hAnsi="Times New Roman" w:cs="Times New Roman"/>
        </w:rPr>
        <w:t xml:space="preserve"> – </w:t>
      </w:r>
      <w:r w:rsidR="00EE1874" w:rsidRPr="00A85F19">
        <w:rPr>
          <w:rFonts w:ascii="Times New Roman" w:hAnsi="Times New Roman" w:cs="Times New Roman"/>
        </w:rPr>
        <w:t>плотно</w:t>
      </w:r>
    </w:p>
    <w:p w:rsidR="00826205" w:rsidRPr="00A85F19" w:rsidRDefault="00826205" w:rsidP="00C81CD5">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fascia</w:t>
      </w:r>
      <w:r w:rsidR="004B0BBC">
        <w:rPr>
          <w:rFonts w:ascii="Times New Roman" w:hAnsi="Times New Roman" w:cs="Times New Roman"/>
        </w:rPr>
        <w:t xml:space="preserve"> – </w:t>
      </w:r>
      <w:r w:rsidR="00EE1874" w:rsidRPr="00A85F19">
        <w:rPr>
          <w:rFonts w:ascii="Times New Roman" w:hAnsi="Times New Roman" w:cs="Times New Roman"/>
        </w:rPr>
        <w:t>соединительная оболочка</w:t>
      </w:r>
    </w:p>
    <w:p w:rsidR="00826205" w:rsidRPr="004B0BBC" w:rsidRDefault="00826205" w:rsidP="00C81CD5">
      <w:pPr>
        <w:pStyle w:val="a3"/>
        <w:widowControl w:val="0"/>
        <w:numPr>
          <w:ilvl w:val="0"/>
          <w:numId w:val="75"/>
        </w:numPr>
        <w:autoSpaceDE w:val="0"/>
        <w:autoSpaceDN w:val="0"/>
        <w:adjustRightInd w:val="0"/>
        <w:ind w:left="567" w:hanging="425"/>
        <w:jc w:val="both"/>
        <w:rPr>
          <w:rFonts w:ascii="Times New Roman" w:hAnsi="Times New Roman" w:cs="Times New Roman"/>
        </w:rPr>
      </w:pPr>
      <w:r w:rsidRPr="00A85F19">
        <w:rPr>
          <w:rFonts w:ascii="Times New Roman" w:hAnsi="Times New Roman" w:cs="Times New Roman"/>
          <w:lang w:val="en-US"/>
        </w:rPr>
        <w:t>renal</w:t>
      </w:r>
      <w:r w:rsidRPr="004B0BBC">
        <w:rPr>
          <w:rFonts w:ascii="Times New Roman" w:hAnsi="Times New Roman" w:cs="Times New Roman"/>
        </w:rPr>
        <w:t xml:space="preserve"> </w:t>
      </w:r>
      <w:r w:rsidRPr="00A85F19">
        <w:rPr>
          <w:rFonts w:ascii="Times New Roman" w:hAnsi="Times New Roman" w:cs="Times New Roman"/>
          <w:lang w:val="en-US"/>
        </w:rPr>
        <w:t>medulla</w:t>
      </w:r>
      <w:r w:rsidR="004B0BBC">
        <w:rPr>
          <w:rFonts w:ascii="Times New Roman" w:hAnsi="Times New Roman" w:cs="Times New Roman"/>
        </w:rPr>
        <w:t xml:space="preserve"> – </w:t>
      </w:r>
      <w:r w:rsidR="00EE1874" w:rsidRPr="00A85F19">
        <w:rPr>
          <w:rFonts w:ascii="Times New Roman" w:hAnsi="Times New Roman" w:cs="Times New Roman"/>
        </w:rPr>
        <w:t>мозговое вещество почки</w:t>
      </w:r>
    </w:p>
    <w:p w:rsidR="00826205" w:rsidRPr="00A85F19" w:rsidRDefault="005952A4" w:rsidP="00C81CD5">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descending and ascending loops</w:t>
      </w:r>
      <w:r w:rsidR="004B0BBC">
        <w:rPr>
          <w:rFonts w:ascii="Times New Roman" w:hAnsi="Times New Roman" w:cs="Times New Roman"/>
        </w:rPr>
        <w:t xml:space="preserve"> – </w:t>
      </w:r>
      <w:r w:rsidR="00EE1874" w:rsidRPr="00A85F19">
        <w:rPr>
          <w:rFonts w:ascii="Times New Roman" w:hAnsi="Times New Roman" w:cs="Times New Roman"/>
        </w:rPr>
        <w:t>нисходящие и восход</w:t>
      </w:r>
      <w:r w:rsidR="00EE1874" w:rsidRPr="00A85F19">
        <w:rPr>
          <w:rFonts w:ascii="Times New Roman" w:hAnsi="Times New Roman" w:cs="Times New Roman"/>
        </w:rPr>
        <w:t>я</w:t>
      </w:r>
      <w:r w:rsidR="00EE1874" w:rsidRPr="00A85F19">
        <w:rPr>
          <w:rFonts w:ascii="Times New Roman" w:hAnsi="Times New Roman" w:cs="Times New Roman"/>
        </w:rPr>
        <w:t>щие петли</w:t>
      </w:r>
    </w:p>
    <w:p w:rsidR="005952A4" w:rsidRPr="00A85F19" w:rsidRDefault="005952A4" w:rsidP="00884A28">
      <w:pPr>
        <w:pStyle w:val="a3"/>
        <w:widowControl w:val="0"/>
        <w:numPr>
          <w:ilvl w:val="0"/>
          <w:numId w:val="75"/>
        </w:numPr>
        <w:autoSpaceDE w:val="0"/>
        <w:autoSpaceDN w:val="0"/>
        <w:adjustRightInd w:val="0"/>
        <w:ind w:hanging="578"/>
        <w:jc w:val="both"/>
        <w:rPr>
          <w:rFonts w:ascii="Times New Roman" w:hAnsi="Times New Roman" w:cs="Times New Roman"/>
          <w:lang w:val="en-US"/>
        </w:rPr>
      </w:pPr>
      <w:r w:rsidRPr="00A85F19">
        <w:rPr>
          <w:rFonts w:ascii="Times New Roman" w:hAnsi="Times New Roman" w:cs="Times New Roman"/>
          <w:lang w:val="en-US"/>
        </w:rPr>
        <w:t>cortex</w:t>
      </w:r>
      <w:r w:rsidR="004B0BBC">
        <w:rPr>
          <w:rFonts w:ascii="Times New Roman" w:hAnsi="Times New Roman" w:cs="Times New Roman"/>
        </w:rPr>
        <w:t xml:space="preserve"> – </w:t>
      </w:r>
      <w:r w:rsidR="00EE1874" w:rsidRPr="00A85F19">
        <w:rPr>
          <w:rFonts w:ascii="Times New Roman" w:hAnsi="Times New Roman" w:cs="Times New Roman"/>
        </w:rPr>
        <w:t>кора</w:t>
      </w:r>
    </w:p>
    <w:p w:rsidR="00826205" w:rsidRPr="00A85F19" w:rsidRDefault="005952A4" w:rsidP="00FB6DE1">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renal crest</w:t>
      </w:r>
      <w:r w:rsidR="004B0BBC">
        <w:rPr>
          <w:rFonts w:ascii="Times New Roman" w:hAnsi="Times New Roman" w:cs="Times New Roman"/>
        </w:rPr>
        <w:t xml:space="preserve"> – </w:t>
      </w:r>
      <w:r w:rsidR="00EE1874" w:rsidRPr="00A85F19">
        <w:rPr>
          <w:rFonts w:ascii="Times New Roman" w:hAnsi="Times New Roman" w:cs="Times New Roman"/>
        </w:rPr>
        <w:t>почечный гребень</w:t>
      </w:r>
    </w:p>
    <w:p w:rsidR="005952A4" w:rsidRPr="00A85F19" w:rsidRDefault="005952A4" w:rsidP="00FB6DE1">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proximal</w:t>
      </w:r>
      <w:r w:rsidR="004B0BBC">
        <w:rPr>
          <w:rFonts w:ascii="Times New Roman" w:hAnsi="Times New Roman" w:cs="Times New Roman"/>
        </w:rPr>
        <w:t xml:space="preserve"> – </w:t>
      </w:r>
      <w:r w:rsidR="00EE1874" w:rsidRPr="00A85F19">
        <w:rPr>
          <w:rFonts w:ascii="Times New Roman" w:hAnsi="Times New Roman" w:cs="Times New Roman"/>
        </w:rPr>
        <w:t>проксимальный</w:t>
      </w:r>
    </w:p>
    <w:p w:rsidR="005952A4" w:rsidRPr="00A85F19" w:rsidRDefault="005952A4" w:rsidP="00FB6DE1">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distal</w:t>
      </w:r>
      <w:r w:rsidR="004B0BBC">
        <w:rPr>
          <w:rFonts w:ascii="Times New Roman" w:hAnsi="Times New Roman" w:cs="Times New Roman"/>
        </w:rPr>
        <w:t xml:space="preserve"> – </w:t>
      </w:r>
      <w:r w:rsidR="00EE1874" w:rsidRPr="00A85F19">
        <w:rPr>
          <w:rFonts w:ascii="Times New Roman" w:hAnsi="Times New Roman" w:cs="Times New Roman"/>
        </w:rPr>
        <w:t>дистальный</w:t>
      </w:r>
    </w:p>
    <w:p w:rsidR="005952A4" w:rsidRPr="00A85F19" w:rsidRDefault="005952A4" w:rsidP="00FB6DE1">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calyces</w:t>
      </w:r>
      <w:r w:rsidR="004B0BBC">
        <w:rPr>
          <w:rFonts w:ascii="Times New Roman" w:hAnsi="Times New Roman" w:cs="Times New Roman"/>
        </w:rPr>
        <w:t xml:space="preserve"> – </w:t>
      </w:r>
      <w:r w:rsidR="00EE1874" w:rsidRPr="00A85F19">
        <w:rPr>
          <w:rFonts w:ascii="Times New Roman" w:hAnsi="Times New Roman" w:cs="Times New Roman"/>
        </w:rPr>
        <w:t>чашечка</w:t>
      </w:r>
    </w:p>
    <w:p w:rsidR="00093D76" w:rsidRPr="00C81CD5" w:rsidRDefault="005952A4" w:rsidP="00FB6DE1">
      <w:pPr>
        <w:pStyle w:val="a3"/>
        <w:widowControl w:val="0"/>
        <w:numPr>
          <w:ilvl w:val="0"/>
          <w:numId w:val="75"/>
        </w:numPr>
        <w:autoSpaceDE w:val="0"/>
        <w:autoSpaceDN w:val="0"/>
        <w:adjustRightInd w:val="0"/>
        <w:ind w:left="567" w:hanging="425"/>
        <w:jc w:val="both"/>
        <w:rPr>
          <w:rFonts w:ascii="Times New Roman" w:hAnsi="Times New Roman" w:cs="Times New Roman"/>
          <w:lang w:val="en-US"/>
        </w:rPr>
      </w:pPr>
      <w:r w:rsidRPr="00A85F19">
        <w:rPr>
          <w:rFonts w:ascii="Times New Roman" w:hAnsi="Times New Roman" w:cs="Times New Roman"/>
          <w:lang w:val="en-US"/>
        </w:rPr>
        <w:t>glomerulus coalesce</w:t>
      </w:r>
      <w:r w:rsidR="004B0BBC">
        <w:rPr>
          <w:rFonts w:ascii="Times New Roman" w:hAnsi="Times New Roman" w:cs="Times New Roman"/>
        </w:rPr>
        <w:t xml:space="preserve"> – </w:t>
      </w:r>
      <w:r w:rsidR="00EE1874" w:rsidRPr="00A85F19">
        <w:rPr>
          <w:rFonts w:ascii="Times New Roman" w:hAnsi="Times New Roman" w:cs="Times New Roman"/>
        </w:rPr>
        <w:t>клубочки сливаются</w:t>
      </w:r>
    </w:p>
    <w:p w:rsidR="005952A4" w:rsidRPr="00A85F19" w:rsidRDefault="005952A4" w:rsidP="00360D6C">
      <w:pPr>
        <w:widowControl w:val="0"/>
        <w:autoSpaceDE w:val="0"/>
        <w:autoSpaceDN w:val="0"/>
        <w:adjustRightInd w:val="0"/>
        <w:ind w:firstLine="425"/>
        <w:jc w:val="both"/>
        <w:rPr>
          <w:rFonts w:ascii="Times New Roman" w:hAnsi="Times New Roman" w:cs="Times New Roman"/>
          <w:lang w:val="en-US"/>
        </w:rPr>
      </w:pPr>
    </w:p>
    <w:p w:rsidR="005F2A0D" w:rsidRDefault="005F2A0D" w:rsidP="00360D6C">
      <w:pPr>
        <w:widowControl w:val="0"/>
        <w:autoSpaceDE w:val="0"/>
        <w:autoSpaceDN w:val="0"/>
        <w:adjustRightInd w:val="0"/>
        <w:ind w:firstLine="425"/>
        <w:jc w:val="both"/>
        <w:rPr>
          <w:rFonts w:ascii="Times New Roman" w:hAnsi="Times New Roman" w:cs="Times New Roman"/>
          <w:b/>
          <w:lang w:val="en-US"/>
        </w:rPr>
      </w:pPr>
    </w:p>
    <w:p w:rsidR="00093D76" w:rsidRPr="00A85F19" w:rsidRDefault="00E2133D" w:rsidP="00360D6C">
      <w:pPr>
        <w:widowControl w:val="0"/>
        <w:autoSpaceDE w:val="0"/>
        <w:autoSpaceDN w:val="0"/>
        <w:adjustRightInd w:val="0"/>
        <w:ind w:firstLine="425"/>
        <w:jc w:val="both"/>
        <w:rPr>
          <w:rFonts w:ascii="Times New Roman" w:hAnsi="Times New Roman" w:cs="Times New Roman"/>
          <w:lang w:val="en-US"/>
        </w:rPr>
      </w:pPr>
      <w:proofErr w:type="gramStart"/>
      <w:r w:rsidRPr="00A85F19">
        <w:rPr>
          <w:rFonts w:ascii="Times New Roman" w:hAnsi="Times New Roman" w:cs="Times New Roman"/>
          <w:b/>
          <w:lang w:val="en-US"/>
        </w:rPr>
        <w:t>Ex.</w:t>
      </w:r>
      <w:r w:rsidR="004B0BBC" w:rsidRPr="004B0BBC">
        <w:rPr>
          <w:rFonts w:ascii="Times New Roman" w:hAnsi="Times New Roman" w:cs="Times New Roman"/>
          <w:b/>
          <w:lang w:val="en-US"/>
        </w:rPr>
        <w:t xml:space="preserve"> </w:t>
      </w:r>
      <w:r w:rsidRPr="00A85F19">
        <w:rPr>
          <w:rFonts w:ascii="Times New Roman" w:hAnsi="Times New Roman" w:cs="Times New Roman"/>
          <w:b/>
          <w:lang w:val="en-US"/>
        </w:rPr>
        <w:t>4</w:t>
      </w:r>
      <w:r w:rsidR="004B0BBC" w:rsidRPr="002B7236">
        <w:rPr>
          <w:rFonts w:ascii="Times New Roman" w:hAnsi="Times New Roman" w:cs="Times New Roman"/>
          <w:b/>
          <w:lang w:val="en-US"/>
        </w:rPr>
        <w:t>.</w:t>
      </w:r>
      <w:proofErr w:type="gramEnd"/>
      <w:r w:rsidRPr="00A85F19">
        <w:rPr>
          <w:rFonts w:ascii="Times New Roman" w:hAnsi="Times New Roman" w:cs="Times New Roman"/>
          <w:b/>
          <w:lang w:val="en-US"/>
        </w:rPr>
        <w:t xml:space="preserve"> Translate the words, what parts of speech do they b</w:t>
      </w:r>
      <w:r w:rsidRPr="00A85F19">
        <w:rPr>
          <w:rFonts w:ascii="Times New Roman" w:hAnsi="Times New Roman" w:cs="Times New Roman"/>
          <w:b/>
          <w:lang w:val="en-US"/>
        </w:rPr>
        <w:t>e</w:t>
      </w:r>
      <w:r w:rsidRPr="00A85F19">
        <w:rPr>
          <w:rFonts w:ascii="Times New Roman" w:hAnsi="Times New Roman" w:cs="Times New Roman"/>
          <w:b/>
          <w:lang w:val="en-US"/>
        </w:rPr>
        <w:t>long?</w:t>
      </w:r>
      <w:r w:rsidRPr="00A85F19">
        <w:rPr>
          <w:rFonts w:ascii="Times New Roman" w:hAnsi="Times New Roman" w:cs="Times New Roman"/>
          <w:lang w:val="en-US"/>
        </w:rPr>
        <w:t xml:space="preserve"> </w:t>
      </w:r>
    </w:p>
    <w:p w:rsidR="00093D76" w:rsidRPr="00A85F19" w:rsidRDefault="00093D76" w:rsidP="00360D6C">
      <w:pPr>
        <w:widowControl w:val="0"/>
        <w:autoSpaceDE w:val="0"/>
        <w:autoSpaceDN w:val="0"/>
        <w:adjustRightInd w:val="0"/>
        <w:ind w:firstLine="425"/>
        <w:jc w:val="both"/>
        <w:rPr>
          <w:rFonts w:ascii="Times New Roman" w:hAnsi="Times New Roman" w:cs="Times New Roman"/>
          <w:lang w:val="en-US"/>
        </w:rPr>
      </w:pPr>
    </w:p>
    <w:p w:rsidR="00E2133D" w:rsidRPr="00A85F19" w:rsidRDefault="00E2133D"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Distensible, storage, discharges, through, reddish-brown, co</w:t>
      </w:r>
      <w:r w:rsidRPr="00A85F19">
        <w:rPr>
          <w:rFonts w:ascii="Times New Roman" w:hAnsi="Times New Roman" w:cs="Times New Roman"/>
          <w:lang w:val="en-US"/>
        </w:rPr>
        <w:t>n</w:t>
      </w:r>
      <w:r w:rsidRPr="00A85F19">
        <w:rPr>
          <w:rFonts w:ascii="Times New Roman" w:hAnsi="Times New Roman" w:cs="Times New Roman"/>
          <w:lang w:val="en-US"/>
        </w:rPr>
        <w:t>stituent, selectively, filtrate, ultimately, excreting, excesses, roug</w:t>
      </w:r>
      <w:r w:rsidRPr="00A85F19">
        <w:rPr>
          <w:rFonts w:ascii="Times New Roman" w:hAnsi="Times New Roman" w:cs="Times New Roman"/>
          <w:lang w:val="en-US"/>
        </w:rPr>
        <w:t>h</w:t>
      </w:r>
      <w:r w:rsidRPr="00A85F19">
        <w:rPr>
          <w:rFonts w:ascii="Times New Roman" w:hAnsi="Times New Roman" w:cs="Times New Roman"/>
          <w:lang w:val="en-US"/>
        </w:rPr>
        <w:t xml:space="preserve">ly, bean-shaped, exceptions, equine, distinctively, dorsal, cavity, each, vertebrae, most slightly, more, complementary, tend. </w:t>
      </w:r>
    </w:p>
    <w:p w:rsidR="00E2133D" w:rsidRPr="00A85F19" w:rsidRDefault="00E2133D" w:rsidP="00360D6C">
      <w:pPr>
        <w:widowControl w:val="0"/>
        <w:autoSpaceDE w:val="0"/>
        <w:autoSpaceDN w:val="0"/>
        <w:adjustRightInd w:val="0"/>
        <w:ind w:firstLine="425"/>
        <w:jc w:val="both"/>
        <w:rPr>
          <w:rFonts w:ascii="Times New Roman" w:hAnsi="Times New Roman" w:cs="Times New Roman"/>
          <w:b/>
          <w:lang w:val="en-US"/>
        </w:rPr>
      </w:pPr>
    </w:p>
    <w:p w:rsidR="00E2133D" w:rsidRPr="00A85F19" w:rsidRDefault="00E2133D"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4B0BBC" w:rsidRPr="004B0BBC">
        <w:rPr>
          <w:rFonts w:ascii="Times New Roman" w:hAnsi="Times New Roman" w:cs="Times New Roman"/>
          <w:b/>
          <w:lang w:val="en-US"/>
        </w:rPr>
        <w:t xml:space="preserve"> </w:t>
      </w:r>
      <w:r w:rsidR="004B0BBC">
        <w:rPr>
          <w:rFonts w:ascii="Times New Roman" w:hAnsi="Times New Roman" w:cs="Times New Roman"/>
          <w:b/>
          <w:lang w:val="en-US"/>
        </w:rPr>
        <w:t>5</w:t>
      </w:r>
      <w:r w:rsidR="004B0BBC" w:rsidRPr="004B0BBC">
        <w:rPr>
          <w:rFonts w:ascii="Times New Roman" w:hAnsi="Times New Roman" w:cs="Times New Roman"/>
          <w:b/>
          <w:lang w:val="en-US"/>
        </w:rPr>
        <w:t>.</w:t>
      </w:r>
      <w:proofErr w:type="gramEnd"/>
      <w:r w:rsidR="004B0BBC" w:rsidRPr="004B0BBC">
        <w:rPr>
          <w:rFonts w:ascii="Times New Roman" w:hAnsi="Times New Roman" w:cs="Times New Roman"/>
          <w:b/>
          <w:lang w:val="en-US"/>
        </w:rPr>
        <w:t xml:space="preserve"> </w:t>
      </w:r>
      <w:r w:rsidRPr="00A85F19">
        <w:rPr>
          <w:rFonts w:ascii="Times New Roman" w:hAnsi="Times New Roman" w:cs="Times New Roman"/>
          <w:b/>
          <w:lang w:val="en-US"/>
        </w:rPr>
        <w:t>Read the text find English equivalents for the Ru</w:t>
      </w:r>
      <w:r w:rsidRPr="00A85F19">
        <w:rPr>
          <w:rFonts w:ascii="Times New Roman" w:hAnsi="Times New Roman" w:cs="Times New Roman"/>
          <w:b/>
          <w:lang w:val="en-US"/>
        </w:rPr>
        <w:t>s</w:t>
      </w:r>
      <w:r w:rsidRPr="00A85F19">
        <w:rPr>
          <w:rFonts w:ascii="Times New Roman" w:hAnsi="Times New Roman" w:cs="Times New Roman"/>
          <w:b/>
          <w:lang w:val="en-US"/>
        </w:rPr>
        <w:t>sian ones:</w:t>
      </w:r>
    </w:p>
    <w:p w:rsidR="00E2133D" w:rsidRPr="00A85F19" w:rsidRDefault="00E2133D" w:rsidP="00360D6C">
      <w:pPr>
        <w:widowControl w:val="0"/>
        <w:autoSpaceDE w:val="0"/>
        <w:autoSpaceDN w:val="0"/>
        <w:adjustRightInd w:val="0"/>
        <w:ind w:firstLine="425"/>
        <w:jc w:val="both"/>
        <w:rPr>
          <w:rFonts w:ascii="Times New Roman" w:hAnsi="Times New Roman" w:cs="Times New Roman"/>
          <w:lang w:val="en-US"/>
        </w:rPr>
      </w:pPr>
    </w:p>
    <w:p w:rsidR="00531E18" w:rsidRDefault="00E2133D" w:rsidP="00360D6C">
      <w:pPr>
        <w:widowControl w:val="0"/>
        <w:autoSpaceDE w:val="0"/>
        <w:autoSpaceDN w:val="0"/>
        <w:adjustRightInd w:val="0"/>
        <w:ind w:firstLine="425"/>
        <w:jc w:val="both"/>
        <w:rPr>
          <w:rFonts w:ascii="Times New Roman" w:hAnsi="Times New Roman" w:cs="Times New Roman"/>
        </w:rPr>
      </w:pPr>
      <w:proofErr w:type="gramStart"/>
      <w:r w:rsidRPr="00A85F19">
        <w:rPr>
          <w:rFonts w:ascii="Times New Roman" w:hAnsi="Times New Roman" w:cs="Times New Roman"/>
        </w:rPr>
        <w:t xml:space="preserve">Удалять отходы, определенные гормональные функции, опустошать мочевой пузырь, полезные вещества, задняя часть полости живота, близко прикреплены, в дополнение к, </w:t>
      </w:r>
      <w:r w:rsidR="00531E18" w:rsidRPr="00A85F19">
        <w:rPr>
          <w:rFonts w:ascii="Times New Roman" w:hAnsi="Times New Roman" w:cs="Times New Roman"/>
        </w:rPr>
        <w:t>делит</w:t>
      </w:r>
      <w:r w:rsidR="00531E18" w:rsidRPr="00A85F19">
        <w:rPr>
          <w:rFonts w:ascii="Times New Roman" w:hAnsi="Times New Roman" w:cs="Times New Roman"/>
        </w:rPr>
        <w:t>ь</w:t>
      </w:r>
      <w:r w:rsidR="00531E18" w:rsidRPr="00A85F19">
        <w:rPr>
          <w:rFonts w:ascii="Times New Roman" w:hAnsi="Times New Roman" w:cs="Times New Roman"/>
        </w:rPr>
        <w:t>ся на, проходить вдоль, в регулировании состава жидкости, брать свое название, образовывать сеть капилляров.</w:t>
      </w:r>
      <w:proofErr w:type="gramEnd"/>
    </w:p>
    <w:p w:rsidR="004B0BBC" w:rsidRPr="00A85F19" w:rsidRDefault="004B0BBC" w:rsidP="00360D6C">
      <w:pPr>
        <w:widowControl w:val="0"/>
        <w:autoSpaceDE w:val="0"/>
        <w:autoSpaceDN w:val="0"/>
        <w:adjustRightInd w:val="0"/>
        <w:ind w:firstLine="425"/>
        <w:jc w:val="both"/>
        <w:rPr>
          <w:rFonts w:ascii="Times New Roman" w:hAnsi="Times New Roman" w:cs="Times New Roman"/>
        </w:rPr>
      </w:pPr>
    </w:p>
    <w:p w:rsidR="00491CC8" w:rsidRPr="00C3240F" w:rsidRDefault="00491CC8" w:rsidP="00360D6C">
      <w:pPr>
        <w:widowControl w:val="0"/>
        <w:autoSpaceDE w:val="0"/>
        <w:autoSpaceDN w:val="0"/>
        <w:adjustRightInd w:val="0"/>
        <w:ind w:firstLine="425"/>
        <w:jc w:val="both"/>
        <w:rPr>
          <w:rFonts w:ascii="Times New Roman" w:hAnsi="Times New Roman" w:cs="Times New Roman"/>
          <w:b/>
        </w:rPr>
      </w:pPr>
    </w:p>
    <w:p w:rsidR="00531E18" w:rsidRPr="00A85F19" w:rsidRDefault="00531E18"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lastRenderedPageBreak/>
        <w:t>Ex.</w:t>
      </w:r>
      <w:r w:rsidR="004B0BBC" w:rsidRPr="002B7236">
        <w:rPr>
          <w:rFonts w:ascii="Times New Roman" w:hAnsi="Times New Roman" w:cs="Times New Roman"/>
          <w:b/>
          <w:lang w:val="en-US"/>
        </w:rPr>
        <w:t xml:space="preserve"> </w:t>
      </w:r>
      <w:r w:rsidRPr="00A85F19">
        <w:rPr>
          <w:rFonts w:ascii="Times New Roman" w:hAnsi="Times New Roman" w:cs="Times New Roman"/>
          <w:b/>
          <w:lang w:val="en-US"/>
        </w:rPr>
        <w:t>6</w:t>
      </w:r>
      <w:r w:rsidR="004B0BBC" w:rsidRPr="002B7236">
        <w:rPr>
          <w:rFonts w:ascii="Times New Roman" w:hAnsi="Times New Roman" w:cs="Times New Roman"/>
          <w:b/>
          <w:lang w:val="en-US"/>
        </w:rPr>
        <w:t>.</w:t>
      </w:r>
      <w:proofErr w:type="gramEnd"/>
      <w:r w:rsidRPr="00A85F19">
        <w:rPr>
          <w:rFonts w:ascii="Times New Roman" w:hAnsi="Times New Roman" w:cs="Times New Roman"/>
          <w:b/>
          <w:lang w:val="en-US"/>
        </w:rPr>
        <w:t xml:space="preserve"> Translate the text:</w:t>
      </w:r>
    </w:p>
    <w:p w:rsidR="00826205" w:rsidRPr="00A85F19" w:rsidRDefault="00826205" w:rsidP="00360D6C">
      <w:pPr>
        <w:widowControl w:val="0"/>
        <w:autoSpaceDE w:val="0"/>
        <w:autoSpaceDN w:val="0"/>
        <w:adjustRightInd w:val="0"/>
        <w:ind w:firstLine="425"/>
        <w:jc w:val="both"/>
        <w:rPr>
          <w:rFonts w:ascii="Times New Roman" w:hAnsi="Times New Roman" w:cs="Times New Roman"/>
          <w:b/>
          <w:lang w:val="en-US"/>
        </w:rPr>
      </w:pPr>
    </w:p>
    <w:p w:rsidR="002B07A6" w:rsidRPr="00A85F19" w:rsidRDefault="00943545" w:rsidP="00360D6C">
      <w:pPr>
        <w:widowControl w:val="0"/>
        <w:autoSpaceDE w:val="0"/>
        <w:autoSpaceDN w:val="0"/>
        <w:adjustRightInd w:val="0"/>
        <w:ind w:firstLine="425"/>
        <w:jc w:val="center"/>
        <w:rPr>
          <w:rFonts w:ascii="Times New Roman" w:hAnsi="Times New Roman" w:cs="Times New Roman"/>
          <w:b/>
          <w:lang w:val="en-US"/>
        </w:rPr>
      </w:pPr>
      <w:r w:rsidRPr="00A85F19">
        <w:rPr>
          <w:rFonts w:ascii="Times New Roman" w:hAnsi="Times New Roman" w:cs="Times New Roman"/>
          <w:b/>
          <w:lang w:val="en-US"/>
        </w:rPr>
        <w:t>THE URINARY SYSTEM</w:t>
      </w:r>
    </w:p>
    <w:p w:rsidR="00BE74DA" w:rsidRPr="00A85F19" w:rsidRDefault="00BE74DA"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urinary system consists of two kidneys, two ureters, the urinary bladder, and the urethra. The paired kidneys remove waste products from the blood, help regulate the composition of plasma, and perform certain</w:t>
      </w:r>
      <w:r w:rsidR="0025631C" w:rsidRPr="00A85F19">
        <w:rPr>
          <w:rFonts w:ascii="Times New Roman" w:hAnsi="Times New Roman" w:cs="Times New Roman"/>
          <w:lang w:val="en-US"/>
        </w:rPr>
        <w:t xml:space="preserve"> </w:t>
      </w:r>
      <w:r w:rsidRPr="00A85F19">
        <w:rPr>
          <w:rFonts w:ascii="Times New Roman" w:hAnsi="Times New Roman" w:cs="Times New Roman"/>
          <w:lang w:val="en-US"/>
        </w:rPr>
        <w:t>hormonal fun</w:t>
      </w:r>
      <w:r w:rsidR="0025631C" w:rsidRPr="00A85F19">
        <w:rPr>
          <w:rFonts w:ascii="Times New Roman" w:hAnsi="Times New Roman" w:cs="Times New Roman"/>
          <w:lang w:val="en-US"/>
        </w:rPr>
        <w:t xml:space="preserve">ctions. The system of tubules in </w:t>
      </w:r>
      <w:r w:rsidRPr="00A85F19">
        <w:rPr>
          <w:rFonts w:ascii="Times New Roman" w:hAnsi="Times New Roman" w:cs="Times New Roman"/>
          <w:lang w:val="en-US"/>
        </w:rPr>
        <w:t xml:space="preserve">each kidney </w:t>
      </w:r>
      <w:r w:rsidR="0025631C" w:rsidRPr="00A85F19">
        <w:rPr>
          <w:rFonts w:ascii="Times New Roman" w:hAnsi="Times New Roman" w:cs="Times New Roman"/>
          <w:lang w:val="en-US"/>
        </w:rPr>
        <w:t>coalesces into a single muco</w:t>
      </w:r>
      <w:r w:rsidR="00925F74" w:rsidRPr="00A85F19">
        <w:rPr>
          <w:rFonts w:ascii="Times New Roman" w:hAnsi="Times New Roman" w:cs="Times New Roman"/>
          <w:lang w:val="en-US"/>
        </w:rPr>
        <w:t>-</w:t>
      </w:r>
      <w:r w:rsidR="0025631C" w:rsidRPr="00A85F19">
        <w:rPr>
          <w:rFonts w:ascii="Times New Roman" w:hAnsi="Times New Roman" w:cs="Times New Roman"/>
          <w:lang w:val="en-US"/>
        </w:rPr>
        <w:t>mus</w:t>
      </w:r>
      <w:r w:rsidRPr="00A85F19">
        <w:rPr>
          <w:rFonts w:ascii="Times New Roman" w:hAnsi="Times New Roman" w:cs="Times New Roman"/>
          <w:lang w:val="en-US"/>
        </w:rPr>
        <w:t xml:space="preserve">cular tube, </w:t>
      </w:r>
      <w:r w:rsidR="0025631C" w:rsidRPr="00A85F19">
        <w:rPr>
          <w:rFonts w:ascii="Times New Roman" w:hAnsi="Times New Roman" w:cs="Times New Roman"/>
          <w:lang w:val="en-US"/>
        </w:rPr>
        <w:t>the ureter, which extends caudal</w:t>
      </w:r>
      <w:r w:rsidRPr="00A85F19">
        <w:rPr>
          <w:rFonts w:ascii="Times New Roman" w:hAnsi="Times New Roman" w:cs="Times New Roman"/>
          <w:lang w:val="en-US"/>
        </w:rPr>
        <w:t xml:space="preserve"> to empty into the urinary bladder, a distens</w:t>
      </w:r>
      <w:r w:rsidRPr="00A85F19">
        <w:rPr>
          <w:rFonts w:ascii="Times New Roman" w:hAnsi="Times New Roman" w:cs="Times New Roman"/>
          <w:lang w:val="en-US"/>
        </w:rPr>
        <w:t>i</w:t>
      </w:r>
      <w:r w:rsidRPr="00A85F19">
        <w:rPr>
          <w:rFonts w:ascii="Times New Roman" w:hAnsi="Times New Roman" w:cs="Times New Roman"/>
          <w:lang w:val="en-US"/>
        </w:rPr>
        <w:t>ble reservoir for the storage of urine. When full, the urinary bladder discharges the urine through the urethra to the outside of the body.</w:t>
      </w:r>
    </w:p>
    <w:p w:rsidR="005D321C" w:rsidRPr="00A85F19" w:rsidRDefault="00925F74"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kidneys are</w:t>
      </w:r>
      <w:r w:rsidR="005D321C" w:rsidRPr="00A85F19">
        <w:rPr>
          <w:rFonts w:ascii="Times New Roman" w:hAnsi="Times New Roman" w:cs="Times New Roman"/>
          <w:lang w:val="en-US"/>
        </w:rPr>
        <w:t xml:space="preserve"> paired reddish-brown organs that filter plasma and plasma constituents from the blood and then selectively rea</w:t>
      </w:r>
      <w:r w:rsidR="005D321C" w:rsidRPr="00A85F19">
        <w:rPr>
          <w:rFonts w:ascii="Times New Roman" w:hAnsi="Times New Roman" w:cs="Times New Roman"/>
          <w:lang w:val="en-US"/>
        </w:rPr>
        <w:t>b</w:t>
      </w:r>
      <w:r w:rsidR="005D321C" w:rsidRPr="00A85F19">
        <w:rPr>
          <w:rFonts w:ascii="Times New Roman" w:hAnsi="Times New Roman" w:cs="Times New Roman"/>
          <w:lang w:val="en-US"/>
        </w:rPr>
        <w:t>sorb water and useful const</w:t>
      </w:r>
      <w:r w:rsidRPr="00A85F19">
        <w:rPr>
          <w:rFonts w:ascii="Times New Roman" w:hAnsi="Times New Roman" w:cs="Times New Roman"/>
          <w:lang w:val="en-US"/>
        </w:rPr>
        <w:t>ituents from the filtrate, ulti</w:t>
      </w:r>
      <w:r w:rsidR="005D321C" w:rsidRPr="00A85F19">
        <w:rPr>
          <w:rFonts w:ascii="Times New Roman" w:hAnsi="Times New Roman" w:cs="Times New Roman"/>
          <w:lang w:val="en-US"/>
        </w:rPr>
        <w:t>mately e</w:t>
      </w:r>
      <w:r w:rsidR="005D321C" w:rsidRPr="00A85F19">
        <w:rPr>
          <w:rFonts w:ascii="Times New Roman" w:hAnsi="Times New Roman" w:cs="Times New Roman"/>
          <w:lang w:val="en-US"/>
        </w:rPr>
        <w:t>x</w:t>
      </w:r>
      <w:r w:rsidR="005D321C" w:rsidRPr="00A85F19">
        <w:rPr>
          <w:rFonts w:ascii="Times New Roman" w:hAnsi="Times New Roman" w:cs="Times New Roman"/>
          <w:lang w:val="en-US"/>
        </w:rPr>
        <w:t>creting excesses and plasma waste products. The kidneys of most animals are roughly bean-shaped, with the exceptions among d</w:t>
      </w:r>
      <w:r w:rsidR="005D321C" w:rsidRPr="00A85F19">
        <w:rPr>
          <w:rFonts w:ascii="Times New Roman" w:hAnsi="Times New Roman" w:cs="Times New Roman"/>
          <w:lang w:val="en-US"/>
        </w:rPr>
        <w:t>o</w:t>
      </w:r>
      <w:r w:rsidR="005D321C" w:rsidRPr="00A85F19">
        <w:rPr>
          <w:rFonts w:ascii="Times New Roman" w:hAnsi="Times New Roman" w:cs="Times New Roman"/>
          <w:lang w:val="en-US"/>
        </w:rPr>
        <w:t>mestic animals of the heart-shaped right equine kidney and the di</w:t>
      </w:r>
      <w:r w:rsidR="005D321C" w:rsidRPr="00A85F19">
        <w:rPr>
          <w:rFonts w:ascii="Times New Roman" w:hAnsi="Times New Roman" w:cs="Times New Roman"/>
          <w:lang w:val="en-US"/>
        </w:rPr>
        <w:t>s</w:t>
      </w:r>
      <w:r w:rsidR="005D321C" w:rsidRPr="00A85F19">
        <w:rPr>
          <w:rFonts w:ascii="Times New Roman" w:hAnsi="Times New Roman" w:cs="Times New Roman"/>
          <w:lang w:val="en-US"/>
        </w:rPr>
        <w:t>tinctively lobated kidneys of the ox.</w:t>
      </w:r>
    </w:p>
    <w:p w:rsidR="00682682" w:rsidRPr="00A85F19" w:rsidRDefault="005D321C"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kidneys are in the dorsal part of the abdominal cavity on each side of the aorta and caudal vena cava, just ventral to the first few lumbar verteb</w:t>
      </w:r>
      <w:r w:rsidR="00925F74" w:rsidRPr="00A85F19">
        <w:rPr>
          <w:rFonts w:ascii="Times New Roman" w:hAnsi="Times New Roman" w:cs="Times New Roman"/>
          <w:lang w:val="en-US"/>
        </w:rPr>
        <w:t>rae. In most domestic animals, t</w:t>
      </w:r>
      <w:r w:rsidRPr="00A85F19">
        <w:rPr>
          <w:rFonts w:ascii="Times New Roman" w:hAnsi="Times New Roman" w:cs="Times New Roman"/>
          <w:lang w:val="en-US"/>
        </w:rPr>
        <w:t>he right kidney</w:t>
      </w:r>
      <w:r w:rsidR="00925F74" w:rsidRPr="00A85F19">
        <w:rPr>
          <w:rFonts w:ascii="Times New Roman" w:hAnsi="Times New Roman" w:cs="Times New Roman"/>
          <w:lang w:val="en-US"/>
        </w:rPr>
        <w:t xml:space="preserve"> is slightly more cranial than the left</w:t>
      </w:r>
      <w:r w:rsidRPr="00A85F19">
        <w:rPr>
          <w:rFonts w:ascii="Times New Roman" w:hAnsi="Times New Roman" w:cs="Times New Roman"/>
          <w:lang w:val="en-US"/>
        </w:rPr>
        <w:t>, with the cranial pole of t</w:t>
      </w:r>
      <w:r w:rsidR="00925F74" w:rsidRPr="00A85F19">
        <w:rPr>
          <w:rFonts w:ascii="Times New Roman" w:hAnsi="Times New Roman" w:cs="Times New Roman"/>
          <w:lang w:val="en-US"/>
        </w:rPr>
        <w:t>he right kidney lying snugly in</w:t>
      </w:r>
      <w:r w:rsidRPr="00A85F19">
        <w:rPr>
          <w:rFonts w:ascii="Times New Roman" w:hAnsi="Times New Roman" w:cs="Times New Roman"/>
          <w:lang w:val="en-US"/>
        </w:rPr>
        <w:t xml:space="preserve"> a complementary fossa of the liver. The lef</w:t>
      </w:r>
      <w:r w:rsidR="00925F74" w:rsidRPr="00A85F19">
        <w:rPr>
          <w:rFonts w:ascii="Times New Roman" w:hAnsi="Times New Roman" w:cs="Times New Roman"/>
          <w:lang w:val="en-US"/>
        </w:rPr>
        <w:t>t kidney tends to be more pendu</w:t>
      </w:r>
      <w:r w:rsidRPr="00A85F19">
        <w:rPr>
          <w:rFonts w:ascii="Times New Roman" w:hAnsi="Times New Roman" w:cs="Times New Roman"/>
          <w:lang w:val="en-US"/>
        </w:rPr>
        <w:t>lous, and in ruminants, the foresto</w:t>
      </w:r>
      <w:r w:rsidRPr="00A85F19">
        <w:rPr>
          <w:rFonts w:ascii="Times New Roman" w:hAnsi="Times New Roman" w:cs="Times New Roman"/>
          <w:lang w:val="en-US"/>
        </w:rPr>
        <w:t>m</w:t>
      </w:r>
      <w:r w:rsidRPr="00A85F19">
        <w:rPr>
          <w:rFonts w:ascii="Times New Roman" w:hAnsi="Times New Roman" w:cs="Times New Roman"/>
          <w:lang w:val="en-US"/>
        </w:rPr>
        <w:t>ach may push the left kidney to the right as far as the median plane or beyond, particularly when the rumen is full. The kidneys are d</w:t>
      </w:r>
      <w:r w:rsidRPr="00A85F19">
        <w:rPr>
          <w:rFonts w:ascii="Times New Roman" w:hAnsi="Times New Roman" w:cs="Times New Roman"/>
          <w:lang w:val="en-US"/>
        </w:rPr>
        <w:t>e</w:t>
      </w:r>
      <w:r w:rsidRPr="00A85F19">
        <w:rPr>
          <w:rFonts w:ascii="Times New Roman" w:hAnsi="Times New Roman" w:cs="Times New Roman"/>
          <w:lang w:val="en-US"/>
        </w:rPr>
        <w:t>scribed as being retroperitoneal in location, reflecting their position outside the peritoneal cavity where they are more closely attached to the abdominal wall</w:t>
      </w:r>
      <w:r w:rsidR="00925F74" w:rsidRPr="00A85F19">
        <w:rPr>
          <w:rFonts w:ascii="Times New Roman" w:hAnsi="Times New Roman" w:cs="Times New Roman"/>
          <w:lang w:val="en-US"/>
        </w:rPr>
        <w:t xml:space="preserve"> by fascia, vessels, and perito</w:t>
      </w:r>
      <w:r w:rsidRPr="00A85F19">
        <w:rPr>
          <w:rFonts w:ascii="Times New Roman" w:hAnsi="Times New Roman" w:cs="Times New Roman"/>
          <w:lang w:val="en-US"/>
        </w:rPr>
        <w:t>neum than are most other abdominal organs. A tough connective tissue capsule surrounds the entire kidney.</w:t>
      </w:r>
    </w:p>
    <w:p w:rsidR="005D321C" w:rsidRPr="00A85F19" w:rsidRDefault="005D321C" w:rsidP="00360D6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medial aspect of each kidney features a concavity, the h</w:t>
      </w:r>
      <w:r w:rsidRPr="00A85F19">
        <w:rPr>
          <w:rFonts w:ascii="Times New Roman" w:hAnsi="Times New Roman" w:cs="Times New Roman"/>
          <w:lang w:val="en-US"/>
        </w:rPr>
        <w:t>i</w:t>
      </w:r>
      <w:r w:rsidRPr="00A85F19">
        <w:rPr>
          <w:rFonts w:ascii="Times New Roman" w:hAnsi="Times New Roman" w:cs="Times New Roman"/>
          <w:lang w:val="en-US"/>
        </w:rPr>
        <w:t>lus, where arteries and nerves enter the kidney, and the ureter, veins, and lymphatic vessels leave</w:t>
      </w:r>
      <w:r w:rsidR="00925F74" w:rsidRPr="00A85F19">
        <w:rPr>
          <w:rFonts w:ascii="Times New Roman" w:hAnsi="Times New Roman" w:cs="Times New Roman"/>
          <w:lang w:val="en-US"/>
        </w:rPr>
        <w:t>. The wide origin on</w:t>
      </w:r>
      <w:r w:rsidRPr="00A85F19">
        <w:rPr>
          <w:rFonts w:ascii="Times New Roman" w:hAnsi="Times New Roman" w:cs="Times New Roman"/>
          <w:lang w:val="en-US"/>
        </w:rPr>
        <w:t xml:space="preserve"> the ureter in the kidney is the renal pelvis. The renal pelvis receives urine from </w:t>
      </w:r>
      <w:r w:rsidRPr="00A85F19">
        <w:rPr>
          <w:rFonts w:ascii="Times New Roman" w:hAnsi="Times New Roman" w:cs="Times New Roman"/>
          <w:lang w:val="en-US"/>
        </w:rPr>
        <w:lastRenderedPageBreak/>
        <w:t>the collecting tubules of the kidney. The cavity in the kidney that contains the pelvis is the renal sinus. The bovine kidney does not have a renal pelvis, the ureter instead arising directly from the co</w:t>
      </w:r>
      <w:r w:rsidRPr="00A85F19">
        <w:rPr>
          <w:rFonts w:ascii="Times New Roman" w:hAnsi="Times New Roman" w:cs="Times New Roman"/>
          <w:lang w:val="en-US"/>
        </w:rPr>
        <w:t>a</w:t>
      </w:r>
      <w:r w:rsidRPr="00A85F19">
        <w:rPr>
          <w:rFonts w:ascii="Times New Roman" w:hAnsi="Times New Roman" w:cs="Times New Roman"/>
          <w:lang w:val="en-US"/>
        </w:rPr>
        <w:t>lescence of individual calyces.</w:t>
      </w:r>
    </w:p>
    <w:p w:rsidR="005D321C" w:rsidRPr="00A85F19" w:rsidRDefault="005D321C" w:rsidP="004B0BB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portio</w:t>
      </w:r>
      <w:r w:rsidR="00925F74" w:rsidRPr="00A85F19">
        <w:rPr>
          <w:rFonts w:ascii="Times New Roman" w:hAnsi="Times New Roman" w:cs="Times New Roman"/>
          <w:lang w:val="en-US"/>
        </w:rPr>
        <w:t>n of the kidney immediately sur</w:t>
      </w:r>
      <w:r w:rsidRPr="00A85F19">
        <w:rPr>
          <w:rFonts w:ascii="Times New Roman" w:hAnsi="Times New Roman" w:cs="Times New Roman"/>
          <w:lang w:val="en-US"/>
        </w:rPr>
        <w:t>rounding the renal pelvis is the renal medulla, which appears striated because of the radially arranged collect</w:t>
      </w:r>
      <w:r w:rsidR="00925F74" w:rsidRPr="00A85F19">
        <w:rPr>
          <w:rFonts w:ascii="Times New Roman" w:hAnsi="Times New Roman" w:cs="Times New Roman"/>
          <w:lang w:val="en-US"/>
        </w:rPr>
        <w:t>ing tubules. In addition to col</w:t>
      </w:r>
      <w:r w:rsidRPr="00A85F19">
        <w:rPr>
          <w:rFonts w:ascii="Times New Roman" w:hAnsi="Times New Roman" w:cs="Times New Roman"/>
          <w:lang w:val="en-US"/>
        </w:rPr>
        <w:t>lecting t</w:t>
      </w:r>
      <w:r w:rsidRPr="00A85F19">
        <w:rPr>
          <w:rFonts w:ascii="Times New Roman" w:hAnsi="Times New Roman" w:cs="Times New Roman"/>
          <w:lang w:val="en-US"/>
        </w:rPr>
        <w:t>u</w:t>
      </w:r>
      <w:r w:rsidRPr="00A85F19">
        <w:rPr>
          <w:rFonts w:ascii="Times New Roman" w:hAnsi="Times New Roman" w:cs="Times New Roman"/>
          <w:lang w:val="en-US"/>
        </w:rPr>
        <w:t>bules, the medulla also contains some loops of Henle (descending and ascending loops). The</w:t>
      </w:r>
      <w:r w:rsidR="00095D96" w:rsidRPr="00A85F19">
        <w:rPr>
          <w:rFonts w:ascii="Times New Roman" w:hAnsi="Times New Roman" w:cs="Times New Roman"/>
          <w:lang w:val="en-US"/>
        </w:rPr>
        <w:t xml:space="preserve"> medulla is surr</w:t>
      </w:r>
      <w:r w:rsidR="005952A4" w:rsidRPr="00A85F19">
        <w:rPr>
          <w:rFonts w:ascii="Times New Roman" w:hAnsi="Times New Roman" w:cs="Times New Roman"/>
          <w:lang w:val="en-US"/>
        </w:rPr>
        <w:t>ound</w:t>
      </w:r>
      <w:r w:rsidR="00925F74" w:rsidRPr="00A85F19">
        <w:rPr>
          <w:rFonts w:ascii="Times New Roman" w:hAnsi="Times New Roman" w:cs="Times New Roman"/>
          <w:lang w:val="en-US"/>
        </w:rPr>
        <w:t xml:space="preserve">ed peripherally by the renal cortex, in </w:t>
      </w:r>
      <w:r w:rsidRPr="00A85F19">
        <w:rPr>
          <w:rFonts w:ascii="Times New Roman" w:hAnsi="Times New Roman" w:cs="Times New Roman"/>
          <w:lang w:val="en-US"/>
        </w:rPr>
        <w:t>which reside the renal corpuscles, t</w:t>
      </w:r>
      <w:r w:rsidR="00925F74" w:rsidRPr="00A85F19">
        <w:rPr>
          <w:rFonts w:ascii="Times New Roman" w:hAnsi="Times New Roman" w:cs="Times New Roman"/>
          <w:lang w:val="en-US"/>
        </w:rPr>
        <w:t>he histolog</w:t>
      </w:r>
      <w:r w:rsidR="00925F74" w:rsidRPr="00A85F19">
        <w:rPr>
          <w:rFonts w:ascii="Times New Roman" w:hAnsi="Times New Roman" w:cs="Times New Roman"/>
          <w:lang w:val="en-US"/>
        </w:rPr>
        <w:t>i</w:t>
      </w:r>
      <w:r w:rsidR="00925F74" w:rsidRPr="00A85F19">
        <w:rPr>
          <w:rFonts w:ascii="Times New Roman" w:hAnsi="Times New Roman" w:cs="Times New Roman"/>
          <w:lang w:val="en-US"/>
        </w:rPr>
        <w:t>cal units of filtra</w:t>
      </w:r>
      <w:r w:rsidRPr="00A85F19">
        <w:rPr>
          <w:rFonts w:ascii="Times New Roman" w:hAnsi="Times New Roman" w:cs="Times New Roman"/>
          <w:lang w:val="en-US"/>
        </w:rPr>
        <w:t xml:space="preserve">tion. The cortex has a granular appearance because of the </w:t>
      </w:r>
      <w:r w:rsidR="00925F74" w:rsidRPr="00A85F19">
        <w:rPr>
          <w:rFonts w:ascii="Times New Roman" w:hAnsi="Times New Roman" w:cs="Times New Roman"/>
          <w:lang w:val="en-US"/>
        </w:rPr>
        <w:t>large number of these renal cor</w:t>
      </w:r>
      <w:r w:rsidRPr="00A85F19">
        <w:rPr>
          <w:rFonts w:ascii="Times New Roman" w:hAnsi="Times New Roman" w:cs="Times New Roman"/>
          <w:lang w:val="en-US"/>
        </w:rPr>
        <w:t>puscles, also found in the co</w:t>
      </w:r>
      <w:r w:rsidRPr="00A85F19">
        <w:rPr>
          <w:rFonts w:ascii="Times New Roman" w:hAnsi="Times New Roman" w:cs="Times New Roman"/>
          <w:lang w:val="en-US"/>
        </w:rPr>
        <w:t>r</w:t>
      </w:r>
      <w:r w:rsidRPr="00A85F19">
        <w:rPr>
          <w:rFonts w:ascii="Times New Roman" w:hAnsi="Times New Roman" w:cs="Times New Roman"/>
          <w:lang w:val="en-US"/>
        </w:rPr>
        <w:t>tex are proximal and distal c</w:t>
      </w:r>
      <w:r w:rsidR="00925F74" w:rsidRPr="00A85F19">
        <w:rPr>
          <w:rFonts w:ascii="Times New Roman" w:hAnsi="Times New Roman" w:cs="Times New Roman"/>
          <w:lang w:val="en-US"/>
        </w:rPr>
        <w:t>onvoluted tubules and other seg</w:t>
      </w:r>
      <w:r w:rsidRPr="00A85F19">
        <w:rPr>
          <w:rFonts w:ascii="Times New Roman" w:hAnsi="Times New Roman" w:cs="Times New Roman"/>
          <w:lang w:val="en-US"/>
        </w:rPr>
        <w:t xml:space="preserve">ments of </w:t>
      </w:r>
      <w:r w:rsidR="00925F74" w:rsidRPr="00A85F19">
        <w:rPr>
          <w:rFonts w:ascii="Times New Roman" w:hAnsi="Times New Roman" w:cs="Times New Roman"/>
          <w:lang w:val="en-US"/>
        </w:rPr>
        <w:t>loops of Henle</w:t>
      </w:r>
      <w:r w:rsidRPr="00A85F19">
        <w:rPr>
          <w:rFonts w:ascii="Times New Roman" w:hAnsi="Times New Roman" w:cs="Times New Roman"/>
          <w:lang w:val="en-US"/>
        </w:rPr>
        <w:t>.</w:t>
      </w:r>
    </w:p>
    <w:p w:rsidR="005D321C" w:rsidRPr="00A85F19" w:rsidRDefault="005D321C" w:rsidP="004B0BB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The medulla and cortex are arranged in units called lobes, cone-shaped aggregates of renal tissue. The medu</w:t>
      </w:r>
      <w:r w:rsidR="00925F74" w:rsidRPr="00A85F19">
        <w:rPr>
          <w:rFonts w:ascii="Times New Roman" w:hAnsi="Times New Roman" w:cs="Times New Roman"/>
          <w:lang w:val="en-US"/>
        </w:rPr>
        <w:t>llar portion of each lobe con</w:t>
      </w:r>
      <w:r w:rsidRPr="00A85F19">
        <w:rPr>
          <w:rFonts w:ascii="Times New Roman" w:hAnsi="Times New Roman" w:cs="Times New Roman"/>
          <w:lang w:val="en-US"/>
        </w:rPr>
        <w:t>stitutes a renal pyramid, whose apex, the renal</w:t>
      </w:r>
      <w:r w:rsidR="00925F74" w:rsidRPr="00A85F19">
        <w:rPr>
          <w:rFonts w:ascii="Times New Roman" w:hAnsi="Times New Roman" w:cs="Times New Roman"/>
          <w:lang w:val="en-US"/>
        </w:rPr>
        <w:t xml:space="preserve"> </w:t>
      </w:r>
      <w:r w:rsidRPr="00A85F19">
        <w:rPr>
          <w:rFonts w:ascii="Times New Roman" w:hAnsi="Times New Roman" w:cs="Times New Roman"/>
          <w:lang w:val="en-US"/>
        </w:rPr>
        <w:t>papilla, is directed toward the renal pelvis. In the bovine kidney, each py</w:t>
      </w:r>
      <w:r w:rsidRPr="00A85F19">
        <w:rPr>
          <w:rFonts w:ascii="Times New Roman" w:hAnsi="Times New Roman" w:cs="Times New Roman"/>
          <w:lang w:val="en-US"/>
        </w:rPr>
        <w:t>r</w:t>
      </w:r>
      <w:r w:rsidRPr="00A85F19">
        <w:rPr>
          <w:rFonts w:ascii="Times New Roman" w:hAnsi="Times New Roman" w:cs="Times New Roman"/>
          <w:lang w:val="en-US"/>
        </w:rPr>
        <w:t>amid is associated with one of the grossly obvious</w:t>
      </w:r>
      <w:r w:rsidR="00925F74" w:rsidRPr="00A85F19">
        <w:rPr>
          <w:rFonts w:ascii="Times New Roman" w:hAnsi="Times New Roman" w:cs="Times New Roman"/>
          <w:lang w:val="en-US"/>
        </w:rPr>
        <w:t xml:space="preserve"> lobes of the b</w:t>
      </w:r>
      <w:r w:rsidR="00925F74" w:rsidRPr="00A85F19">
        <w:rPr>
          <w:rFonts w:ascii="Times New Roman" w:hAnsi="Times New Roman" w:cs="Times New Roman"/>
          <w:lang w:val="en-US"/>
        </w:rPr>
        <w:t>o</w:t>
      </w:r>
      <w:r w:rsidR="00925F74" w:rsidRPr="00A85F19">
        <w:rPr>
          <w:rFonts w:ascii="Times New Roman" w:hAnsi="Times New Roman" w:cs="Times New Roman"/>
          <w:lang w:val="en-US"/>
        </w:rPr>
        <w:t>vine kidney. In the pig and small rumi</w:t>
      </w:r>
      <w:r w:rsidRPr="00A85F19">
        <w:rPr>
          <w:rFonts w:ascii="Times New Roman" w:hAnsi="Times New Roman" w:cs="Times New Roman"/>
          <w:lang w:val="en-US"/>
        </w:rPr>
        <w:t>nants, the adjacent cortices of individual lobes are fused, so that the surface of the kidney appears smooth. The individual nature of the porcine lobes is revealed, however, through the persistence of discrete papillae projecting into the renal pelvis. In the horse and small ruminants, the individual papillae, like the cortex, are fused. Consequently, they present as a single longitudinal ridge, the renal crest, projecting i</w:t>
      </w:r>
      <w:r w:rsidR="00925F74" w:rsidRPr="00A85F19">
        <w:rPr>
          <w:rFonts w:ascii="Times New Roman" w:hAnsi="Times New Roman" w:cs="Times New Roman"/>
          <w:lang w:val="en-US"/>
        </w:rPr>
        <w:t>nto the renal pelvis. Urine dis</w:t>
      </w:r>
      <w:r w:rsidRPr="00A85F19">
        <w:rPr>
          <w:rFonts w:ascii="Times New Roman" w:hAnsi="Times New Roman" w:cs="Times New Roman"/>
          <w:lang w:val="en-US"/>
        </w:rPr>
        <w:t>charged from the collecting tubules of the renal crest is collected in the renal pelvis and from there is delivered to the ureter.</w:t>
      </w:r>
    </w:p>
    <w:p w:rsidR="005D321C" w:rsidRPr="00A85F19" w:rsidRDefault="005D321C" w:rsidP="004B0BB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In the kidney of the ox and pig, individual pyramids project i</w:t>
      </w:r>
      <w:r w:rsidRPr="00A85F19">
        <w:rPr>
          <w:rFonts w:ascii="Times New Roman" w:hAnsi="Times New Roman" w:cs="Times New Roman"/>
          <w:lang w:val="en-US"/>
        </w:rPr>
        <w:t>n</w:t>
      </w:r>
      <w:r w:rsidRPr="00A85F19">
        <w:rPr>
          <w:rFonts w:ascii="Times New Roman" w:hAnsi="Times New Roman" w:cs="Times New Roman"/>
          <w:lang w:val="en-US"/>
        </w:rPr>
        <w:t>to minor calyces, cuplike diverticula of the common collecting space within the renal hilus. These in turn empty into major cal</w:t>
      </w:r>
      <w:r w:rsidRPr="00A85F19">
        <w:rPr>
          <w:rFonts w:ascii="Times New Roman" w:hAnsi="Times New Roman" w:cs="Times New Roman"/>
          <w:lang w:val="en-US"/>
        </w:rPr>
        <w:t>y</w:t>
      </w:r>
      <w:r w:rsidRPr="00A85F19">
        <w:rPr>
          <w:rFonts w:ascii="Times New Roman" w:hAnsi="Times New Roman" w:cs="Times New Roman"/>
          <w:lang w:val="en-US"/>
        </w:rPr>
        <w:t>ces. These major calyces in the porcine kidney empty into the renal pelvis, hut the bovine kidney has no pelvis, and so the major cal</w:t>
      </w:r>
      <w:r w:rsidRPr="00A85F19">
        <w:rPr>
          <w:rFonts w:ascii="Times New Roman" w:hAnsi="Times New Roman" w:cs="Times New Roman"/>
          <w:lang w:val="en-US"/>
        </w:rPr>
        <w:t>y</w:t>
      </w:r>
      <w:r w:rsidRPr="00A85F19">
        <w:rPr>
          <w:rFonts w:ascii="Times New Roman" w:hAnsi="Times New Roman" w:cs="Times New Roman"/>
          <w:lang w:val="en-US"/>
        </w:rPr>
        <w:t>ces in this species empty dire</w:t>
      </w:r>
      <w:r w:rsidR="00925F74" w:rsidRPr="00A85F19">
        <w:rPr>
          <w:rFonts w:ascii="Times New Roman" w:hAnsi="Times New Roman" w:cs="Times New Roman"/>
          <w:lang w:val="en-US"/>
        </w:rPr>
        <w:t>ctly into the ureter</w:t>
      </w:r>
      <w:r w:rsidRPr="00A85F19">
        <w:rPr>
          <w:rFonts w:ascii="Times New Roman" w:hAnsi="Times New Roman" w:cs="Times New Roman"/>
          <w:lang w:val="en-US"/>
        </w:rPr>
        <w:t>.</w:t>
      </w:r>
    </w:p>
    <w:p w:rsidR="005D321C" w:rsidRPr="00A85F19" w:rsidRDefault="00145975" w:rsidP="004B0BBC">
      <w:pPr>
        <w:widowControl w:val="0"/>
        <w:autoSpaceDE w:val="0"/>
        <w:autoSpaceDN w:val="0"/>
        <w:adjustRightInd w:val="0"/>
        <w:ind w:hanging="426"/>
        <w:jc w:val="both"/>
        <w:rPr>
          <w:rFonts w:ascii="Times New Roman" w:hAnsi="Times New Roman" w:cs="Times New Roman"/>
          <w:lang w:val="en-US"/>
        </w:rPr>
      </w:pPr>
      <w:r w:rsidRPr="00A85F19">
        <w:rPr>
          <w:rFonts w:ascii="Times New Roman" w:hAnsi="Times New Roman" w:cs="Times New Roman"/>
          <w:lang w:val="en-US"/>
        </w:rPr>
        <w:lastRenderedPageBreak/>
        <w:t xml:space="preserve">              </w:t>
      </w:r>
      <w:r w:rsidR="005D321C" w:rsidRPr="00A85F19">
        <w:rPr>
          <w:rFonts w:ascii="Times New Roman" w:hAnsi="Times New Roman" w:cs="Times New Roman"/>
          <w:lang w:val="en-US"/>
        </w:rPr>
        <w:t>Because of its important role in adjusting the composition of extracellular fluid (including plasma), the blood supply to the ki</w:t>
      </w:r>
      <w:r w:rsidR="005D321C" w:rsidRPr="00A85F19">
        <w:rPr>
          <w:rFonts w:ascii="Times New Roman" w:hAnsi="Times New Roman" w:cs="Times New Roman"/>
          <w:lang w:val="en-US"/>
        </w:rPr>
        <w:t>d</w:t>
      </w:r>
      <w:r w:rsidR="005D321C" w:rsidRPr="00A85F19">
        <w:rPr>
          <w:rFonts w:ascii="Times New Roman" w:hAnsi="Times New Roman" w:cs="Times New Roman"/>
          <w:lang w:val="en-US"/>
        </w:rPr>
        <w:t>ney is much more extensive than the si</w:t>
      </w:r>
      <w:r w:rsidR="00925F74" w:rsidRPr="00A85F19">
        <w:rPr>
          <w:rFonts w:ascii="Times New Roman" w:hAnsi="Times New Roman" w:cs="Times New Roman"/>
          <w:lang w:val="en-US"/>
        </w:rPr>
        <w:t>ze of the organ would su</w:t>
      </w:r>
      <w:r w:rsidR="00925F74" w:rsidRPr="00A85F19">
        <w:rPr>
          <w:rFonts w:ascii="Times New Roman" w:hAnsi="Times New Roman" w:cs="Times New Roman"/>
          <w:lang w:val="en-US"/>
        </w:rPr>
        <w:t>g</w:t>
      </w:r>
      <w:r w:rsidR="00925F74" w:rsidRPr="00A85F19">
        <w:rPr>
          <w:rFonts w:ascii="Times New Roman" w:hAnsi="Times New Roman" w:cs="Times New Roman"/>
          <w:lang w:val="en-US"/>
        </w:rPr>
        <w:t>gest. T</w:t>
      </w:r>
      <w:r w:rsidR="005D321C" w:rsidRPr="00A85F19">
        <w:rPr>
          <w:rFonts w:ascii="Times New Roman" w:hAnsi="Times New Roman" w:cs="Times New Roman"/>
          <w:lang w:val="en-US"/>
        </w:rPr>
        <w:t>he two renal arteries may receive as much as one-fourth of the total cardiac output. Each renal artery enters the hilus of the kidney and divides into a number of relatively large branches, the interlobar arteries. These</w:t>
      </w:r>
      <w:r w:rsidR="00925F74" w:rsidRPr="00A85F19">
        <w:rPr>
          <w:rFonts w:ascii="Times New Roman" w:hAnsi="Times New Roman" w:cs="Times New Roman"/>
          <w:lang w:val="en-US"/>
        </w:rPr>
        <w:t xml:space="preserve"> pass peripherally between pyra</w:t>
      </w:r>
      <w:r w:rsidR="005D321C" w:rsidRPr="00A85F19">
        <w:rPr>
          <w:rFonts w:ascii="Times New Roman" w:hAnsi="Times New Roman" w:cs="Times New Roman"/>
          <w:lang w:val="en-US"/>
        </w:rPr>
        <w:t>mids a</w:t>
      </w:r>
      <w:r w:rsidR="005D321C" w:rsidRPr="00A85F19">
        <w:rPr>
          <w:rFonts w:ascii="Times New Roman" w:hAnsi="Times New Roman" w:cs="Times New Roman"/>
          <w:lang w:val="en-US"/>
        </w:rPr>
        <w:t>l</w:t>
      </w:r>
      <w:r w:rsidR="005D321C" w:rsidRPr="00A85F19">
        <w:rPr>
          <w:rFonts w:ascii="Times New Roman" w:hAnsi="Times New Roman" w:cs="Times New Roman"/>
          <w:lang w:val="en-US"/>
        </w:rPr>
        <w:t>most to the cortex, where they bend abruptly and become arcuate arteries, which derive their name from the arched manner by which they pass along the junction between</w:t>
      </w:r>
      <w:r w:rsidR="00925F74" w:rsidRPr="00A85F19">
        <w:rPr>
          <w:rFonts w:ascii="Times New Roman" w:hAnsi="Times New Roman" w:cs="Times New Roman"/>
          <w:lang w:val="en-US"/>
        </w:rPr>
        <w:t xml:space="preserve"> cortex and medulla.</w:t>
      </w:r>
    </w:p>
    <w:p w:rsidR="003F37AC" w:rsidRPr="00A85F19" w:rsidRDefault="005D321C" w:rsidP="004B0BBC">
      <w:pPr>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Each arcuate artery gives off a number of interlobular arteries that extend into the cortex and in turn give rise to the afferent art</w:t>
      </w:r>
      <w:r w:rsidRPr="00A85F19">
        <w:rPr>
          <w:rFonts w:ascii="Times New Roman" w:hAnsi="Times New Roman" w:cs="Times New Roman"/>
          <w:lang w:val="en-US"/>
        </w:rPr>
        <w:t>e</w:t>
      </w:r>
      <w:r w:rsidRPr="00A85F19">
        <w:rPr>
          <w:rFonts w:ascii="Times New Roman" w:hAnsi="Times New Roman" w:cs="Times New Roman"/>
          <w:lang w:val="en-US"/>
        </w:rPr>
        <w:t>rioles. Each afferent arteriole branches repeatedly to form a tufted capillary ne</w:t>
      </w:r>
      <w:r w:rsidR="00925F74" w:rsidRPr="00A85F19">
        <w:rPr>
          <w:rFonts w:ascii="Times New Roman" w:hAnsi="Times New Roman" w:cs="Times New Roman"/>
          <w:lang w:val="en-US"/>
        </w:rPr>
        <w:t>twork called the glom</w:t>
      </w:r>
      <w:r w:rsidRPr="00A85F19">
        <w:rPr>
          <w:rFonts w:ascii="Times New Roman" w:hAnsi="Times New Roman" w:cs="Times New Roman"/>
          <w:lang w:val="en-US"/>
        </w:rPr>
        <w:t>erulus, which i</w:t>
      </w:r>
      <w:r w:rsidR="00925F74" w:rsidRPr="00A85F19">
        <w:rPr>
          <w:rFonts w:ascii="Times New Roman" w:hAnsi="Times New Roman" w:cs="Times New Roman"/>
          <w:lang w:val="en-US"/>
        </w:rPr>
        <w:t>s associated with the renal cor</w:t>
      </w:r>
      <w:r w:rsidRPr="00A85F19">
        <w:rPr>
          <w:rFonts w:ascii="Times New Roman" w:hAnsi="Times New Roman" w:cs="Times New Roman"/>
          <w:lang w:val="en-US"/>
        </w:rPr>
        <w:t>puscle. The capillaries of the glomerulus coalesce into an effere</w:t>
      </w:r>
      <w:r w:rsidR="00925F74" w:rsidRPr="00A85F19">
        <w:rPr>
          <w:rFonts w:ascii="Times New Roman" w:hAnsi="Times New Roman" w:cs="Times New Roman"/>
          <w:lang w:val="en-US"/>
        </w:rPr>
        <w:t xml:space="preserve">nt arteriole, which leaves each </w:t>
      </w:r>
      <w:r w:rsidRPr="00A85F19">
        <w:rPr>
          <w:rFonts w:ascii="Times New Roman" w:hAnsi="Times New Roman" w:cs="Times New Roman"/>
          <w:lang w:val="en-US"/>
        </w:rPr>
        <w:t>glomerulus</w:t>
      </w:r>
      <w:r w:rsidR="005952A4" w:rsidRPr="00A85F19">
        <w:rPr>
          <w:rFonts w:ascii="Times New Roman" w:hAnsi="Times New Roman" w:cs="Times New Roman"/>
          <w:lang w:val="en-US"/>
        </w:rPr>
        <w:t>.</w:t>
      </w:r>
    </w:p>
    <w:p w:rsidR="00325DA0" w:rsidRPr="002B7236" w:rsidRDefault="00325DA0" w:rsidP="00360D6C">
      <w:pPr>
        <w:widowControl w:val="0"/>
        <w:autoSpaceDE w:val="0"/>
        <w:autoSpaceDN w:val="0"/>
        <w:adjustRightInd w:val="0"/>
        <w:ind w:firstLine="425"/>
        <w:jc w:val="both"/>
        <w:rPr>
          <w:rFonts w:ascii="Times New Roman" w:hAnsi="Times New Roman" w:cs="Times New Roman"/>
          <w:lang w:val="en-US"/>
        </w:rPr>
      </w:pPr>
    </w:p>
    <w:p w:rsidR="00325DA0" w:rsidRPr="00491CC8" w:rsidRDefault="00531E18"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4B0BBC" w:rsidRPr="004B0BBC">
        <w:rPr>
          <w:rFonts w:ascii="Times New Roman" w:hAnsi="Times New Roman" w:cs="Times New Roman"/>
          <w:b/>
          <w:lang w:val="en-US"/>
        </w:rPr>
        <w:t xml:space="preserve"> </w:t>
      </w:r>
      <w:r w:rsidRPr="00A85F19">
        <w:rPr>
          <w:rFonts w:ascii="Times New Roman" w:hAnsi="Times New Roman" w:cs="Times New Roman"/>
          <w:b/>
          <w:lang w:val="en-US"/>
        </w:rPr>
        <w:t>7</w:t>
      </w:r>
      <w:r w:rsidR="004B0BBC" w:rsidRPr="002B7236">
        <w:rPr>
          <w:rFonts w:ascii="Times New Roman" w:hAnsi="Times New Roman" w:cs="Times New Roman"/>
          <w:b/>
          <w:lang w:val="en-US"/>
        </w:rPr>
        <w:t>.</w:t>
      </w:r>
      <w:proofErr w:type="gramEnd"/>
      <w:r w:rsidRPr="00A85F19">
        <w:rPr>
          <w:rFonts w:ascii="Times New Roman" w:hAnsi="Times New Roman" w:cs="Times New Roman"/>
          <w:b/>
          <w:lang w:val="en-US"/>
        </w:rPr>
        <w:t xml:space="preserve"> </w:t>
      </w:r>
      <w:r w:rsidR="00730DF3" w:rsidRPr="00A85F19">
        <w:rPr>
          <w:rFonts w:ascii="Times New Roman" w:hAnsi="Times New Roman" w:cs="Times New Roman"/>
          <w:b/>
          <w:lang w:val="en-US"/>
        </w:rPr>
        <w:t>Match the</w:t>
      </w:r>
      <w:r w:rsidR="00D9502C" w:rsidRPr="00A85F19">
        <w:rPr>
          <w:rFonts w:ascii="Times New Roman" w:hAnsi="Times New Roman" w:cs="Times New Roman"/>
          <w:b/>
          <w:lang w:val="en-US"/>
        </w:rPr>
        <w:t xml:space="preserve"> beginnings</w:t>
      </w:r>
      <w:r w:rsidR="00730DF3" w:rsidRPr="00A85F19">
        <w:rPr>
          <w:rFonts w:ascii="Times New Roman" w:hAnsi="Times New Roman" w:cs="Times New Roman"/>
          <w:b/>
          <w:lang w:val="en-US"/>
        </w:rPr>
        <w:t xml:space="preserve"> of the senten</w:t>
      </w:r>
      <w:r w:rsidR="00D9502C" w:rsidRPr="00A85F19">
        <w:rPr>
          <w:rFonts w:ascii="Times New Roman" w:hAnsi="Times New Roman" w:cs="Times New Roman"/>
          <w:b/>
          <w:lang w:val="en-US"/>
        </w:rPr>
        <w:t>ces with their en</w:t>
      </w:r>
      <w:r w:rsidR="00D9502C" w:rsidRPr="00A85F19">
        <w:rPr>
          <w:rFonts w:ascii="Times New Roman" w:hAnsi="Times New Roman" w:cs="Times New Roman"/>
          <w:b/>
          <w:lang w:val="en-US"/>
        </w:rPr>
        <w:t>d</w:t>
      </w:r>
      <w:r w:rsidR="00D9502C" w:rsidRPr="00A85F19">
        <w:rPr>
          <w:rFonts w:ascii="Times New Roman" w:hAnsi="Times New Roman" w:cs="Times New Roman"/>
          <w:b/>
          <w:lang w:val="en-US"/>
        </w:rPr>
        <w:t>ings:</w:t>
      </w:r>
    </w:p>
    <w:p w:rsidR="001D5860" w:rsidRPr="00A85F19" w:rsidRDefault="00531E18" w:rsidP="00491CC8">
      <w:pPr>
        <w:pStyle w:val="a3"/>
        <w:widowControl w:val="0"/>
        <w:numPr>
          <w:ilvl w:val="0"/>
          <w:numId w:val="76"/>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The paired kidneys remove waste products from the blood, help regulate the composition of plasma</w:t>
      </w:r>
      <w:proofErr w:type="gramStart"/>
      <w:r w:rsidRPr="00A85F19">
        <w:rPr>
          <w:rFonts w:ascii="Times New Roman" w:hAnsi="Times New Roman" w:cs="Times New Roman"/>
          <w:lang w:val="en-US"/>
        </w:rPr>
        <w:t>,</w:t>
      </w:r>
      <w:r w:rsidR="00730DF3" w:rsidRPr="00A85F19">
        <w:rPr>
          <w:rFonts w:ascii="Times New Roman" w:hAnsi="Times New Roman" w:cs="Times New Roman"/>
          <w:lang w:val="en-US"/>
        </w:rPr>
        <w:t>…</w:t>
      </w:r>
      <w:proofErr w:type="gramEnd"/>
      <w:r w:rsidRPr="00A85F19">
        <w:rPr>
          <w:rFonts w:ascii="Times New Roman" w:hAnsi="Times New Roman" w:cs="Times New Roman"/>
          <w:lang w:val="en-US"/>
        </w:rPr>
        <w:t xml:space="preserve"> </w:t>
      </w:r>
    </w:p>
    <w:p w:rsidR="001D5860" w:rsidRPr="00A85F19" w:rsidRDefault="001D5860" w:rsidP="00491CC8">
      <w:pPr>
        <w:pStyle w:val="a3"/>
        <w:widowControl w:val="0"/>
        <w:numPr>
          <w:ilvl w:val="0"/>
          <w:numId w:val="76"/>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When full, the urinary bladder discharges</w:t>
      </w:r>
      <w:r w:rsidR="00730DF3" w:rsidRPr="00A85F19">
        <w:rPr>
          <w:rFonts w:ascii="Times New Roman" w:hAnsi="Times New Roman" w:cs="Times New Roman"/>
          <w:lang w:val="en-US"/>
        </w:rPr>
        <w:t>…</w:t>
      </w:r>
      <w:r w:rsidRPr="00A85F19">
        <w:rPr>
          <w:rFonts w:ascii="Times New Roman" w:hAnsi="Times New Roman" w:cs="Times New Roman"/>
          <w:lang w:val="en-US"/>
        </w:rPr>
        <w:t xml:space="preserve"> </w:t>
      </w:r>
    </w:p>
    <w:p w:rsidR="00325DA0" w:rsidRPr="00A85F19" w:rsidRDefault="001D5860" w:rsidP="00491CC8">
      <w:pPr>
        <w:pStyle w:val="a3"/>
        <w:widowControl w:val="0"/>
        <w:numPr>
          <w:ilvl w:val="0"/>
          <w:numId w:val="76"/>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The kidneys are in the dorsal part of the abdominal cavity on each side</w:t>
      </w:r>
      <w:r w:rsidR="00730DF3" w:rsidRPr="00A85F19">
        <w:rPr>
          <w:rFonts w:ascii="Times New Roman" w:hAnsi="Times New Roman" w:cs="Times New Roman"/>
          <w:lang w:val="en-US"/>
        </w:rPr>
        <w:t>…</w:t>
      </w:r>
      <w:r w:rsidRPr="00A85F19">
        <w:rPr>
          <w:rFonts w:ascii="Times New Roman" w:hAnsi="Times New Roman" w:cs="Times New Roman"/>
          <w:lang w:val="en-US"/>
        </w:rPr>
        <w:t xml:space="preserve"> </w:t>
      </w:r>
    </w:p>
    <w:p w:rsidR="00730DF3" w:rsidRPr="00A85F19" w:rsidRDefault="001D5860" w:rsidP="00491CC8">
      <w:pPr>
        <w:pStyle w:val="a3"/>
        <w:widowControl w:val="0"/>
        <w:numPr>
          <w:ilvl w:val="0"/>
          <w:numId w:val="76"/>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 xml:space="preserve">The renal pelvis receives urine from </w:t>
      </w:r>
      <w:r w:rsidR="00730DF3" w:rsidRPr="00A85F19">
        <w:rPr>
          <w:rFonts w:ascii="Times New Roman" w:hAnsi="Times New Roman" w:cs="Times New Roman"/>
          <w:lang w:val="en-US"/>
        </w:rPr>
        <w:t>…</w:t>
      </w:r>
    </w:p>
    <w:p w:rsidR="00325DA0" w:rsidRPr="00A85F19" w:rsidRDefault="001D5860" w:rsidP="00491CC8">
      <w:pPr>
        <w:pStyle w:val="a3"/>
        <w:widowControl w:val="0"/>
        <w:numPr>
          <w:ilvl w:val="0"/>
          <w:numId w:val="76"/>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 xml:space="preserve">In the bovine kidney, each pyramid is associated with </w:t>
      </w:r>
      <w:r w:rsidR="00730DF3" w:rsidRPr="00A85F19">
        <w:rPr>
          <w:rFonts w:ascii="Times New Roman" w:hAnsi="Times New Roman" w:cs="Times New Roman"/>
          <w:lang w:val="en-US"/>
        </w:rPr>
        <w:t>…</w:t>
      </w:r>
    </w:p>
    <w:p w:rsidR="00E616A5" w:rsidRPr="00A85F19" w:rsidRDefault="001D5860" w:rsidP="00491CC8">
      <w:pPr>
        <w:pStyle w:val="a3"/>
        <w:widowControl w:val="0"/>
        <w:numPr>
          <w:ilvl w:val="0"/>
          <w:numId w:val="76"/>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Each renal artery enters the hilus of the kidney and</w:t>
      </w:r>
      <w:r w:rsidR="00730DF3" w:rsidRPr="00A85F19">
        <w:rPr>
          <w:rFonts w:ascii="Times New Roman" w:hAnsi="Times New Roman" w:cs="Times New Roman"/>
          <w:lang w:val="en-US"/>
        </w:rPr>
        <w:t>…</w:t>
      </w:r>
      <w:r w:rsidRPr="00A85F19">
        <w:rPr>
          <w:rFonts w:ascii="Times New Roman" w:hAnsi="Times New Roman" w:cs="Times New Roman"/>
          <w:lang w:val="en-US"/>
        </w:rPr>
        <w:t xml:space="preserve"> </w:t>
      </w:r>
    </w:p>
    <w:p w:rsidR="00E616A5" w:rsidRPr="004B0BBC" w:rsidRDefault="001D5860" w:rsidP="00491CC8">
      <w:pPr>
        <w:pStyle w:val="a3"/>
        <w:widowControl w:val="0"/>
        <w:numPr>
          <w:ilvl w:val="0"/>
          <w:numId w:val="76"/>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The capillaries of the glomerulus coalesce into</w:t>
      </w:r>
      <w:r w:rsidR="00730DF3" w:rsidRPr="00A85F19">
        <w:rPr>
          <w:rFonts w:ascii="Times New Roman" w:hAnsi="Times New Roman" w:cs="Times New Roman"/>
          <w:lang w:val="en-US"/>
        </w:rPr>
        <w:t>…</w:t>
      </w:r>
      <w:r w:rsidRPr="00A85F19">
        <w:rPr>
          <w:rFonts w:ascii="Times New Roman" w:hAnsi="Times New Roman" w:cs="Times New Roman"/>
          <w:lang w:val="en-US"/>
        </w:rPr>
        <w:t xml:space="preserve"> </w:t>
      </w:r>
    </w:p>
    <w:p w:rsidR="00E616A5" w:rsidRPr="00A85F19" w:rsidRDefault="00730DF3" w:rsidP="00491CC8">
      <w:pPr>
        <w:pStyle w:val="a3"/>
        <w:widowControl w:val="0"/>
        <w:numPr>
          <w:ilvl w:val="0"/>
          <w:numId w:val="76"/>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…the urine through the urethra to the outside of the body.</w:t>
      </w:r>
    </w:p>
    <w:p w:rsidR="00E616A5" w:rsidRPr="00A85F19" w:rsidRDefault="00730DF3" w:rsidP="00491CC8">
      <w:pPr>
        <w:pStyle w:val="a3"/>
        <w:widowControl w:val="0"/>
        <w:numPr>
          <w:ilvl w:val="0"/>
          <w:numId w:val="76"/>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…an efferent arteriole, which leaves each glomerulus.</w:t>
      </w:r>
    </w:p>
    <w:p w:rsidR="001D5860" w:rsidRPr="00A85F19" w:rsidRDefault="00730DF3" w:rsidP="00491CC8">
      <w:pPr>
        <w:pStyle w:val="a3"/>
        <w:widowControl w:val="0"/>
        <w:numPr>
          <w:ilvl w:val="0"/>
          <w:numId w:val="76"/>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w:t>
      </w:r>
      <w:r w:rsidR="001D5860" w:rsidRPr="00A85F19">
        <w:rPr>
          <w:rFonts w:ascii="Times New Roman" w:hAnsi="Times New Roman" w:cs="Times New Roman"/>
          <w:lang w:val="en-US"/>
        </w:rPr>
        <w:t>and perform certain hormonal functions.</w:t>
      </w:r>
    </w:p>
    <w:p w:rsidR="001D5860" w:rsidRPr="00A85F19" w:rsidRDefault="00730DF3" w:rsidP="00491CC8">
      <w:pPr>
        <w:pStyle w:val="a3"/>
        <w:widowControl w:val="0"/>
        <w:numPr>
          <w:ilvl w:val="0"/>
          <w:numId w:val="76"/>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…divides into a number of relatively large branches, the i</w:t>
      </w:r>
      <w:r w:rsidRPr="00A85F19">
        <w:rPr>
          <w:rFonts w:ascii="Times New Roman" w:hAnsi="Times New Roman" w:cs="Times New Roman"/>
          <w:lang w:val="en-US"/>
        </w:rPr>
        <w:t>n</w:t>
      </w:r>
      <w:r w:rsidRPr="00A85F19">
        <w:rPr>
          <w:rFonts w:ascii="Times New Roman" w:hAnsi="Times New Roman" w:cs="Times New Roman"/>
          <w:lang w:val="en-US"/>
        </w:rPr>
        <w:t>terlobar arteries.</w:t>
      </w:r>
    </w:p>
    <w:p w:rsidR="00730DF3" w:rsidRPr="00A85F19" w:rsidRDefault="00730DF3" w:rsidP="00491CC8">
      <w:pPr>
        <w:pStyle w:val="a3"/>
        <w:widowControl w:val="0"/>
        <w:numPr>
          <w:ilvl w:val="0"/>
          <w:numId w:val="76"/>
        </w:numPr>
        <w:autoSpaceDE w:val="0"/>
        <w:autoSpaceDN w:val="0"/>
        <w:adjustRightInd w:val="0"/>
        <w:ind w:left="426" w:hanging="284"/>
        <w:jc w:val="both"/>
        <w:rPr>
          <w:rFonts w:ascii="Times New Roman" w:hAnsi="Times New Roman" w:cs="Times New Roman"/>
          <w:lang w:val="en-US"/>
        </w:rPr>
      </w:pPr>
      <w:r w:rsidRPr="00A85F19">
        <w:rPr>
          <w:rFonts w:ascii="Times New Roman" w:hAnsi="Times New Roman" w:cs="Times New Roman"/>
          <w:lang w:val="en-US"/>
        </w:rPr>
        <w:t>…of the aorta and caudal vena cava, just ventral to the first few lumbar vertebrae.</w:t>
      </w:r>
    </w:p>
    <w:p w:rsidR="00730DF3" w:rsidRPr="00A85F19" w:rsidRDefault="00730DF3" w:rsidP="00943545">
      <w:pPr>
        <w:pStyle w:val="a3"/>
        <w:widowControl w:val="0"/>
        <w:numPr>
          <w:ilvl w:val="0"/>
          <w:numId w:val="76"/>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lastRenderedPageBreak/>
        <w:t>…the collecting tubules of the kidney.</w:t>
      </w:r>
    </w:p>
    <w:p w:rsidR="00093D76" w:rsidRPr="004B0BBC" w:rsidRDefault="00730DF3" w:rsidP="00943545">
      <w:pPr>
        <w:pStyle w:val="a3"/>
        <w:widowControl w:val="0"/>
        <w:numPr>
          <w:ilvl w:val="0"/>
          <w:numId w:val="76"/>
        </w:numPr>
        <w:autoSpaceDE w:val="0"/>
        <w:autoSpaceDN w:val="0"/>
        <w:adjustRightInd w:val="0"/>
        <w:ind w:left="426" w:hanging="142"/>
        <w:jc w:val="both"/>
        <w:rPr>
          <w:rFonts w:ascii="Times New Roman" w:hAnsi="Times New Roman" w:cs="Times New Roman"/>
          <w:lang w:val="en-US"/>
        </w:rPr>
      </w:pPr>
      <w:r w:rsidRPr="00A85F19">
        <w:rPr>
          <w:rFonts w:ascii="Times New Roman" w:hAnsi="Times New Roman" w:cs="Times New Roman"/>
          <w:lang w:val="en-US"/>
        </w:rPr>
        <w:t>…</w:t>
      </w:r>
      <w:proofErr w:type="gramStart"/>
      <w:r w:rsidRPr="00A85F19">
        <w:rPr>
          <w:rFonts w:ascii="Times New Roman" w:hAnsi="Times New Roman" w:cs="Times New Roman"/>
          <w:lang w:val="en-US"/>
        </w:rPr>
        <w:t>one</w:t>
      </w:r>
      <w:proofErr w:type="gramEnd"/>
      <w:r w:rsidRPr="00A85F19">
        <w:rPr>
          <w:rFonts w:ascii="Times New Roman" w:hAnsi="Times New Roman" w:cs="Times New Roman"/>
          <w:lang w:val="en-US"/>
        </w:rPr>
        <w:t xml:space="preserve"> of the grossly obvious lobes of the bovine kidney.</w:t>
      </w:r>
    </w:p>
    <w:p w:rsidR="00E616A5" w:rsidRPr="00A85F19" w:rsidRDefault="00E616A5" w:rsidP="00360D6C">
      <w:pPr>
        <w:widowControl w:val="0"/>
        <w:autoSpaceDE w:val="0"/>
        <w:autoSpaceDN w:val="0"/>
        <w:adjustRightInd w:val="0"/>
        <w:ind w:firstLine="425"/>
        <w:jc w:val="both"/>
        <w:rPr>
          <w:rFonts w:ascii="Times New Roman" w:hAnsi="Times New Roman" w:cs="Times New Roman"/>
          <w:lang w:val="en-US"/>
        </w:rPr>
      </w:pPr>
    </w:p>
    <w:p w:rsidR="00F93242" w:rsidRPr="00A85F19" w:rsidRDefault="00F93242"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 8</w:t>
      </w:r>
      <w:r w:rsidR="004B0BBC" w:rsidRPr="002B7236">
        <w:rPr>
          <w:rFonts w:ascii="Times New Roman" w:hAnsi="Times New Roman" w:cs="Times New Roman"/>
          <w:b/>
          <w:lang w:val="en-US"/>
        </w:rPr>
        <w:t>.</w:t>
      </w:r>
      <w:proofErr w:type="gramEnd"/>
      <w:r w:rsidRPr="00A85F19">
        <w:rPr>
          <w:rFonts w:ascii="Times New Roman" w:hAnsi="Times New Roman" w:cs="Times New Roman"/>
          <w:b/>
          <w:lang w:val="en-US"/>
        </w:rPr>
        <w:t xml:space="preserve"> Mark the sentences with true (T), false (F):</w:t>
      </w:r>
    </w:p>
    <w:p w:rsidR="00E616A5" w:rsidRPr="00A85F19" w:rsidRDefault="00E616A5" w:rsidP="00360D6C">
      <w:pPr>
        <w:widowControl w:val="0"/>
        <w:autoSpaceDE w:val="0"/>
        <w:autoSpaceDN w:val="0"/>
        <w:adjustRightInd w:val="0"/>
        <w:ind w:firstLine="425"/>
        <w:jc w:val="both"/>
        <w:rPr>
          <w:rFonts w:ascii="Times New Roman" w:hAnsi="Times New Roman" w:cs="Times New Roman"/>
          <w:lang w:val="en-US"/>
        </w:rPr>
      </w:pPr>
    </w:p>
    <w:p w:rsidR="00E616A5" w:rsidRPr="00A85F19" w:rsidRDefault="005F54AA" w:rsidP="00DD2DE3">
      <w:pPr>
        <w:pStyle w:val="a3"/>
        <w:widowControl w:val="0"/>
        <w:numPr>
          <w:ilvl w:val="0"/>
          <w:numId w:val="77"/>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The urinary system consists of the kidneys, the ureters, the urinary bladder, and the urethra.</w:t>
      </w:r>
    </w:p>
    <w:p w:rsidR="00E616A5" w:rsidRPr="00A85F19" w:rsidRDefault="005F54AA" w:rsidP="00DD2DE3">
      <w:pPr>
        <w:pStyle w:val="a3"/>
        <w:widowControl w:val="0"/>
        <w:numPr>
          <w:ilvl w:val="0"/>
          <w:numId w:val="77"/>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The kidneys are in the ventral part of the abdominal cavity on each side of the aorta and caudal vena cava, just dorsal to the first few lumbar vertebrae.</w:t>
      </w:r>
    </w:p>
    <w:p w:rsidR="00E616A5" w:rsidRPr="00A85F19" w:rsidRDefault="005F54AA" w:rsidP="00DD2DE3">
      <w:pPr>
        <w:pStyle w:val="a3"/>
        <w:widowControl w:val="0"/>
        <w:numPr>
          <w:ilvl w:val="0"/>
          <w:numId w:val="77"/>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The right kidney in most domestic animals</w:t>
      </w:r>
      <w:proofErr w:type="gramStart"/>
      <w:r w:rsidRPr="00A85F19">
        <w:rPr>
          <w:rFonts w:ascii="Times New Roman" w:hAnsi="Times New Roman" w:cs="Times New Roman"/>
          <w:lang w:val="en-US"/>
        </w:rPr>
        <w:t>,  is</w:t>
      </w:r>
      <w:proofErr w:type="gramEnd"/>
      <w:r w:rsidRPr="00A85F19">
        <w:rPr>
          <w:rFonts w:ascii="Times New Roman" w:hAnsi="Times New Roman" w:cs="Times New Roman"/>
          <w:lang w:val="en-US"/>
        </w:rPr>
        <w:t xml:space="preserve"> slightly more cranial than the left, with the cranial pole of the right kidney lying snugly in a complementary fossa of the liver.</w:t>
      </w:r>
    </w:p>
    <w:p w:rsidR="00E616A5" w:rsidRPr="00A85F19" w:rsidRDefault="005F54AA" w:rsidP="00DD2DE3">
      <w:pPr>
        <w:pStyle w:val="a3"/>
        <w:widowControl w:val="0"/>
        <w:numPr>
          <w:ilvl w:val="0"/>
          <w:numId w:val="77"/>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A thin connective tissue capsule surrounds the entire ki</w:t>
      </w:r>
      <w:r w:rsidRPr="00A85F19">
        <w:rPr>
          <w:rFonts w:ascii="Times New Roman" w:hAnsi="Times New Roman" w:cs="Times New Roman"/>
          <w:lang w:val="en-US"/>
        </w:rPr>
        <w:t>d</w:t>
      </w:r>
      <w:r w:rsidRPr="00A85F19">
        <w:rPr>
          <w:rFonts w:ascii="Times New Roman" w:hAnsi="Times New Roman" w:cs="Times New Roman"/>
          <w:lang w:val="en-US"/>
        </w:rPr>
        <w:t>ney.</w:t>
      </w:r>
    </w:p>
    <w:p w:rsidR="00E616A5" w:rsidRPr="00A85F19" w:rsidRDefault="005F54AA" w:rsidP="00DD2DE3">
      <w:pPr>
        <w:pStyle w:val="a3"/>
        <w:widowControl w:val="0"/>
        <w:numPr>
          <w:ilvl w:val="0"/>
          <w:numId w:val="77"/>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 xml:space="preserve">The bovine kidney </w:t>
      </w:r>
      <w:r w:rsidR="00B83CCA" w:rsidRPr="00A85F19">
        <w:rPr>
          <w:rFonts w:ascii="Times New Roman" w:hAnsi="Times New Roman" w:cs="Times New Roman"/>
          <w:lang w:val="en-US"/>
        </w:rPr>
        <w:t>has</w:t>
      </w:r>
      <w:r w:rsidRPr="00A85F19">
        <w:rPr>
          <w:rFonts w:ascii="Times New Roman" w:hAnsi="Times New Roman" w:cs="Times New Roman"/>
          <w:lang w:val="en-US"/>
        </w:rPr>
        <w:t xml:space="preserve"> a renal pelvis, the ureter instead ari</w:t>
      </w:r>
      <w:r w:rsidRPr="00A85F19">
        <w:rPr>
          <w:rFonts w:ascii="Times New Roman" w:hAnsi="Times New Roman" w:cs="Times New Roman"/>
          <w:lang w:val="en-US"/>
        </w:rPr>
        <w:t>s</w:t>
      </w:r>
      <w:r w:rsidRPr="00A85F19">
        <w:rPr>
          <w:rFonts w:ascii="Times New Roman" w:hAnsi="Times New Roman" w:cs="Times New Roman"/>
          <w:lang w:val="en-US"/>
        </w:rPr>
        <w:t>ing directly from the coalescence of individual calyces.</w:t>
      </w:r>
    </w:p>
    <w:p w:rsidR="00E616A5" w:rsidRPr="00A85F19" w:rsidRDefault="005F54AA" w:rsidP="00DD2DE3">
      <w:pPr>
        <w:pStyle w:val="a3"/>
        <w:widowControl w:val="0"/>
        <w:numPr>
          <w:ilvl w:val="0"/>
          <w:numId w:val="77"/>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 xml:space="preserve">Urine discharged from the collecting tubules of the renal crest is </w:t>
      </w:r>
      <w:r w:rsidR="00B83CCA" w:rsidRPr="00A85F19">
        <w:rPr>
          <w:rFonts w:ascii="Times New Roman" w:hAnsi="Times New Roman" w:cs="Times New Roman"/>
          <w:lang w:val="en-US"/>
        </w:rPr>
        <w:t xml:space="preserve">gathered </w:t>
      </w:r>
      <w:r w:rsidRPr="00A85F19">
        <w:rPr>
          <w:rFonts w:ascii="Times New Roman" w:hAnsi="Times New Roman" w:cs="Times New Roman"/>
          <w:lang w:val="en-US"/>
        </w:rPr>
        <w:t>in the renal pelvis and from there is deli</w:t>
      </w:r>
      <w:r w:rsidRPr="00A85F19">
        <w:rPr>
          <w:rFonts w:ascii="Times New Roman" w:hAnsi="Times New Roman" w:cs="Times New Roman"/>
          <w:lang w:val="en-US"/>
        </w:rPr>
        <w:t>v</w:t>
      </w:r>
      <w:r w:rsidRPr="00A85F19">
        <w:rPr>
          <w:rFonts w:ascii="Times New Roman" w:hAnsi="Times New Roman" w:cs="Times New Roman"/>
          <w:lang w:val="en-US"/>
        </w:rPr>
        <w:t>ered to the ureter.</w:t>
      </w:r>
    </w:p>
    <w:p w:rsidR="00E616A5" w:rsidRPr="00A85F19" w:rsidRDefault="005F54AA" w:rsidP="00DD2DE3">
      <w:pPr>
        <w:pStyle w:val="a3"/>
        <w:widowControl w:val="0"/>
        <w:numPr>
          <w:ilvl w:val="0"/>
          <w:numId w:val="77"/>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 xml:space="preserve">Each renal artery enters the hilus of the kidney and divides into a number of </w:t>
      </w:r>
      <w:r w:rsidR="00B83CCA" w:rsidRPr="00A85F19">
        <w:rPr>
          <w:rFonts w:ascii="Times New Roman" w:hAnsi="Times New Roman" w:cs="Times New Roman"/>
          <w:lang w:val="en-US"/>
        </w:rPr>
        <w:t xml:space="preserve">small </w:t>
      </w:r>
      <w:r w:rsidRPr="00A85F19">
        <w:rPr>
          <w:rFonts w:ascii="Times New Roman" w:hAnsi="Times New Roman" w:cs="Times New Roman"/>
          <w:lang w:val="en-US"/>
        </w:rPr>
        <w:t>branches, the interlobar arteries.</w:t>
      </w:r>
    </w:p>
    <w:p w:rsidR="00E616A5" w:rsidRPr="002B7236" w:rsidRDefault="00E616A5" w:rsidP="00360D6C">
      <w:pPr>
        <w:widowControl w:val="0"/>
        <w:autoSpaceDE w:val="0"/>
        <w:autoSpaceDN w:val="0"/>
        <w:adjustRightInd w:val="0"/>
        <w:ind w:firstLine="425"/>
        <w:jc w:val="both"/>
        <w:rPr>
          <w:rFonts w:ascii="Times New Roman" w:hAnsi="Times New Roman" w:cs="Times New Roman"/>
          <w:lang w:val="en-US"/>
        </w:rPr>
      </w:pPr>
    </w:p>
    <w:p w:rsidR="00B83CCA" w:rsidRPr="00A85F19" w:rsidRDefault="00B83CCA"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DD2DE3">
        <w:rPr>
          <w:rFonts w:ascii="Times New Roman" w:hAnsi="Times New Roman" w:cs="Times New Roman"/>
          <w:b/>
        </w:rPr>
        <w:t xml:space="preserve">. </w:t>
      </w:r>
      <w:r w:rsidRPr="00A85F19">
        <w:rPr>
          <w:rFonts w:ascii="Times New Roman" w:hAnsi="Times New Roman" w:cs="Times New Roman"/>
          <w:b/>
          <w:lang w:val="en-US"/>
        </w:rPr>
        <w:t>9.</w:t>
      </w:r>
      <w:proofErr w:type="gramEnd"/>
      <w:r w:rsidRPr="00A85F19">
        <w:rPr>
          <w:rFonts w:ascii="Times New Roman" w:hAnsi="Times New Roman" w:cs="Times New Roman"/>
          <w:b/>
          <w:lang w:val="en-US"/>
        </w:rPr>
        <w:t xml:space="preserve"> Answer the questions. </w:t>
      </w:r>
    </w:p>
    <w:p w:rsidR="00E616A5" w:rsidRPr="00A85F19" w:rsidRDefault="00B83CCA" w:rsidP="00DD2DE3">
      <w:pPr>
        <w:pStyle w:val="a3"/>
        <w:widowControl w:val="0"/>
        <w:numPr>
          <w:ilvl w:val="0"/>
          <w:numId w:val="35"/>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What does the urinary system consist of?</w:t>
      </w:r>
    </w:p>
    <w:p w:rsidR="00E616A5" w:rsidRPr="00A85F19" w:rsidRDefault="00B83CCA" w:rsidP="00DD2DE3">
      <w:pPr>
        <w:pStyle w:val="a3"/>
        <w:widowControl w:val="0"/>
        <w:numPr>
          <w:ilvl w:val="0"/>
          <w:numId w:val="35"/>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What is the</w:t>
      </w:r>
      <w:r w:rsidR="007C7B1E" w:rsidRPr="00A85F19">
        <w:rPr>
          <w:rFonts w:ascii="Times New Roman" w:hAnsi="Times New Roman" w:cs="Times New Roman"/>
          <w:lang w:val="en-US"/>
        </w:rPr>
        <w:t xml:space="preserve"> function of the ki</w:t>
      </w:r>
      <w:r w:rsidRPr="00A85F19">
        <w:rPr>
          <w:rFonts w:ascii="Times New Roman" w:hAnsi="Times New Roman" w:cs="Times New Roman"/>
          <w:lang w:val="en-US"/>
        </w:rPr>
        <w:t>dne</w:t>
      </w:r>
      <w:r w:rsidR="007C7B1E" w:rsidRPr="00A85F19">
        <w:rPr>
          <w:rFonts w:ascii="Times New Roman" w:hAnsi="Times New Roman" w:cs="Times New Roman"/>
          <w:lang w:val="en-US"/>
        </w:rPr>
        <w:t>y</w:t>
      </w:r>
      <w:r w:rsidRPr="00A85F19">
        <w:rPr>
          <w:rFonts w:ascii="Times New Roman" w:hAnsi="Times New Roman" w:cs="Times New Roman"/>
          <w:lang w:val="en-US"/>
        </w:rPr>
        <w:t>s</w:t>
      </w:r>
      <w:r w:rsidR="007C7B1E" w:rsidRPr="00A85F19">
        <w:rPr>
          <w:rFonts w:ascii="Times New Roman" w:hAnsi="Times New Roman" w:cs="Times New Roman"/>
          <w:lang w:val="en-US"/>
        </w:rPr>
        <w:t>?</w:t>
      </w:r>
    </w:p>
    <w:p w:rsidR="00E616A5" w:rsidRPr="00A85F19" w:rsidRDefault="007C7B1E" w:rsidP="00DD2DE3">
      <w:pPr>
        <w:pStyle w:val="a3"/>
        <w:widowControl w:val="0"/>
        <w:numPr>
          <w:ilvl w:val="0"/>
          <w:numId w:val="35"/>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What forms do kidneys of animals have?</w:t>
      </w:r>
    </w:p>
    <w:p w:rsidR="007C7B1E" w:rsidRPr="00A85F19" w:rsidRDefault="007C7B1E" w:rsidP="00DD2DE3">
      <w:pPr>
        <w:pStyle w:val="a3"/>
        <w:widowControl w:val="0"/>
        <w:numPr>
          <w:ilvl w:val="0"/>
          <w:numId w:val="35"/>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Where do the kidneys locate?</w:t>
      </w:r>
    </w:p>
    <w:p w:rsidR="007C7B1E" w:rsidRPr="00A85F19" w:rsidRDefault="007C7B1E" w:rsidP="00DD2DE3">
      <w:pPr>
        <w:pStyle w:val="a3"/>
        <w:widowControl w:val="0"/>
        <w:numPr>
          <w:ilvl w:val="0"/>
          <w:numId w:val="35"/>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What surrounds the entire kidney?</w:t>
      </w:r>
    </w:p>
    <w:p w:rsidR="00E616A5" w:rsidRPr="00A85F19" w:rsidRDefault="007C7B1E" w:rsidP="00DD2DE3">
      <w:pPr>
        <w:pStyle w:val="a3"/>
        <w:widowControl w:val="0"/>
        <w:numPr>
          <w:ilvl w:val="0"/>
          <w:numId w:val="35"/>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What is the renal pelvis? Describe it function.</w:t>
      </w:r>
    </w:p>
    <w:p w:rsidR="007C7B1E" w:rsidRPr="00A85F19" w:rsidRDefault="007C7B1E" w:rsidP="00DD2DE3">
      <w:pPr>
        <w:pStyle w:val="a3"/>
        <w:widowControl w:val="0"/>
        <w:numPr>
          <w:ilvl w:val="0"/>
          <w:numId w:val="35"/>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What is the renal medulla and it function?</w:t>
      </w:r>
    </w:p>
    <w:p w:rsidR="007C7B1E" w:rsidRPr="00A85F19" w:rsidRDefault="00145975" w:rsidP="00DD2DE3">
      <w:pPr>
        <w:pStyle w:val="a3"/>
        <w:widowControl w:val="0"/>
        <w:numPr>
          <w:ilvl w:val="0"/>
          <w:numId w:val="35"/>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 xml:space="preserve">What are the lobes of the bovine, the pig and small </w:t>
      </w:r>
      <w:proofErr w:type="gramStart"/>
      <w:r w:rsidRPr="00A85F19">
        <w:rPr>
          <w:rFonts w:ascii="Times New Roman" w:hAnsi="Times New Roman" w:cs="Times New Roman"/>
          <w:lang w:val="en-US"/>
        </w:rPr>
        <w:t>rum</w:t>
      </w:r>
      <w:r w:rsidRPr="00A85F19">
        <w:rPr>
          <w:rFonts w:ascii="Times New Roman" w:hAnsi="Times New Roman" w:cs="Times New Roman"/>
          <w:lang w:val="en-US"/>
        </w:rPr>
        <w:t>i</w:t>
      </w:r>
      <w:r w:rsidRPr="00A85F19">
        <w:rPr>
          <w:rFonts w:ascii="Times New Roman" w:hAnsi="Times New Roman" w:cs="Times New Roman"/>
          <w:lang w:val="en-US"/>
        </w:rPr>
        <w:t>nants</w:t>
      </w:r>
      <w:proofErr w:type="gramEnd"/>
      <w:r w:rsidRPr="00A85F19">
        <w:rPr>
          <w:rFonts w:ascii="Times New Roman" w:hAnsi="Times New Roman" w:cs="Times New Roman"/>
          <w:lang w:val="en-US"/>
        </w:rPr>
        <w:t xml:space="preserve"> kidney?</w:t>
      </w:r>
    </w:p>
    <w:p w:rsidR="00E616A5" w:rsidRPr="00A85F19" w:rsidRDefault="00145975" w:rsidP="00DD2DE3">
      <w:pPr>
        <w:pStyle w:val="a3"/>
        <w:widowControl w:val="0"/>
        <w:numPr>
          <w:ilvl w:val="0"/>
          <w:numId w:val="35"/>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Describe the blood supply to the kidney.</w:t>
      </w:r>
    </w:p>
    <w:p w:rsidR="00145975" w:rsidRPr="00A85F19" w:rsidRDefault="00145975" w:rsidP="00FB6DE1">
      <w:pPr>
        <w:pStyle w:val="a3"/>
        <w:widowControl w:val="0"/>
        <w:numPr>
          <w:ilvl w:val="0"/>
          <w:numId w:val="35"/>
        </w:numPr>
        <w:tabs>
          <w:tab w:val="left" w:pos="851"/>
        </w:tabs>
        <w:autoSpaceDE w:val="0"/>
        <w:autoSpaceDN w:val="0"/>
        <w:adjustRightInd w:val="0"/>
        <w:ind w:left="709" w:hanging="283"/>
        <w:jc w:val="both"/>
        <w:rPr>
          <w:rFonts w:ascii="Times New Roman" w:hAnsi="Times New Roman" w:cs="Times New Roman"/>
          <w:lang w:val="en-US"/>
        </w:rPr>
      </w:pPr>
      <w:r w:rsidRPr="00A85F19">
        <w:rPr>
          <w:rFonts w:ascii="Times New Roman" w:hAnsi="Times New Roman" w:cs="Times New Roman"/>
          <w:lang w:val="en-US"/>
        </w:rPr>
        <w:t xml:space="preserve"> What is the glomerulus?</w:t>
      </w:r>
    </w:p>
    <w:p w:rsidR="00E616A5" w:rsidRPr="00A85F19" w:rsidRDefault="00E616A5" w:rsidP="00DD2DE3">
      <w:pPr>
        <w:widowControl w:val="0"/>
        <w:autoSpaceDE w:val="0"/>
        <w:autoSpaceDN w:val="0"/>
        <w:adjustRightInd w:val="0"/>
        <w:ind w:hanging="294"/>
        <w:jc w:val="both"/>
        <w:rPr>
          <w:rFonts w:ascii="Times New Roman" w:hAnsi="Times New Roman" w:cs="Times New Roman"/>
          <w:lang w:val="en-US"/>
        </w:rPr>
      </w:pPr>
    </w:p>
    <w:p w:rsidR="00E616A5" w:rsidRPr="00A85F19" w:rsidRDefault="008B0BAD"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DD2DE3" w:rsidRPr="002B7236">
        <w:rPr>
          <w:rFonts w:ascii="Times New Roman" w:hAnsi="Times New Roman" w:cs="Times New Roman"/>
          <w:b/>
          <w:lang w:val="en-US"/>
        </w:rPr>
        <w:t>.</w:t>
      </w:r>
      <w:r w:rsidRPr="00A85F19">
        <w:rPr>
          <w:rFonts w:ascii="Times New Roman" w:hAnsi="Times New Roman" w:cs="Times New Roman"/>
          <w:b/>
          <w:lang w:val="en-US"/>
        </w:rPr>
        <w:t xml:space="preserve"> 10.</w:t>
      </w:r>
      <w:proofErr w:type="gramEnd"/>
      <w:r w:rsidRPr="00A85F19">
        <w:rPr>
          <w:rFonts w:ascii="Times New Roman" w:hAnsi="Times New Roman" w:cs="Times New Roman"/>
          <w:b/>
          <w:lang w:val="en-US"/>
        </w:rPr>
        <w:t xml:space="preserve"> Translate next sentences match Gerund:</w:t>
      </w:r>
    </w:p>
    <w:p w:rsidR="00E616A5" w:rsidRPr="00A85F19" w:rsidRDefault="00E616A5" w:rsidP="00360D6C">
      <w:pPr>
        <w:widowControl w:val="0"/>
        <w:autoSpaceDE w:val="0"/>
        <w:autoSpaceDN w:val="0"/>
        <w:adjustRightInd w:val="0"/>
        <w:ind w:firstLine="425"/>
        <w:jc w:val="both"/>
        <w:rPr>
          <w:rFonts w:ascii="Times New Roman" w:hAnsi="Times New Roman" w:cs="Times New Roman"/>
          <w:lang w:val="en-US"/>
        </w:rPr>
      </w:pPr>
    </w:p>
    <w:p w:rsidR="00E616A5" w:rsidRPr="00A85F19" w:rsidRDefault="008B0BAD" w:rsidP="00DD2DE3">
      <w:pPr>
        <w:pStyle w:val="a3"/>
        <w:widowControl w:val="0"/>
        <w:numPr>
          <w:ilvl w:val="0"/>
          <w:numId w:val="78"/>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Growing corn is important for some cattle farms.</w:t>
      </w:r>
    </w:p>
    <w:p w:rsidR="008B0BAD" w:rsidRPr="00A85F19" w:rsidRDefault="008B0BAD" w:rsidP="00DD2DE3">
      <w:pPr>
        <w:pStyle w:val="a3"/>
        <w:widowControl w:val="0"/>
        <w:numPr>
          <w:ilvl w:val="0"/>
          <w:numId w:val="78"/>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Growing condition for corn should be favorable.</w:t>
      </w:r>
    </w:p>
    <w:p w:rsidR="008B0BAD" w:rsidRPr="00A85F19" w:rsidRDefault="008B0BAD" w:rsidP="00DD2DE3">
      <w:pPr>
        <w:pStyle w:val="a3"/>
        <w:widowControl w:val="0"/>
        <w:numPr>
          <w:ilvl w:val="0"/>
          <w:numId w:val="78"/>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The system of growing calves on pasture is very econom</w:t>
      </w:r>
      <w:r w:rsidRPr="00A85F19">
        <w:rPr>
          <w:rFonts w:ascii="Times New Roman" w:hAnsi="Times New Roman" w:cs="Times New Roman"/>
          <w:lang w:val="en-US"/>
        </w:rPr>
        <w:t>i</w:t>
      </w:r>
      <w:r w:rsidRPr="00A85F19">
        <w:rPr>
          <w:rFonts w:ascii="Times New Roman" w:hAnsi="Times New Roman" w:cs="Times New Roman"/>
          <w:lang w:val="en-US"/>
        </w:rPr>
        <w:t>cal.</w:t>
      </w:r>
    </w:p>
    <w:p w:rsidR="008B0BAD" w:rsidRPr="00A85F19" w:rsidRDefault="008B0BAD" w:rsidP="00DD2DE3">
      <w:pPr>
        <w:pStyle w:val="a3"/>
        <w:widowControl w:val="0"/>
        <w:numPr>
          <w:ilvl w:val="0"/>
          <w:numId w:val="78"/>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The way of keeping calves on pasture is more comfortable in this region.</w:t>
      </w:r>
    </w:p>
    <w:p w:rsidR="008B0BAD" w:rsidRPr="00A85F19" w:rsidRDefault="008B0BAD" w:rsidP="00DD2DE3">
      <w:pPr>
        <w:pStyle w:val="a3"/>
        <w:widowControl w:val="0"/>
        <w:numPr>
          <w:ilvl w:val="0"/>
          <w:numId w:val="78"/>
        </w:numPr>
        <w:autoSpaceDE w:val="0"/>
        <w:autoSpaceDN w:val="0"/>
        <w:adjustRightInd w:val="0"/>
        <w:ind w:hanging="294"/>
        <w:jc w:val="both"/>
        <w:rPr>
          <w:rFonts w:ascii="Times New Roman" w:hAnsi="Times New Roman" w:cs="Times New Roman"/>
          <w:lang w:val="en-US"/>
        </w:rPr>
      </w:pPr>
      <w:r w:rsidRPr="00A85F19">
        <w:rPr>
          <w:rFonts w:ascii="Times New Roman" w:hAnsi="Times New Roman" w:cs="Times New Roman"/>
          <w:lang w:val="en-US"/>
        </w:rPr>
        <w:t>The recording of individual performance in breeding pop</w:t>
      </w:r>
      <w:r w:rsidRPr="00A85F19">
        <w:rPr>
          <w:rFonts w:ascii="Times New Roman" w:hAnsi="Times New Roman" w:cs="Times New Roman"/>
          <w:lang w:val="en-US"/>
        </w:rPr>
        <w:t>u</w:t>
      </w:r>
      <w:r w:rsidRPr="00A85F19">
        <w:rPr>
          <w:rFonts w:ascii="Times New Roman" w:hAnsi="Times New Roman" w:cs="Times New Roman"/>
          <w:lang w:val="en-US"/>
        </w:rPr>
        <w:t>lations of farm animals developed rapidly.</w:t>
      </w:r>
    </w:p>
    <w:p w:rsidR="00E616A5" w:rsidRPr="00A85F19" w:rsidRDefault="00E616A5" w:rsidP="00360D6C">
      <w:pPr>
        <w:widowControl w:val="0"/>
        <w:autoSpaceDE w:val="0"/>
        <w:autoSpaceDN w:val="0"/>
        <w:adjustRightInd w:val="0"/>
        <w:ind w:firstLine="425"/>
        <w:jc w:val="both"/>
        <w:rPr>
          <w:rFonts w:ascii="Times New Roman" w:hAnsi="Times New Roman" w:cs="Times New Roman"/>
          <w:lang w:val="en-US"/>
        </w:rPr>
      </w:pPr>
    </w:p>
    <w:p w:rsidR="003152B3" w:rsidRPr="00A85F19" w:rsidRDefault="003152B3"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DD2DE3" w:rsidRPr="00DD2DE3">
        <w:rPr>
          <w:rFonts w:ascii="Times New Roman" w:hAnsi="Times New Roman" w:cs="Times New Roman"/>
          <w:b/>
          <w:lang w:val="en-US"/>
        </w:rPr>
        <w:t xml:space="preserve"> </w:t>
      </w:r>
      <w:r w:rsidRPr="00A85F19">
        <w:rPr>
          <w:rFonts w:ascii="Times New Roman" w:hAnsi="Times New Roman" w:cs="Times New Roman"/>
          <w:b/>
          <w:lang w:val="en-US"/>
        </w:rPr>
        <w:t>11</w:t>
      </w:r>
      <w:r w:rsidR="00DD2DE3" w:rsidRPr="002B7236">
        <w:rPr>
          <w:rFonts w:ascii="Times New Roman" w:hAnsi="Times New Roman" w:cs="Times New Roman"/>
          <w:b/>
          <w:lang w:val="en-US"/>
        </w:rPr>
        <w:t>.</w:t>
      </w:r>
      <w:proofErr w:type="gramEnd"/>
      <w:r w:rsidRPr="00A85F19">
        <w:rPr>
          <w:rFonts w:ascii="Times New Roman" w:hAnsi="Times New Roman" w:cs="Times New Roman"/>
          <w:b/>
          <w:lang w:val="en-US"/>
        </w:rPr>
        <w:t xml:space="preserve"> Translate from Russian into English:</w:t>
      </w:r>
    </w:p>
    <w:p w:rsidR="00E616A5" w:rsidRPr="00A85F19" w:rsidRDefault="00E616A5" w:rsidP="00360D6C">
      <w:pPr>
        <w:widowControl w:val="0"/>
        <w:autoSpaceDE w:val="0"/>
        <w:autoSpaceDN w:val="0"/>
        <w:adjustRightInd w:val="0"/>
        <w:ind w:firstLine="425"/>
        <w:jc w:val="both"/>
        <w:rPr>
          <w:rFonts w:ascii="Times New Roman" w:hAnsi="Times New Roman" w:cs="Times New Roman"/>
          <w:lang w:val="en-US"/>
        </w:rPr>
      </w:pPr>
    </w:p>
    <w:p w:rsidR="00325DA0" w:rsidRPr="00A85F19" w:rsidRDefault="003152B3" w:rsidP="00DD2DE3">
      <w:pPr>
        <w:pStyle w:val="a3"/>
        <w:widowControl w:val="0"/>
        <w:numPr>
          <w:ilvl w:val="0"/>
          <w:numId w:val="79"/>
        </w:numPr>
        <w:autoSpaceDE w:val="0"/>
        <w:autoSpaceDN w:val="0"/>
        <w:adjustRightInd w:val="0"/>
        <w:ind w:hanging="294"/>
        <w:jc w:val="both"/>
        <w:rPr>
          <w:rFonts w:ascii="Times New Roman" w:hAnsi="Times New Roman" w:cs="Times New Roman"/>
        </w:rPr>
      </w:pPr>
      <w:r w:rsidRPr="00A85F19">
        <w:rPr>
          <w:rFonts w:ascii="Times New Roman" w:hAnsi="Times New Roman" w:cs="Times New Roman"/>
        </w:rPr>
        <w:t>Почки – это парный орган, который фильтрует кровь, регулируя состав плазмы.</w:t>
      </w:r>
    </w:p>
    <w:p w:rsidR="003152B3" w:rsidRPr="00A85F19" w:rsidRDefault="003152B3" w:rsidP="00DD2DE3">
      <w:pPr>
        <w:pStyle w:val="a3"/>
        <w:widowControl w:val="0"/>
        <w:numPr>
          <w:ilvl w:val="0"/>
          <w:numId w:val="79"/>
        </w:numPr>
        <w:autoSpaceDE w:val="0"/>
        <w:autoSpaceDN w:val="0"/>
        <w:adjustRightInd w:val="0"/>
        <w:ind w:hanging="294"/>
        <w:jc w:val="both"/>
        <w:rPr>
          <w:rFonts w:ascii="Times New Roman" w:hAnsi="Times New Roman" w:cs="Times New Roman"/>
        </w:rPr>
      </w:pPr>
      <w:r w:rsidRPr="00A85F19">
        <w:rPr>
          <w:rFonts w:ascii="Times New Roman" w:hAnsi="Times New Roman" w:cs="Times New Roman"/>
        </w:rPr>
        <w:t>Почки расположены в задней части полости живота.</w:t>
      </w:r>
    </w:p>
    <w:p w:rsidR="00325DA0" w:rsidRPr="00A85F19" w:rsidRDefault="00325DA0" w:rsidP="00DD2DE3">
      <w:pPr>
        <w:widowControl w:val="0"/>
        <w:autoSpaceDE w:val="0"/>
        <w:autoSpaceDN w:val="0"/>
        <w:adjustRightInd w:val="0"/>
        <w:ind w:hanging="294"/>
        <w:jc w:val="both"/>
        <w:rPr>
          <w:rFonts w:ascii="Times New Roman" w:hAnsi="Times New Roman" w:cs="Times New Roman"/>
        </w:rPr>
      </w:pPr>
    </w:p>
    <w:p w:rsidR="0088182F" w:rsidRPr="00A85F19" w:rsidRDefault="0088182F" w:rsidP="00DD2DE3">
      <w:pPr>
        <w:pStyle w:val="a3"/>
        <w:widowControl w:val="0"/>
        <w:numPr>
          <w:ilvl w:val="0"/>
          <w:numId w:val="79"/>
        </w:numPr>
        <w:autoSpaceDE w:val="0"/>
        <w:autoSpaceDN w:val="0"/>
        <w:adjustRightInd w:val="0"/>
        <w:ind w:hanging="294"/>
        <w:jc w:val="both"/>
        <w:rPr>
          <w:rFonts w:ascii="Times New Roman" w:hAnsi="Times New Roman" w:cs="Times New Roman"/>
        </w:rPr>
      </w:pPr>
      <w:r w:rsidRPr="00A85F19">
        <w:rPr>
          <w:rFonts w:ascii="Times New Roman" w:hAnsi="Times New Roman" w:cs="Times New Roman"/>
        </w:rPr>
        <w:t>Каждая</w:t>
      </w:r>
      <w:r w:rsidR="006157BD" w:rsidRPr="00A85F19">
        <w:rPr>
          <w:rFonts w:ascii="Times New Roman" w:hAnsi="Times New Roman" w:cs="Times New Roman"/>
        </w:rPr>
        <w:t xml:space="preserve"> </w:t>
      </w:r>
      <w:r w:rsidRPr="00A85F19">
        <w:rPr>
          <w:rFonts w:ascii="Times New Roman" w:hAnsi="Times New Roman" w:cs="Times New Roman"/>
        </w:rPr>
        <w:t>почка</w:t>
      </w:r>
      <w:r w:rsidR="006157BD" w:rsidRPr="00A85F19">
        <w:rPr>
          <w:rFonts w:ascii="Times New Roman" w:hAnsi="Times New Roman" w:cs="Times New Roman"/>
        </w:rPr>
        <w:t xml:space="preserve"> имеет вогнутый хилус, где артерии и н</w:t>
      </w:r>
      <w:r w:rsidR="006157BD" w:rsidRPr="00A85F19">
        <w:rPr>
          <w:rFonts w:ascii="Times New Roman" w:hAnsi="Times New Roman" w:cs="Times New Roman"/>
        </w:rPr>
        <w:t>е</w:t>
      </w:r>
      <w:r w:rsidR="006157BD" w:rsidRPr="00A85F19">
        <w:rPr>
          <w:rFonts w:ascii="Times New Roman" w:hAnsi="Times New Roman" w:cs="Times New Roman"/>
        </w:rPr>
        <w:t xml:space="preserve">рвы входят в почку и мочеточник, </w:t>
      </w:r>
      <w:r w:rsidRPr="00A85F19">
        <w:rPr>
          <w:rFonts w:ascii="Times New Roman" w:hAnsi="Times New Roman" w:cs="Times New Roman"/>
        </w:rPr>
        <w:t xml:space="preserve"> а </w:t>
      </w:r>
      <w:r w:rsidR="006157BD" w:rsidRPr="00A85F19">
        <w:rPr>
          <w:rFonts w:ascii="Times New Roman" w:hAnsi="Times New Roman" w:cs="Times New Roman"/>
        </w:rPr>
        <w:t>вены и лимфатич</w:t>
      </w:r>
      <w:r w:rsidR="006157BD" w:rsidRPr="00A85F19">
        <w:rPr>
          <w:rFonts w:ascii="Times New Roman" w:hAnsi="Times New Roman" w:cs="Times New Roman"/>
        </w:rPr>
        <w:t>е</w:t>
      </w:r>
      <w:r w:rsidR="006157BD" w:rsidRPr="00A85F19">
        <w:rPr>
          <w:rFonts w:ascii="Times New Roman" w:hAnsi="Times New Roman" w:cs="Times New Roman"/>
        </w:rPr>
        <w:t>ские сосуды</w:t>
      </w:r>
      <w:r w:rsidRPr="00A85F19">
        <w:rPr>
          <w:rFonts w:ascii="Times New Roman" w:hAnsi="Times New Roman" w:cs="Times New Roman"/>
        </w:rPr>
        <w:t xml:space="preserve"> </w:t>
      </w:r>
      <w:r w:rsidR="000B05FA" w:rsidRPr="000B05FA">
        <w:rPr>
          <w:rFonts w:ascii="Times New Roman" w:hAnsi="Times New Roman" w:cs="Times New Roman"/>
        </w:rPr>
        <w:t>–</w:t>
      </w:r>
      <w:r w:rsidRPr="00A85F19">
        <w:rPr>
          <w:rFonts w:ascii="Times New Roman" w:hAnsi="Times New Roman" w:cs="Times New Roman"/>
        </w:rPr>
        <w:t xml:space="preserve"> покидают.</w:t>
      </w:r>
    </w:p>
    <w:p w:rsidR="006157BD" w:rsidRPr="00A85F19" w:rsidRDefault="007B4BD4" w:rsidP="00DD2DE3">
      <w:pPr>
        <w:pStyle w:val="a3"/>
        <w:widowControl w:val="0"/>
        <w:numPr>
          <w:ilvl w:val="0"/>
          <w:numId w:val="79"/>
        </w:numPr>
        <w:autoSpaceDE w:val="0"/>
        <w:autoSpaceDN w:val="0"/>
        <w:adjustRightInd w:val="0"/>
        <w:ind w:hanging="294"/>
        <w:jc w:val="both"/>
        <w:rPr>
          <w:rFonts w:ascii="Times New Roman" w:hAnsi="Times New Roman" w:cs="Times New Roman"/>
        </w:rPr>
      </w:pPr>
      <w:r w:rsidRPr="00A85F19">
        <w:rPr>
          <w:rFonts w:ascii="Times New Roman" w:hAnsi="Times New Roman" w:cs="Times New Roman"/>
        </w:rPr>
        <w:t xml:space="preserve">Часть </w:t>
      </w:r>
      <w:proofErr w:type="gramStart"/>
      <w:r w:rsidR="0088182F" w:rsidRPr="00A85F19">
        <w:rPr>
          <w:rFonts w:ascii="Times New Roman" w:hAnsi="Times New Roman" w:cs="Times New Roman"/>
        </w:rPr>
        <w:t>почки</w:t>
      </w:r>
      <w:r w:rsidRPr="00A85F19">
        <w:rPr>
          <w:rFonts w:ascii="Times New Roman" w:hAnsi="Times New Roman" w:cs="Times New Roman"/>
        </w:rPr>
        <w:t>, непосредственн</w:t>
      </w:r>
      <w:r w:rsidR="0088182F" w:rsidRPr="00A85F19">
        <w:rPr>
          <w:rFonts w:ascii="Times New Roman" w:hAnsi="Times New Roman" w:cs="Times New Roman"/>
        </w:rPr>
        <w:t>о примыкающей к поче</w:t>
      </w:r>
      <w:r w:rsidR="0088182F" w:rsidRPr="00A85F19">
        <w:rPr>
          <w:rFonts w:ascii="Times New Roman" w:hAnsi="Times New Roman" w:cs="Times New Roman"/>
        </w:rPr>
        <w:t>ч</w:t>
      </w:r>
      <w:r w:rsidR="0088182F" w:rsidRPr="00A85F19">
        <w:rPr>
          <w:rFonts w:ascii="Times New Roman" w:hAnsi="Times New Roman" w:cs="Times New Roman"/>
        </w:rPr>
        <w:t>ной лоханке</w:t>
      </w:r>
      <w:r w:rsidRPr="00A85F19">
        <w:rPr>
          <w:rFonts w:ascii="Times New Roman" w:hAnsi="Times New Roman" w:cs="Times New Roman"/>
        </w:rPr>
        <w:t xml:space="preserve"> </w:t>
      </w:r>
      <w:r w:rsidR="0088182F" w:rsidRPr="00A85F19">
        <w:rPr>
          <w:rFonts w:ascii="Times New Roman" w:hAnsi="Times New Roman" w:cs="Times New Roman"/>
        </w:rPr>
        <w:t xml:space="preserve">  </w:t>
      </w:r>
      <w:r w:rsidRPr="00A85F19">
        <w:rPr>
          <w:rFonts w:ascii="Times New Roman" w:hAnsi="Times New Roman" w:cs="Times New Roman"/>
        </w:rPr>
        <w:t>является</w:t>
      </w:r>
      <w:proofErr w:type="gramEnd"/>
      <w:r w:rsidRPr="00A85F19">
        <w:rPr>
          <w:rFonts w:ascii="Times New Roman" w:hAnsi="Times New Roman" w:cs="Times New Roman"/>
        </w:rPr>
        <w:t xml:space="preserve"> мозговое вещество почки, кот</w:t>
      </w:r>
      <w:r w:rsidRPr="00A85F19">
        <w:rPr>
          <w:rFonts w:ascii="Times New Roman" w:hAnsi="Times New Roman" w:cs="Times New Roman"/>
        </w:rPr>
        <w:t>о</w:t>
      </w:r>
      <w:r w:rsidR="0088182F" w:rsidRPr="00A85F19">
        <w:rPr>
          <w:rFonts w:ascii="Times New Roman" w:hAnsi="Times New Roman" w:cs="Times New Roman"/>
        </w:rPr>
        <w:t xml:space="preserve">рое </w:t>
      </w:r>
      <w:r w:rsidRPr="00A85F19">
        <w:rPr>
          <w:rFonts w:ascii="Times New Roman" w:hAnsi="Times New Roman" w:cs="Times New Roman"/>
        </w:rPr>
        <w:t>является поперечно</w:t>
      </w:r>
      <w:r w:rsidR="009B2FE1" w:rsidRPr="00A85F19">
        <w:rPr>
          <w:rFonts w:ascii="Times New Roman" w:hAnsi="Times New Roman" w:cs="Times New Roman"/>
        </w:rPr>
        <w:t xml:space="preserve"> </w:t>
      </w:r>
      <w:r w:rsidR="000B05FA" w:rsidRPr="000B05FA">
        <w:rPr>
          <w:rFonts w:ascii="Times New Roman" w:hAnsi="Times New Roman" w:cs="Times New Roman"/>
        </w:rPr>
        <w:t xml:space="preserve">– </w:t>
      </w:r>
      <w:r w:rsidRPr="00A85F19">
        <w:rPr>
          <w:rFonts w:ascii="Times New Roman" w:hAnsi="Times New Roman" w:cs="Times New Roman"/>
        </w:rPr>
        <w:t>полосатой  из-за радикально расположенных собирающих канальцев.</w:t>
      </w:r>
    </w:p>
    <w:p w:rsidR="007B4BD4" w:rsidRPr="00A85F19" w:rsidRDefault="0088182F" w:rsidP="00DD2DE3">
      <w:pPr>
        <w:pStyle w:val="a3"/>
        <w:widowControl w:val="0"/>
        <w:numPr>
          <w:ilvl w:val="0"/>
          <w:numId w:val="79"/>
        </w:numPr>
        <w:autoSpaceDE w:val="0"/>
        <w:autoSpaceDN w:val="0"/>
        <w:adjustRightInd w:val="0"/>
        <w:ind w:hanging="294"/>
        <w:jc w:val="both"/>
        <w:rPr>
          <w:rFonts w:ascii="Times New Roman" w:hAnsi="Times New Roman" w:cs="Times New Roman"/>
        </w:rPr>
      </w:pPr>
      <w:r w:rsidRPr="00A85F19">
        <w:rPr>
          <w:rFonts w:ascii="Times New Roman" w:hAnsi="Times New Roman" w:cs="Times New Roman"/>
        </w:rPr>
        <w:t xml:space="preserve">Мозговая часть почки </w:t>
      </w:r>
      <w:r w:rsidR="007B4BD4" w:rsidRPr="00A85F19">
        <w:rPr>
          <w:rFonts w:ascii="Times New Roman" w:hAnsi="Times New Roman" w:cs="Times New Roman"/>
        </w:rPr>
        <w:t>также</w:t>
      </w:r>
      <w:r w:rsidRPr="00A85F19">
        <w:rPr>
          <w:rFonts w:ascii="Times New Roman" w:hAnsi="Times New Roman" w:cs="Times New Roman"/>
        </w:rPr>
        <w:t xml:space="preserve"> содержит петли Генля </w:t>
      </w:r>
      <w:r w:rsidR="000B05FA" w:rsidRPr="000B05FA">
        <w:rPr>
          <w:rFonts w:ascii="Times New Roman" w:hAnsi="Times New Roman" w:cs="Times New Roman"/>
        </w:rPr>
        <w:t>–</w:t>
      </w:r>
      <w:r w:rsidRPr="00A85F19">
        <w:rPr>
          <w:rFonts w:ascii="Times New Roman" w:hAnsi="Times New Roman" w:cs="Times New Roman"/>
        </w:rPr>
        <w:t xml:space="preserve"> нисходящие и восходящие петли.</w:t>
      </w:r>
    </w:p>
    <w:p w:rsidR="009B2FE1" w:rsidRPr="00A85F19" w:rsidRDefault="009B2FE1" w:rsidP="00DD2DE3">
      <w:pPr>
        <w:pStyle w:val="a3"/>
        <w:widowControl w:val="0"/>
        <w:numPr>
          <w:ilvl w:val="0"/>
          <w:numId w:val="79"/>
        </w:numPr>
        <w:autoSpaceDE w:val="0"/>
        <w:autoSpaceDN w:val="0"/>
        <w:adjustRightInd w:val="0"/>
        <w:ind w:hanging="294"/>
        <w:jc w:val="both"/>
        <w:rPr>
          <w:rFonts w:ascii="Times New Roman" w:hAnsi="Times New Roman" w:cs="Times New Roman"/>
        </w:rPr>
      </w:pPr>
      <w:proofErr w:type="gramStart"/>
      <w:r w:rsidRPr="00A85F19">
        <w:rPr>
          <w:rFonts w:ascii="Times New Roman" w:hAnsi="Times New Roman" w:cs="Times New Roman"/>
        </w:rPr>
        <w:t>Сердцевина и кора расположены в долях почки, сост</w:t>
      </w:r>
      <w:r w:rsidRPr="00A85F19">
        <w:rPr>
          <w:rFonts w:ascii="Times New Roman" w:hAnsi="Times New Roman" w:cs="Times New Roman"/>
        </w:rPr>
        <w:t>о</w:t>
      </w:r>
      <w:r w:rsidRPr="00A85F19">
        <w:rPr>
          <w:rFonts w:ascii="Times New Roman" w:hAnsi="Times New Roman" w:cs="Times New Roman"/>
        </w:rPr>
        <w:t>ящих из почечной ткани.</w:t>
      </w:r>
      <w:proofErr w:type="gramEnd"/>
    </w:p>
    <w:p w:rsidR="009B2FE1" w:rsidRPr="00A85F19" w:rsidRDefault="009B2FE1" w:rsidP="00DD2DE3">
      <w:pPr>
        <w:pStyle w:val="a3"/>
        <w:widowControl w:val="0"/>
        <w:numPr>
          <w:ilvl w:val="0"/>
          <w:numId w:val="79"/>
        </w:numPr>
        <w:autoSpaceDE w:val="0"/>
        <w:autoSpaceDN w:val="0"/>
        <w:adjustRightInd w:val="0"/>
        <w:ind w:hanging="294"/>
        <w:jc w:val="both"/>
        <w:rPr>
          <w:rFonts w:ascii="Times New Roman" w:hAnsi="Times New Roman" w:cs="Times New Roman"/>
        </w:rPr>
      </w:pPr>
      <w:r w:rsidRPr="00A85F19">
        <w:rPr>
          <w:rFonts w:ascii="Times New Roman" w:hAnsi="Times New Roman" w:cs="Times New Roman"/>
        </w:rPr>
        <w:t>Моча выделяется из собирательных канальцев и пост</w:t>
      </w:r>
      <w:r w:rsidRPr="00A85F19">
        <w:rPr>
          <w:rFonts w:ascii="Times New Roman" w:hAnsi="Times New Roman" w:cs="Times New Roman"/>
        </w:rPr>
        <w:t>у</w:t>
      </w:r>
      <w:r w:rsidRPr="00A85F19">
        <w:rPr>
          <w:rFonts w:ascii="Times New Roman" w:hAnsi="Times New Roman" w:cs="Times New Roman"/>
        </w:rPr>
        <w:t>пает в уретру.</w:t>
      </w:r>
    </w:p>
    <w:p w:rsidR="00F45F56" w:rsidRPr="00A85F19" w:rsidRDefault="00F45F56" w:rsidP="00360D6C">
      <w:pPr>
        <w:widowControl w:val="0"/>
        <w:autoSpaceDE w:val="0"/>
        <w:autoSpaceDN w:val="0"/>
        <w:adjustRightInd w:val="0"/>
        <w:ind w:firstLine="425"/>
        <w:jc w:val="both"/>
        <w:rPr>
          <w:rFonts w:ascii="Times New Roman" w:hAnsi="Times New Roman" w:cs="Times New Roman"/>
        </w:rPr>
      </w:pPr>
    </w:p>
    <w:p w:rsidR="00F45F56" w:rsidRPr="00A85F19" w:rsidRDefault="00F45F56" w:rsidP="00360D6C">
      <w:pPr>
        <w:widowControl w:val="0"/>
        <w:autoSpaceDE w:val="0"/>
        <w:autoSpaceDN w:val="0"/>
        <w:adjustRightInd w:val="0"/>
        <w:ind w:firstLine="425"/>
        <w:jc w:val="both"/>
        <w:rPr>
          <w:rFonts w:ascii="Times New Roman" w:hAnsi="Times New Roman" w:cs="Times New Roman"/>
          <w:b/>
          <w:lang w:val="en-US"/>
        </w:rPr>
      </w:pPr>
      <w:proofErr w:type="gramStart"/>
      <w:r w:rsidRPr="00A85F19">
        <w:rPr>
          <w:rFonts w:ascii="Times New Roman" w:hAnsi="Times New Roman" w:cs="Times New Roman"/>
          <w:b/>
          <w:lang w:val="en-US"/>
        </w:rPr>
        <w:t>Ex.</w:t>
      </w:r>
      <w:r w:rsidR="000B05FA">
        <w:rPr>
          <w:rFonts w:ascii="Times New Roman" w:hAnsi="Times New Roman" w:cs="Times New Roman"/>
          <w:b/>
          <w:lang w:val="en-US"/>
        </w:rPr>
        <w:t xml:space="preserve"> </w:t>
      </w:r>
      <w:r w:rsidRPr="00A85F19">
        <w:rPr>
          <w:rFonts w:ascii="Times New Roman" w:hAnsi="Times New Roman" w:cs="Times New Roman"/>
          <w:b/>
          <w:lang w:val="en-US"/>
        </w:rPr>
        <w:t>12</w:t>
      </w:r>
      <w:r w:rsidR="000B05FA">
        <w:rPr>
          <w:rFonts w:ascii="Times New Roman" w:hAnsi="Times New Roman" w:cs="Times New Roman"/>
          <w:b/>
          <w:lang w:val="en-US"/>
        </w:rPr>
        <w:t>.</w:t>
      </w:r>
      <w:proofErr w:type="gramEnd"/>
      <w:r w:rsidRPr="00A85F19">
        <w:rPr>
          <w:rFonts w:ascii="Times New Roman" w:hAnsi="Times New Roman" w:cs="Times New Roman"/>
          <w:b/>
          <w:lang w:val="en-US"/>
        </w:rPr>
        <w:t xml:space="preserve"> Retell the text us</w:t>
      </w:r>
      <w:r w:rsidR="009B2FE1" w:rsidRPr="00A85F19">
        <w:rPr>
          <w:rFonts w:ascii="Times New Roman" w:hAnsi="Times New Roman" w:cs="Times New Roman"/>
          <w:b/>
          <w:lang w:val="en-US"/>
        </w:rPr>
        <w:t>ing the sentences from the ex.</w:t>
      </w:r>
      <w:r w:rsidR="000B05FA">
        <w:rPr>
          <w:rFonts w:ascii="Times New Roman" w:hAnsi="Times New Roman" w:cs="Times New Roman"/>
          <w:b/>
          <w:lang w:val="en-US"/>
        </w:rPr>
        <w:t xml:space="preserve"> </w:t>
      </w:r>
      <w:r w:rsidR="009B2FE1" w:rsidRPr="00A85F19">
        <w:rPr>
          <w:rFonts w:ascii="Times New Roman" w:hAnsi="Times New Roman" w:cs="Times New Roman"/>
          <w:b/>
          <w:lang w:val="en-US"/>
        </w:rPr>
        <w:t>9</w:t>
      </w:r>
      <w:r w:rsidRPr="00A85F19">
        <w:rPr>
          <w:rFonts w:ascii="Times New Roman" w:hAnsi="Times New Roman" w:cs="Times New Roman"/>
          <w:b/>
          <w:lang w:val="en-US"/>
        </w:rPr>
        <w:t>.</w:t>
      </w:r>
    </w:p>
    <w:p w:rsidR="00673D3C" w:rsidRDefault="00673D3C">
      <w:pPr>
        <w:rPr>
          <w:rFonts w:ascii="Times New Roman" w:eastAsia="Times New Roman" w:hAnsi="Times New Roman" w:cs="Times New Roman"/>
          <w:b/>
          <w:bCs/>
          <w:kern w:val="32"/>
          <w:lang w:val="en-US"/>
        </w:rPr>
      </w:pPr>
      <w:r>
        <w:rPr>
          <w:rFonts w:ascii="Times New Roman" w:hAnsi="Times New Roman" w:cs="Times New Roman"/>
          <w:lang w:val="en-US"/>
        </w:rPr>
        <w:br w:type="page"/>
      </w:r>
    </w:p>
    <w:p w:rsidR="00645435" w:rsidRPr="00E24DE9" w:rsidRDefault="00093D76" w:rsidP="00E24DE9">
      <w:pPr>
        <w:pStyle w:val="1"/>
        <w:jc w:val="center"/>
        <w:rPr>
          <w:rFonts w:ascii="Times New Roman" w:hAnsi="Times New Roman" w:cs="Times New Roman"/>
          <w:sz w:val="24"/>
          <w:szCs w:val="24"/>
          <w:lang w:val="en-US"/>
        </w:rPr>
      </w:pPr>
      <w:bookmarkStart w:id="9" w:name="_Toc444779323"/>
      <w:r w:rsidRPr="00D92C3D">
        <w:rPr>
          <w:rFonts w:ascii="Times New Roman" w:hAnsi="Times New Roman" w:cs="Times New Roman"/>
          <w:sz w:val="24"/>
          <w:szCs w:val="24"/>
          <w:lang w:val="en-US"/>
        </w:rPr>
        <w:lastRenderedPageBreak/>
        <w:t>CONTROL TEST</w:t>
      </w:r>
      <w:bookmarkEnd w:id="9"/>
    </w:p>
    <w:p w:rsidR="00093D76" w:rsidRPr="00AD005B" w:rsidRDefault="00147426" w:rsidP="00AD005B">
      <w:pPr>
        <w:pStyle w:val="a3"/>
        <w:widowControl w:val="0"/>
        <w:numPr>
          <w:ilvl w:val="0"/>
          <w:numId w:val="38"/>
        </w:numPr>
        <w:autoSpaceDE w:val="0"/>
        <w:autoSpaceDN w:val="0"/>
        <w:adjustRightInd w:val="0"/>
        <w:ind w:left="426" w:hanging="142"/>
        <w:rPr>
          <w:rFonts w:ascii="Times New Roman" w:hAnsi="Times New Roman" w:cs="Times New Roman"/>
          <w:lang w:val="en-US"/>
        </w:rPr>
      </w:pPr>
      <w:r w:rsidRPr="00A85F19">
        <w:rPr>
          <w:rFonts w:ascii="Times New Roman" w:hAnsi="Times New Roman" w:cs="Times New Roman"/>
          <w:lang w:val="en-US"/>
        </w:rPr>
        <w:t>Physiology is a study of…</w:t>
      </w:r>
    </w:p>
    <w:p w:rsidR="00147426" w:rsidRPr="00A85F19" w:rsidRDefault="001036E2" w:rsidP="00AD005B">
      <w:pPr>
        <w:pStyle w:val="a3"/>
        <w:widowControl w:val="0"/>
        <w:numPr>
          <w:ilvl w:val="1"/>
          <w:numId w:val="86"/>
        </w:numPr>
        <w:autoSpaceDE w:val="0"/>
        <w:autoSpaceDN w:val="0"/>
        <w:adjustRightInd w:val="0"/>
        <w:ind w:left="426" w:hanging="142"/>
        <w:rPr>
          <w:rFonts w:ascii="Times New Roman" w:hAnsi="Times New Roman" w:cs="Times New Roman"/>
          <w:lang w:val="en-US"/>
        </w:rPr>
      </w:pPr>
      <w:r w:rsidRPr="00A85F19">
        <w:rPr>
          <w:rFonts w:ascii="Times New Roman" w:hAnsi="Times New Roman" w:cs="Times New Roman"/>
          <w:lang w:val="en-US"/>
        </w:rPr>
        <w:t>is the study of the functions animal organ systems</w:t>
      </w:r>
    </w:p>
    <w:p w:rsidR="001036E2" w:rsidRPr="00A85F19" w:rsidRDefault="001036E2" w:rsidP="00AD005B">
      <w:pPr>
        <w:pStyle w:val="a3"/>
        <w:widowControl w:val="0"/>
        <w:numPr>
          <w:ilvl w:val="1"/>
          <w:numId w:val="86"/>
        </w:numPr>
        <w:autoSpaceDE w:val="0"/>
        <w:autoSpaceDN w:val="0"/>
        <w:adjustRightInd w:val="0"/>
        <w:ind w:left="426" w:hanging="142"/>
        <w:rPr>
          <w:rFonts w:ascii="Times New Roman" w:hAnsi="Times New Roman" w:cs="Times New Roman"/>
          <w:lang w:val="en-US"/>
        </w:rPr>
      </w:pPr>
      <w:r w:rsidRPr="00A85F19">
        <w:rPr>
          <w:rFonts w:ascii="Times New Roman" w:hAnsi="Times New Roman" w:cs="Times New Roman"/>
          <w:lang w:val="en-US"/>
        </w:rPr>
        <w:t>problems of sterility and nutritional disorders</w:t>
      </w:r>
    </w:p>
    <w:p w:rsidR="001036E2" w:rsidRPr="008D5E53" w:rsidRDefault="001036E2" w:rsidP="00AD005B">
      <w:pPr>
        <w:pStyle w:val="a3"/>
        <w:widowControl w:val="0"/>
        <w:numPr>
          <w:ilvl w:val="1"/>
          <w:numId w:val="86"/>
        </w:numPr>
        <w:autoSpaceDE w:val="0"/>
        <w:autoSpaceDN w:val="0"/>
        <w:adjustRightInd w:val="0"/>
        <w:ind w:left="426" w:hanging="142"/>
        <w:rPr>
          <w:rFonts w:ascii="Times New Roman" w:hAnsi="Times New Roman" w:cs="Times New Roman"/>
          <w:lang w:val="en-US"/>
        </w:rPr>
      </w:pPr>
      <w:r w:rsidRPr="00A85F19">
        <w:rPr>
          <w:rFonts w:ascii="Times New Roman" w:hAnsi="Times New Roman" w:cs="Times New Roman"/>
          <w:lang w:val="en-US"/>
        </w:rPr>
        <w:t>is a study of the origination of various species</w:t>
      </w:r>
    </w:p>
    <w:p w:rsidR="008D5E53" w:rsidRPr="00AD005B" w:rsidRDefault="008D5E53" w:rsidP="008D5E53">
      <w:pPr>
        <w:pStyle w:val="a3"/>
        <w:widowControl w:val="0"/>
        <w:autoSpaceDE w:val="0"/>
        <w:autoSpaceDN w:val="0"/>
        <w:adjustRightInd w:val="0"/>
        <w:ind w:left="426"/>
        <w:rPr>
          <w:rFonts w:ascii="Times New Roman" w:hAnsi="Times New Roman" w:cs="Times New Roman"/>
          <w:lang w:val="en-US"/>
        </w:rPr>
      </w:pPr>
    </w:p>
    <w:p w:rsidR="001036E2" w:rsidRPr="008D5E53" w:rsidRDefault="008F3565" w:rsidP="008D5E53">
      <w:pPr>
        <w:pStyle w:val="a3"/>
        <w:widowControl w:val="0"/>
        <w:numPr>
          <w:ilvl w:val="0"/>
          <w:numId w:val="38"/>
        </w:numPr>
        <w:autoSpaceDE w:val="0"/>
        <w:autoSpaceDN w:val="0"/>
        <w:adjustRightInd w:val="0"/>
        <w:ind w:left="426" w:hanging="142"/>
        <w:rPr>
          <w:rFonts w:ascii="Times New Roman" w:hAnsi="Times New Roman" w:cs="Times New Roman"/>
          <w:lang w:val="en-US"/>
        </w:rPr>
      </w:pPr>
      <w:r w:rsidRPr="008D5E53">
        <w:rPr>
          <w:rFonts w:ascii="Times New Roman" w:hAnsi="Times New Roman" w:cs="Times New Roman"/>
          <w:lang w:val="en-US"/>
        </w:rPr>
        <w:t>What sciences are based on physiology research</w:t>
      </w:r>
    </w:p>
    <w:p w:rsidR="008F3565" w:rsidRPr="00A85F19" w:rsidRDefault="008F3565" w:rsidP="00AD005B">
      <w:pPr>
        <w:pStyle w:val="a3"/>
        <w:widowControl w:val="0"/>
        <w:numPr>
          <w:ilvl w:val="0"/>
          <w:numId w:val="39"/>
        </w:numPr>
        <w:tabs>
          <w:tab w:val="left" w:pos="142"/>
        </w:tabs>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physics</w:t>
      </w:r>
    </w:p>
    <w:p w:rsidR="001036E2" w:rsidRPr="00A85F19" w:rsidRDefault="008F3565" w:rsidP="00AD005B">
      <w:pPr>
        <w:pStyle w:val="a3"/>
        <w:widowControl w:val="0"/>
        <w:numPr>
          <w:ilvl w:val="0"/>
          <w:numId w:val="39"/>
        </w:numPr>
        <w:tabs>
          <w:tab w:val="left" w:pos="142"/>
        </w:tabs>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mechanics</w:t>
      </w:r>
    </w:p>
    <w:p w:rsidR="00192978" w:rsidRPr="008D5E53" w:rsidRDefault="002118DC" w:rsidP="00AD005B">
      <w:pPr>
        <w:pStyle w:val="a3"/>
        <w:widowControl w:val="0"/>
        <w:numPr>
          <w:ilvl w:val="0"/>
          <w:numId w:val="39"/>
        </w:numPr>
        <w:tabs>
          <w:tab w:val="left" w:pos="142"/>
        </w:tabs>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biochemistry</w:t>
      </w:r>
    </w:p>
    <w:p w:rsidR="008D5E53" w:rsidRPr="00AD005B" w:rsidRDefault="008D5E53" w:rsidP="008D5E53">
      <w:pPr>
        <w:pStyle w:val="a3"/>
        <w:widowControl w:val="0"/>
        <w:tabs>
          <w:tab w:val="left" w:pos="142"/>
        </w:tabs>
        <w:autoSpaceDE w:val="0"/>
        <w:autoSpaceDN w:val="0"/>
        <w:adjustRightInd w:val="0"/>
        <w:ind w:left="284"/>
        <w:rPr>
          <w:rFonts w:ascii="Times New Roman" w:hAnsi="Times New Roman" w:cs="Times New Roman"/>
          <w:lang w:val="en-US"/>
        </w:rPr>
      </w:pPr>
    </w:p>
    <w:p w:rsidR="008D5E53" w:rsidRPr="008D5E53" w:rsidRDefault="00192978" w:rsidP="000B05FA">
      <w:pPr>
        <w:pStyle w:val="a3"/>
        <w:widowControl w:val="0"/>
        <w:numPr>
          <w:ilvl w:val="0"/>
          <w:numId w:val="38"/>
        </w:numPr>
        <w:autoSpaceDE w:val="0"/>
        <w:autoSpaceDN w:val="0"/>
        <w:adjustRightInd w:val="0"/>
        <w:ind w:left="426" w:hanging="142"/>
        <w:rPr>
          <w:rFonts w:ascii="Times New Roman" w:hAnsi="Times New Roman" w:cs="Times New Roman"/>
          <w:lang w:val="en-US"/>
        </w:rPr>
      </w:pPr>
      <w:r w:rsidRPr="00A85F19">
        <w:rPr>
          <w:rFonts w:ascii="Times New Roman" w:hAnsi="Times New Roman" w:cs="Times New Roman"/>
          <w:lang w:val="en-US"/>
        </w:rPr>
        <w:t>What does term anatomy mean?</w:t>
      </w:r>
    </w:p>
    <w:p w:rsidR="002118DC" w:rsidRPr="00A85F19" w:rsidRDefault="002118DC" w:rsidP="000B05FA">
      <w:pPr>
        <w:pStyle w:val="a3"/>
        <w:numPr>
          <w:ilvl w:val="0"/>
          <w:numId w:val="87"/>
        </w:numPr>
        <w:ind w:left="426" w:hanging="142"/>
        <w:rPr>
          <w:rFonts w:ascii="Times New Roman" w:hAnsi="Times New Roman" w:cs="Times New Roman"/>
          <w:lang w:val="en-US"/>
        </w:rPr>
      </w:pPr>
      <w:r w:rsidRPr="00A85F19">
        <w:rPr>
          <w:rFonts w:ascii="Times New Roman" w:hAnsi="Times New Roman" w:cs="Times New Roman"/>
          <w:lang w:val="en-US"/>
        </w:rPr>
        <w:t>principles of body movement</w:t>
      </w:r>
    </w:p>
    <w:p w:rsidR="00192978" w:rsidRPr="00A85F19" w:rsidRDefault="002118DC" w:rsidP="000B05FA">
      <w:pPr>
        <w:pStyle w:val="a3"/>
        <w:widowControl w:val="0"/>
        <w:numPr>
          <w:ilvl w:val="0"/>
          <w:numId w:val="87"/>
        </w:numPr>
        <w:autoSpaceDE w:val="0"/>
        <w:autoSpaceDN w:val="0"/>
        <w:adjustRightInd w:val="0"/>
        <w:ind w:left="426" w:hanging="142"/>
        <w:rPr>
          <w:rFonts w:ascii="Times New Roman" w:hAnsi="Times New Roman" w:cs="Times New Roman"/>
          <w:lang w:val="en-US"/>
        </w:rPr>
      </w:pPr>
      <w:r w:rsidRPr="00A85F19">
        <w:rPr>
          <w:rFonts w:ascii="Times New Roman" w:hAnsi="Times New Roman" w:cs="Times New Roman"/>
          <w:lang w:val="en-US"/>
        </w:rPr>
        <w:t>a constitution of a body and organs</w:t>
      </w:r>
    </w:p>
    <w:p w:rsidR="00192978" w:rsidRPr="00A85F19" w:rsidRDefault="00192978" w:rsidP="000B05FA">
      <w:pPr>
        <w:pStyle w:val="a3"/>
        <w:widowControl w:val="0"/>
        <w:numPr>
          <w:ilvl w:val="0"/>
          <w:numId w:val="87"/>
        </w:numPr>
        <w:autoSpaceDE w:val="0"/>
        <w:autoSpaceDN w:val="0"/>
        <w:adjustRightInd w:val="0"/>
        <w:ind w:left="426" w:hanging="142"/>
        <w:rPr>
          <w:rFonts w:ascii="Times New Roman" w:hAnsi="Times New Roman" w:cs="Times New Roman"/>
          <w:lang w:val="en-US"/>
        </w:rPr>
      </w:pPr>
      <w:r w:rsidRPr="00A85F19">
        <w:rPr>
          <w:rFonts w:ascii="Times New Roman" w:hAnsi="Times New Roman" w:cs="Times New Roman"/>
          <w:lang w:val="en-US"/>
        </w:rPr>
        <w:t>functions of the parts of the body</w:t>
      </w:r>
    </w:p>
    <w:p w:rsidR="00192978" w:rsidRPr="00A85F19" w:rsidRDefault="00943545" w:rsidP="000B05FA">
      <w:pPr>
        <w:pStyle w:val="a3"/>
        <w:widowControl w:val="0"/>
        <w:tabs>
          <w:tab w:val="left" w:pos="1814"/>
        </w:tabs>
        <w:autoSpaceDE w:val="0"/>
        <w:autoSpaceDN w:val="0"/>
        <w:adjustRightInd w:val="0"/>
        <w:ind w:left="993" w:hanging="142"/>
        <w:rPr>
          <w:rFonts w:ascii="Times New Roman" w:hAnsi="Times New Roman" w:cs="Times New Roman"/>
          <w:lang w:val="en-US"/>
        </w:rPr>
      </w:pPr>
      <w:r>
        <w:rPr>
          <w:rFonts w:ascii="Times New Roman" w:hAnsi="Times New Roman" w:cs="Times New Roman"/>
          <w:lang w:val="en-US"/>
        </w:rPr>
        <w:tab/>
      </w:r>
    </w:p>
    <w:p w:rsidR="00093D76" w:rsidRPr="00AD005B" w:rsidRDefault="00192978" w:rsidP="000B05FA">
      <w:pPr>
        <w:pStyle w:val="a3"/>
        <w:widowControl w:val="0"/>
        <w:numPr>
          <w:ilvl w:val="0"/>
          <w:numId w:val="38"/>
        </w:numPr>
        <w:autoSpaceDE w:val="0"/>
        <w:autoSpaceDN w:val="0"/>
        <w:adjustRightInd w:val="0"/>
        <w:ind w:left="426" w:hanging="142"/>
        <w:rPr>
          <w:rFonts w:ascii="Times New Roman" w:hAnsi="Times New Roman" w:cs="Times New Roman"/>
          <w:lang w:val="en-US"/>
        </w:rPr>
      </w:pPr>
      <w:r w:rsidRPr="00A85F19">
        <w:rPr>
          <w:rFonts w:ascii="Times New Roman" w:hAnsi="Times New Roman" w:cs="Times New Roman"/>
          <w:lang w:val="en-US"/>
        </w:rPr>
        <w:t>What is embryology?</w:t>
      </w:r>
    </w:p>
    <w:p w:rsidR="002118DC" w:rsidRPr="00A85F19" w:rsidRDefault="002118DC" w:rsidP="000B05FA">
      <w:pPr>
        <w:pStyle w:val="a3"/>
        <w:widowControl w:val="0"/>
        <w:numPr>
          <w:ilvl w:val="0"/>
          <w:numId w:val="40"/>
        </w:numPr>
        <w:autoSpaceDE w:val="0"/>
        <w:autoSpaceDN w:val="0"/>
        <w:adjustRightInd w:val="0"/>
        <w:ind w:left="426" w:hanging="142"/>
        <w:rPr>
          <w:rFonts w:ascii="Times New Roman" w:hAnsi="Times New Roman" w:cs="Times New Roman"/>
          <w:lang w:val="en-US"/>
        </w:rPr>
      </w:pPr>
      <w:r w:rsidRPr="00A85F19">
        <w:rPr>
          <w:rFonts w:ascii="Times New Roman" w:hAnsi="Times New Roman" w:cs="Times New Roman"/>
          <w:lang w:val="en-US"/>
        </w:rPr>
        <w:t>is a study of the structures of various species of animals</w:t>
      </w:r>
    </w:p>
    <w:p w:rsidR="002118DC" w:rsidRPr="00A85F19" w:rsidRDefault="002118DC" w:rsidP="000B05FA">
      <w:pPr>
        <w:pStyle w:val="a3"/>
        <w:widowControl w:val="0"/>
        <w:numPr>
          <w:ilvl w:val="0"/>
          <w:numId w:val="40"/>
        </w:numPr>
        <w:autoSpaceDE w:val="0"/>
        <w:autoSpaceDN w:val="0"/>
        <w:adjustRightInd w:val="0"/>
        <w:ind w:left="426" w:hanging="142"/>
        <w:rPr>
          <w:rFonts w:ascii="Times New Roman" w:hAnsi="Times New Roman" w:cs="Times New Roman"/>
          <w:lang w:val="en-US"/>
        </w:rPr>
      </w:pPr>
      <w:r w:rsidRPr="00A85F19">
        <w:rPr>
          <w:rFonts w:ascii="Times New Roman" w:hAnsi="Times New Roman" w:cs="Times New Roman"/>
          <w:lang w:val="en-US"/>
        </w:rPr>
        <w:t>is the study of anatomy, from the period of fertilization of the egg to birth</w:t>
      </w:r>
    </w:p>
    <w:p w:rsidR="00093D76" w:rsidRPr="00A85F19" w:rsidRDefault="002118DC" w:rsidP="000B05FA">
      <w:pPr>
        <w:pStyle w:val="a3"/>
        <w:widowControl w:val="0"/>
        <w:numPr>
          <w:ilvl w:val="0"/>
          <w:numId w:val="40"/>
        </w:numPr>
        <w:autoSpaceDE w:val="0"/>
        <w:autoSpaceDN w:val="0"/>
        <w:adjustRightInd w:val="0"/>
        <w:ind w:left="426" w:hanging="142"/>
        <w:rPr>
          <w:rFonts w:ascii="Times New Roman" w:hAnsi="Times New Roman" w:cs="Times New Roman"/>
          <w:lang w:val="en-US"/>
        </w:rPr>
      </w:pPr>
      <w:r w:rsidRPr="00A85F19">
        <w:rPr>
          <w:rFonts w:ascii="Times New Roman" w:hAnsi="Times New Roman" w:cs="Times New Roman"/>
          <w:lang w:val="en-US"/>
        </w:rPr>
        <w:t>is the study of the form and relations of the structures of the body that can be seen</w:t>
      </w:r>
    </w:p>
    <w:p w:rsidR="002118DC" w:rsidRDefault="002118DC" w:rsidP="000B05FA">
      <w:pPr>
        <w:pStyle w:val="a3"/>
        <w:widowControl w:val="0"/>
        <w:autoSpaceDE w:val="0"/>
        <w:autoSpaceDN w:val="0"/>
        <w:adjustRightInd w:val="0"/>
        <w:ind w:left="426" w:hanging="142"/>
        <w:rPr>
          <w:rFonts w:ascii="Times New Roman" w:hAnsi="Times New Roman" w:cs="Times New Roman"/>
        </w:rPr>
      </w:pPr>
      <w:proofErr w:type="gramStart"/>
      <w:r w:rsidRPr="00A85F19">
        <w:rPr>
          <w:rFonts w:ascii="Times New Roman" w:hAnsi="Times New Roman" w:cs="Times New Roman"/>
          <w:lang w:val="en-US"/>
        </w:rPr>
        <w:t>with</w:t>
      </w:r>
      <w:proofErr w:type="gramEnd"/>
      <w:r w:rsidRPr="00A85F19">
        <w:rPr>
          <w:rFonts w:ascii="Times New Roman" w:hAnsi="Times New Roman" w:cs="Times New Roman"/>
          <w:lang w:val="en-US"/>
        </w:rPr>
        <w:t xml:space="preserve"> the unaided eye.</w:t>
      </w:r>
    </w:p>
    <w:p w:rsidR="008D5E53" w:rsidRPr="008D5E53" w:rsidRDefault="008D5E53" w:rsidP="000B05FA">
      <w:pPr>
        <w:pStyle w:val="a3"/>
        <w:widowControl w:val="0"/>
        <w:autoSpaceDE w:val="0"/>
        <w:autoSpaceDN w:val="0"/>
        <w:adjustRightInd w:val="0"/>
        <w:ind w:left="426" w:hanging="142"/>
        <w:rPr>
          <w:rFonts w:ascii="Times New Roman" w:hAnsi="Times New Roman" w:cs="Times New Roman"/>
        </w:rPr>
      </w:pPr>
    </w:p>
    <w:p w:rsidR="00093D76" w:rsidRPr="00AD005B" w:rsidRDefault="002118DC" w:rsidP="000B05FA">
      <w:pPr>
        <w:pStyle w:val="a3"/>
        <w:widowControl w:val="0"/>
        <w:numPr>
          <w:ilvl w:val="0"/>
          <w:numId w:val="38"/>
        </w:numPr>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What is comparative anatomy?</w:t>
      </w:r>
    </w:p>
    <w:p w:rsidR="002118DC" w:rsidRPr="00A85F19" w:rsidRDefault="002118DC" w:rsidP="000B05FA">
      <w:pPr>
        <w:pStyle w:val="a3"/>
        <w:widowControl w:val="0"/>
        <w:numPr>
          <w:ilvl w:val="0"/>
          <w:numId w:val="96"/>
        </w:numPr>
        <w:tabs>
          <w:tab w:val="left" w:pos="1418"/>
        </w:tabs>
        <w:autoSpaceDE w:val="0"/>
        <w:autoSpaceDN w:val="0"/>
        <w:adjustRightInd w:val="0"/>
        <w:ind w:left="709" w:hanging="425"/>
        <w:jc w:val="both"/>
        <w:rPr>
          <w:rFonts w:ascii="Times New Roman" w:hAnsi="Times New Roman" w:cs="Times New Roman"/>
          <w:lang w:val="en-US"/>
        </w:rPr>
      </w:pPr>
      <w:r w:rsidRPr="00A85F19">
        <w:rPr>
          <w:rFonts w:ascii="Times New Roman" w:hAnsi="Times New Roman" w:cs="Times New Roman"/>
          <w:lang w:val="en-US"/>
        </w:rPr>
        <w:t>is a study of the structures of various species of animals, with particular emphasis on those characteristics that aid in classification</w:t>
      </w:r>
    </w:p>
    <w:p w:rsidR="002118DC" w:rsidRPr="00A85F19" w:rsidRDefault="002118DC" w:rsidP="000B05FA">
      <w:pPr>
        <w:pStyle w:val="a3"/>
        <w:widowControl w:val="0"/>
        <w:numPr>
          <w:ilvl w:val="0"/>
          <w:numId w:val="96"/>
        </w:numPr>
        <w:tabs>
          <w:tab w:val="left" w:pos="1418"/>
        </w:tabs>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is the study of developmental anatomy, covering the period from conception (fertilization of the egg) to birth</w:t>
      </w:r>
    </w:p>
    <w:p w:rsidR="002118DC" w:rsidRPr="008D5E53" w:rsidRDefault="002118DC" w:rsidP="000B05FA">
      <w:pPr>
        <w:pStyle w:val="a3"/>
        <w:widowControl w:val="0"/>
        <w:numPr>
          <w:ilvl w:val="0"/>
          <w:numId w:val="96"/>
        </w:numPr>
        <w:tabs>
          <w:tab w:val="left" w:pos="1134"/>
          <w:tab w:val="left" w:pos="1418"/>
        </w:tabs>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is the study of tissues and cells that can be seen only with the aid of a microscope</w:t>
      </w:r>
    </w:p>
    <w:p w:rsidR="008D5E53" w:rsidRPr="00AD005B" w:rsidRDefault="008D5E53" w:rsidP="000B05FA">
      <w:pPr>
        <w:pStyle w:val="a3"/>
        <w:widowControl w:val="0"/>
        <w:tabs>
          <w:tab w:val="left" w:pos="1134"/>
          <w:tab w:val="left" w:pos="1418"/>
        </w:tabs>
        <w:autoSpaceDE w:val="0"/>
        <w:autoSpaceDN w:val="0"/>
        <w:adjustRightInd w:val="0"/>
        <w:ind w:left="709" w:hanging="142"/>
        <w:jc w:val="both"/>
        <w:rPr>
          <w:rFonts w:ascii="Times New Roman" w:hAnsi="Times New Roman" w:cs="Times New Roman"/>
          <w:lang w:val="en-US"/>
        </w:rPr>
      </w:pPr>
    </w:p>
    <w:p w:rsidR="00B71974" w:rsidRDefault="00B71974" w:rsidP="00B71974">
      <w:pPr>
        <w:pStyle w:val="a3"/>
        <w:widowControl w:val="0"/>
        <w:autoSpaceDE w:val="0"/>
        <w:autoSpaceDN w:val="0"/>
        <w:adjustRightInd w:val="0"/>
        <w:ind w:left="709"/>
        <w:rPr>
          <w:rFonts w:ascii="Times New Roman" w:hAnsi="Times New Roman" w:cs="Times New Roman"/>
          <w:lang w:val="en-US"/>
        </w:rPr>
      </w:pPr>
    </w:p>
    <w:p w:rsidR="00B71974" w:rsidRDefault="00B71974" w:rsidP="00B71974">
      <w:pPr>
        <w:pStyle w:val="a3"/>
        <w:widowControl w:val="0"/>
        <w:autoSpaceDE w:val="0"/>
        <w:autoSpaceDN w:val="0"/>
        <w:adjustRightInd w:val="0"/>
        <w:ind w:left="709"/>
        <w:rPr>
          <w:rFonts w:ascii="Times New Roman" w:hAnsi="Times New Roman" w:cs="Times New Roman"/>
          <w:lang w:val="en-US"/>
        </w:rPr>
      </w:pPr>
    </w:p>
    <w:p w:rsidR="008C2B4E" w:rsidRPr="00AD005B" w:rsidRDefault="002118DC" w:rsidP="000B05FA">
      <w:pPr>
        <w:pStyle w:val="a3"/>
        <w:widowControl w:val="0"/>
        <w:numPr>
          <w:ilvl w:val="0"/>
          <w:numId w:val="38"/>
        </w:numPr>
        <w:autoSpaceDE w:val="0"/>
        <w:autoSpaceDN w:val="0"/>
        <w:adjustRightInd w:val="0"/>
        <w:ind w:left="709" w:hanging="425"/>
        <w:rPr>
          <w:rFonts w:ascii="Times New Roman" w:hAnsi="Times New Roman" w:cs="Times New Roman"/>
          <w:lang w:val="en-US"/>
        </w:rPr>
      </w:pPr>
      <w:r w:rsidRPr="00A85F19">
        <w:rPr>
          <w:rFonts w:ascii="Times New Roman" w:hAnsi="Times New Roman" w:cs="Times New Roman"/>
        </w:rPr>
        <w:lastRenderedPageBreak/>
        <w:t xml:space="preserve">What is </w:t>
      </w:r>
      <w:r w:rsidR="008C2B4E" w:rsidRPr="00A85F19">
        <w:rPr>
          <w:rFonts w:ascii="Times New Roman" w:hAnsi="Times New Roman" w:cs="Times New Roman"/>
          <w:lang w:val="en-US"/>
        </w:rPr>
        <w:t xml:space="preserve">the </w:t>
      </w:r>
      <w:r w:rsidRPr="00A85F19">
        <w:rPr>
          <w:rFonts w:ascii="Times New Roman" w:hAnsi="Times New Roman" w:cs="Times New Roman"/>
        </w:rPr>
        <w:t>histology?</w:t>
      </w:r>
    </w:p>
    <w:p w:rsidR="008C2B4E" w:rsidRPr="00A85F19" w:rsidRDefault="008C2B4E" w:rsidP="00B71974">
      <w:pPr>
        <w:pStyle w:val="a3"/>
        <w:widowControl w:val="0"/>
        <w:numPr>
          <w:ilvl w:val="0"/>
          <w:numId w:val="97"/>
        </w:numPr>
        <w:autoSpaceDE w:val="0"/>
        <w:autoSpaceDN w:val="0"/>
        <w:adjustRightInd w:val="0"/>
        <w:ind w:left="426" w:hanging="142"/>
        <w:rPr>
          <w:rFonts w:ascii="Times New Roman" w:hAnsi="Times New Roman" w:cs="Times New Roman"/>
          <w:lang w:val="en-US"/>
        </w:rPr>
      </w:pPr>
      <w:proofErr w:type="gramStart"/>
      <w:r w:rsidRPr="00A85F19">
        <w:rPr>
          <w:rFonts w:ascii="Times New Roman" w:hAnsi="Times New Roman" w:cs="Times New Roman"/>
          <w:lang w:val="en-US"/>
        </w:rPr>
        <w:t>is</w:t>
      </w:r>
      <w:proofErr w:type="gramEnd"/>
      <w:r w:rsidRPr="00A85F19">
        <w:rPr>
          <w:rFonts w:ascii="Times New Roman" w:hAnsi="Times New Roman" w:cs="Times New Roman"/>
          <w:lang w:val="en-US"/>
        </w:rPr>
        <w:t xml:space="preserve"> the study of tissues and cells that can be seen only with the aid of a microscope.</w:t>
      </w:r>
    </w:p>
    <w:p w:rsidR="008C2B4E" w:rsidRPr="00A85F19" w:rsidRDefault="008C2B4E" w:rsidP="00B71974">
      <w:pPr>
        <w:pStyle w:val="a3"/>
        <w:widowControl w:val="0"/>
        <w:numPr>
          <w:ilvl w:val="0"/>
          <w:numId w:val="97"/>
        </w:numPr>
        <w:autoSpaceDE w:val="0"/>
        <w:autoSpaceDN w:val="0"/>
        <w:adjustRightInd w:val="0"/>
        <w:ind w:left="426" w:hanging="142"/>
        <w:rPr>
          <w:rFonts w:ascii="Times New Roman" w:hAnsi="Times New Roman" w:cs="Times New Roman"/>
          <w:lang w:val="en-US"/>
        </w:rPr>
      </w:pPr>
      <w:r w:rsidRPr="00A85F19">
        <w:rPr>
          <w:rFonts w:ascii="Times New Roman" w:hAnsi="Times New Roman" w:cs="Times New Roman"/>
          <w:lang w:val="en-US"/>
        </w:rPr>
        <w:t>is the study of developmental anatomy, covering the period from conception (fertilization of the egg) to birth</w:t>
      </w:r>
    </w:p>
    <w:p w:rsidR="008C2B4E" w:rsidRPr="008D5E53" w:rsidRDefault="008C2B4E" w:rsidP="00B71974">
      <w:pPr>
        <w:pStyle w:val="a3"/>
        <w:widowControl w:val="0"/>
        <w:numPr>
          <w:ilvl w:val="0"/>
          <w:numId w:val="97"/>
        </w:numPr>
        <w:autoSpaceDE w:val="0"/>
        <w:autoSpaceDN w:val="0"/>
        <w:adjustRightInd w:val="0"/>
        <w:ind w:left="426" w:hanging="142"/>
        <w:rPr>
          <w:rFonts w:ascii="Times New Roman" w:hAnsi="Times New Roman" w:cs="Times New Roman"/>
          <w:lang w:val="en-US"/>
        </w:rPr>
      </w:pPr>
      <w:proofErr w:type="gramStart"/>
      <w:r w:rsidRPr="00A85F19">
        <w:rPr>
          <w:rFonts w:ascii="Times New Roman" w:hAnsi="Times New Roman" w:cs="Times New Roman"/>
          <w:lang w:val="en-US"/>
        </w:rPr>
        <w:t>is</w:t>
      </w:r>
      <w:proofErr w:type="gramEnd"/>
      <w:r w:rsidRPr="00A85F19">
        <w:rPr>
          <w:rFonts w:ascii="Times New Roman" w:hAnsi="Times New Roman" w:cs="Times New Roman"/>
          <w:lang w:val="en-US"/>
        </w:rPr>
        <w:t xml:space="preserve"> the study of the form and relations of the structures of the body that can be seen with the unaided eye.</w:t>
      </w:r>
    </w:p>
    <w:p w:rsidR="008D5E53" w:rsidRPr="00AD005B" w:rsidRDefault="008D5E53" w:rsidP="00B71974">
      <w:pPr>
        <w:pStyle w:val="a3"/>
        <w:widowControl w:val="0"/>
        <w:autoSpaceDE w:val="0"/>
        <w:autoSpaceDN w:val="0"/>
        <w:adjustRightInd w:val="0"/>
        <w:ind w:left="426" w:hanging="142"/>
        <w:rPr>
          <w:rFonts w:ascii="Times New Roman" w:hAnsi="Times New Roman" w:cs="Times New Roman"/>
          <w:lang w:val="en-US"/>
        </w:rPr>
      </w:pPr>
    </w:p>
    <w:p w:rsidR="008D5E53" w:rsidRPr="008D5E53" w:rsidRDefault="008C2B4E" w:rsidP="00B71974">
      <w:pPr>
        <w:pStyle w:val="a3"/>
        <w:widowControl w:val="0"/>
        <w:numPr>
          <w:ilvl w:val="0"/>
          <w:numId w:val="38"/>
        </w:numPr>
        <w:tabs>
          <w:tab w:val="left" w:pos="851"/>
        </w:tabs>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What is the osteology?</w:t>
      </w:r>
    </w:p>
    <w:p w:rsidR="008C2B4E" w:rsidRPr="00A85F19" w:rsidRDefault="008C2B4E" w:rsidP="00B71974">
      <w:pPr>
        <w:pStyle w:val="a3"/>
        <w:widowControl w:val="0"/>
        <w:numPr>
          <w:ilvl w:val="0"/>
          <w:numId w:val="90"/>
        </w:numPr>
        <w:tabs>
          <w:tab w:val="left" w:pos="851"/>
          <w:tab w:val="left" w:pos="1418"/>
        </w:tabs>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the study of the articulations (unions) between bones</w:t>
      </w:r>
    </w:p>
    <w:p w:rsidR="00B2147C" w:rsidRPr="00A85F19" w:rsidRDefault="00B2147C" w:rsidP="00B71974">
      <w:pPr>
        <w:pStyle w:val="a3"/>
        <w:widowControl w:val="0"/>
        <w:numPr>
          <w:ilvl w:val="0"/>
          <w:numId w:val="90"/>
        </w:numPr>
        <w:tabs>
          <w:tab w:val="left" w:pos="851"/>
          <w:tab w:val="left" w:pos="1418"/>
        </w:tabs>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t</w:t>
      </w:r>
      <w:r w:rsidR="008C2B4E" w:rsidRPr="00A85F19">
        <w:rPr>
          <w:rFonts w:ascii="Times New Roman" w:hAnsi="Times New Roman" w:cs="Times New Roman"/>
          <w:lang w:val="en-US"/>
        </w:rPr>
        <w:t xml:space="preserve">he study of the bones that make up the </w:t>
      </w:r>
      <w:r w:rsidRPr="00A85F19">
        <w:rPr>
          <w:rFonts w:ascii="Times New Roman" w:hAnsi="Times New Roman" w:cs="Times New Roman"/>
          <w:lang w:val="en-US"/>
        </w:rPr>
        <w:t>skeleton</w:t>
      </w:r>
    </w:p>
    <w:p w:rsidR="008C2B4E" w:rsidRPr="008D5E53" w:rsidRDefault="00B2147C" w:rsidP="00B71974">
      <w:pPr>
        <w:pStyle w:val="a3"/>
        <w:widowControl w:val="0"/>
        <w:numPr>
          <w:ilvl w:val="0"/>
          <w:numId w:val="90"/>
        </w:numPr>
        <w:tabs>
          <w:tab w:val="left" w:pos="851"/>
          <w:tab w:val="left" w:pos="1418"/>
        </w:tabs>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the study of t</w:t>
      </w:r>
      <w:r w:rsidR="008C2B4E" w:rsidRPr="00A85F19">
        <w:rPr>
          <w:rFonts w:ascii="Times New Roman" w:hAnsi="Times New Roman" w:cs="Times New Roman"/>
          <w:lang w:val="en-US"/>
        </w:rPr>
        <w:t>he functions of bones</w:t>
      </w:r>
    </w:p>
    <w:p w:rsidR="008D5E53" w:rsidRPr="00AD005B" w:rsidRDefault="008D5E53" w:rsidP="008D5E53">
      <w:pPr>
        <w:pStyle w:val="a3"/>
        <w:widowControl w:val="0"/>
        <w:tabs>
          <w:tab w:val="left" w:pos="851"/>
          <w:tab w:val="left" w:pos="1418"/>
        </w:tabs>
        <w:autoSpaceDE w:val="0"/>
        <w:autoSpaceDN w:val="0"/>
        <w:adjustRightInd w:val="0"/>
        <w:ind w:left="426"/>
        <w:rPr>
          <w:rFonts w:ascii="Times New Roman" w:hAnsi="Times New Roman" w:cs="Times New Roman"/>
          <w:lang w:val="en-US"/>
        </w:rPr>
      </w:pPr>
    </w:p>
    <w:p w:rsidR="008D5E53" w:rsidRPr="008D5E53" w:rsidRDefault="008C2B4E" w:rsidP="00B71974">
      <w:pPr>
        <w:pStyle w:val="a3"/>
        <w:widowControl w:val="0"/>
        <w:numPr>
          <w:ilvl w:val="0"/>
          <w:numId w:val="38"/>
        </w:numPr>
        <w:tabs>
          <w:tab w:val="left" w:pos="851"/>
        </w:tabs>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What is the function of skeleton?</w:t>
      </w:r>
    </w:p>
    <w:p w:rsidR="008C2B4E" w:rsidRPr="00A85F19" w:rsidRDefault="004A5B21" w:rsidP="00B71974">
      <w:pPr>
        <w:pStyle w:val="a3"/>
        <w:widowControl w:val="0"/>
        <w:numPr>
          <w:ilvl w:val="0"/>
          <w:numId w:val="91"/>
        </w:numPr>
        <w:tabs>
          <w:tab w:val="left" w:pos="851"/>
        </w:tabs>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skeleton forms the tissues and cells, which help the body to move</w:t>
      </w:r>
    </w:p>
    <w:p w:rsidR="0074677D" w:rsidRPr="00A85F19" w:rsidRDefault="00E516B6" w:rsidP="008D5E53">
      <w:pPr>
        <w:pStyle w:val="a3"/>
        <w:numPr>
          <w:ilvl w:val="0"/>
          <w:numId w:val="91"/>
        </w:numPr>
        <w:ind w:left="284" w:firstLine="0"/>
        <w:rPr>
          <w:rFonts w:ascii="Times New Roman" w:hAnsi="Times New Roman" w:cs="Times New Roman"/>
          <w:lang w:val="en-US"/>
        </w:rPr>
      </w:pPr>
      <w:r w:rsidRPr="00A85F19">
        <w:rPr>
          <w:rFonts w:ascii="Times New Roman" w:hAnsi="Times New Roman" w:cs="Times New Roman"/>
          <w:lang w:val="en-US"/>
        </w:rPr>
        <w:t xml:space="preserve"> </w:t>
      </w:r>
      <w:proofErr w:type="gramStart"/>
      <w:r w:rsidR="0074677D" w:rsidRPr="00A85F19">
        <w:rPr>
          <w:rFonts w:ascii="Times New Roman" w:hAnsi="Times New Roman" w:cs="Times New Roman"/>
          <w:lang w:val="en-US"/>
        </w:rPr>
        <w:t>sskeleton</w:t>
      </w:r>
      <w:proofErr w:type="gramEnd"/>
      <w:r w:rsidR="0074677D" w:rsidRPr="00A85F19">
        <w:rPr>
          <w:rFonts w:ascii="Times New Roman" w:hAnsi="Times New Roman" w:cs="Times New Roman"/>
          <w:lang w:val="en-US"/>
        </w:rPr>
        <w:t xml:space="preserve"> gives a basis for the external structure and a</w:t>
      </w:r>
      <w:r w:rsidR="0074677D" w:rsidRPr="00A85F19">
        <w:rPr>
          <w:rFonts w:ascii="Times New Roman" w:hAnsi="Times New Roman" w:cs="Times New Roman"/>
          <w:lang w:val="en-US"/>
        </w:rPr>
        <w:t>p</w:t>
      </w:r>
      <w:r w:rsidR="0074677D" w:rsidRPr="00A85F19">
        <w:rPr>
          <w:rFonts w:ascii="Times New Roman" w:hAnsi="Times New Roman" w:cs="Times New Roman"/>
          <w:lang w:val="en-US"/>
        </w:rPr>
        <w:t>pearance of most vertebrate animals.</w:t>
      </w:r>
    </w:p>
    <w:p w:rsidR="008C2B4E" w:rsidRPr="008D5E53" w:rsidRDefault="004A5B21" w:rsidP="008D5E53">
      <w:pPr>
        <w:pStyle w:val="a3"/>
        <w:widowControl w:val="0"/>
        <w:numPr>
          <w:ilvl w:val="0"/>
          <w:numId w:val="91"/>
        </w:numPr>
        <w:tabs>
          <w:tab w:val="left" w:pos="567"/>
        </w:tabs>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 xml:space="preserve">form </w:t>
      </w:r>
      <w:r w:rsidR="009A6B2E" w:rsidRPr="00A85F19">
        <w:rPr>
          <w:rFonts w:ascii="Times New Roman" w:hAnsi="Times New Roman" w:cs="Times New Roman"/>
          <w:lang w:val="en-US"/>
        </w:rPr>
        <w:t xml:space="preserve">the </w:t>
      </w:r>
      <w:r w:rsidRPr="00A85F19">
        <w:rPr>
          <w:rFonts w:ascii="Times New Roman" w:hAnsi="Times New Roman" w:cs="Times New Roman"/>
          <w:lang w:val="en-US"/>
        </w:rPr>
        <w:t>relations of the structures of the body</w:t>
      </w:r>
    </w:p>
    <w:p w:rsidR="008D5E53" w:rsidRPr="00AD005B" w:rsidRDefault="008D5E53" w:rsidP="008D5E53">
      <w:pPr>
        <w:pStyle w:val="a3"/>
        <w:widowControl w:val="0"/>
        <w:tabs>
          <w:tab w:val="left" w:pos="709"/>
        </w:tabs>
        <w:autoSpaceDE w:val="0"/>
        <w:autoSpaceDN w:val="0"/>
        <w:adjustRightInd w:val="0"/>
        <w:ind w:left="284"/>
        <w:rPr>
          <w:rFonts w:ascii="Times New Roman" w:hAnsi="Times New Roman" w:cs="Times New Roman"/>
          <w:lang w:val="en-US"/>
        </w:rPr>
      </w:pPr>
    </w:p>
    <w:p w:rsidR="008C2B4E" w:rsidRPr="00AD005B" w:rsidRDefault="008C2B4E" w:rsidP="008D5E53">
      <w:pPr>
        <w:pStyle w:val="a3"/>
        <w:widowControl w:val="0"/>
        <w:numPr>
          <w:ilvl w:val="0"/>
          <w:numId w:val="38"/>
        </w:numPr>
        <w:tabs>
          <w:tab w:val="left" w:pos="709"/>
        </w:tabs>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What is arthrology?</w:t>
      </w:r>
    </w:p>
    <w:p w:rsidR="008C2B4E" w:rsidRPr="00A85F19" w:rsidRDefault="009A6B2E" w:rsidP="008D5E53">
      <w:pPr>
        <w:pStyle w:val="a3"/>
        <w:widowControl w:val="0"/>
        <w:numPr>
          <w:ilvl w:val="0"/>
          <w:numId w:val="92"/>
        </w:numPr>
        <w:tabs>
          <w:tab w:val="left" w:pos="709"/>
        </w:tabs>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is the study of the articulations (unions) between bones, which are commonly called joints</w:t>
      </w:r>
    </w:p>
    <w:p w:rsidR="008C2B4E" w:rsidRPr="00A85F19" w:rsidRDefault="009A6B2E" w:rsidP="008D5E53">
      <w:pPr>
        <w:pStyle w:val="a3"/>
        <w:widowControl w:val="0"/>
        <w:numPr>
          <w:ilvl w:val="0"/>
          <w:numId w:val="92"/>
        </w:numPr>
        <w:tabs>
          <w:tab w:val="left" w:pos="709"/>
        </w:tabs>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is a study of the structures of various species of animals</w:t>
      </w:r>
    </w:p>
    <w:p w:rsidR="008C2B4E" w:rsidRPr="00A85F19" w:rsidRDefault="009A6B2E" w:rsidP="008D5E53">
      <w:pPr>
        <w:pStyle w:val="a3"/>
        <w:widowControl w:val="0"/>
        <w:numPr>
          <w:ilvl w:val="0"/>
          <w:numId w:val="92"/>
        </w:numPr>
        <w:tabs>
          <w:tab w:val="left" w:pos="709"/>
        </w:tabs>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is the study of developmental anatomy</w:t>
      </w:r>
    </w:p>
    <w:p w:rsidR="009A6B2E" w:rsidRPr="00A85F19" w:rsidRDefault="009A6B2E" w:rsidP="008D5E53">
      <w:pPr>
        <w:pStyle w:val="a3"/>
        <w:widowControl w:val="0"/>
        <w:tabs>
          <w:tab w:val="left" w:pos="709"/>
        </w:tabs>
        <w:autoSpaceDE w:val="0"/>
        <w:autoSpaceDN w:val="0"/>
        <w:adjustRightInd w:val="0"/>
        <w:ind w:left="284"/>
        <w:rPr>
          <w:rFonts w:ascii="Times New Roman" w:hAnsi="Times New Roman" w:cs="Times New Roman"/>
          <w:lang w:val="en-US"/>
        </w:rPr>
      </w:pPr>
    </w:p>
    <w:p w:rsidR="00087190" w:rsidRPr="008D5E53" w:rsidRDefault="009A6B2E" w:rsidP="008D5E53">
      <w:pPr>
        <w:pStyle w:val="a3"/>
        <w:widowControl w:val="0"/>
        <w:numPr>
          <w:ilvl w:val="0"/>
          <w:numId w:val="38"/>
        </w:numPr>
        <w:tabs>
          <w:tab w:val="left" w:pos="709"/>
        </w:tabs>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What is cardiac muscle?</w:t>
      </w:r>
    </w:p>
    <w:p w:rsidR="00087190" w:rsidRPr="00A85F19" w:rsidRDefault="00087190" w:rsidP="008D5E53">
      <w:pPr>
        <w:pStyle w:val="a3"/>
        <w:widowControl w:val="0"/>
        <w:numPr>
          <w:ilvl w:val="0"/>
          <w:numId w:val="93"/>
        </w:numPr>
        <w:tabs>
          <w:tab w:val="left" w:pos="709"/>
        </w:tabs>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is a major component of the wall of o</w:t>
      </w:r>
      <w:r w:rsidR="001B44D2" w:rsidRPr="00A85F19">
        <w:rPr>
          <w:rFonts w:ascii="Times New Roman" w:hAnsi="Times New Roman" w:cs="Times New Roman"/>
          <w:lang w:val="en-US"/>
        </w:rPr>
        <w:t xml:space="preserve">rgans of the digestive and </w:t>
      </w:r>
      <w:r w:rsidRPr="00A85F19">
        <w:rPr>
          <w:rFonts w:ascii="Times New Roman" w:hAnsi="Times New Roman" w:cs="Times New Roman"/>
          <w:lang w:val="en-US"/>
        </w:rPr>
        <w:t xml:space="preserve"> urogenital systems and most blood vessels</w:t>
      </w:r>
    </w:p>
    <w:p w:rsidR="009A6B2E" w:rsidRPr="00A85F19" w:rsidRDefault="00087190" w:rsidP="008D5E53">
      <w:pPr>
        <w:pStyle w:val="a3"/>
        <w:widowControl w:val="0"/>
        <w:numPr>
          <w:ilvl w:val="0"/>
          <w:numId w:val="93"/>
        </w:numPr>
        <w:tabs>
          <w:tab w:val="left" w:pos="709"/>
        </w:tabs>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the bulk of the muscle in the body atta</w:t>
      </w:r>
      <w:r w:rsidR="001B44D2" w:rsidRPr="00A85F19">
        <w:rPr>
          <w:rFonts w:ascii="Times New Roman" w:hAnsi="Times New Roman" w:cs="Times New Roman"/>
          <w:lang w:val="en-US"/>
        </w:rPr>
        <w:t xml:space="preserve">ched to the bones of the </w:t>
      </w:r>
      <w:r w:rsidRPr="00A85F19">
        <w:rPr>
          <w:rFonts w:ascii="Times New Roman" w:hAnsi="Times New Roman" w:cs="Times New Roman"/>
          <w:lang w:val="en-US"/>
        </w:rPr>
        <w:t>skeleton</w:t>
      </w:r>
    </w:p>
    <w:p w:rsidR="00087190" w:rsidRPr="00A85F19" w:rsidRDefault="00087190" w:rsidP="008D5E53">
      <w:pPr>
        <w:pStyle w:val="a3"/>
        <w:widowControl w:val="0"/>
        <w:numPr>
          <w:ilvl w:val="0"/>
          <w:numId w:val="93"/>
        </w:numPr>
        <w:tabs>
          <w:tab w:val="left" w:pos="709"/>
        </w:tabs>
        <w:autoSpaceDE w:val="0"/>
        <w:autoSpaceDN w:val="0"/>
        <w:adjustRightInd w:val="0"/>
        <w:ind w:left="284" w:firstLine="0"/>
        <w:rPr>
          <w:rFonts w:ascii="Times New Roman" w:hAnsi="Times New Roman" w:cs="Times New Roman"/>
          <w:lang w:val="en-US"/>
        </w:rPr>
      </w:pPr>
      <w:r w:rsidRPr="00A85F19">
        <w:rPr>
          <w:rFonts w:ascii="Times New Roman" w:hAnsi="Times New Roman" w:cs="Times New Roman"/>
          <w:lang w:val="en-US"/>
        </w:rPr>
        <w:t>is characterized by fibers with visible striations, so it is co</w:t>
      </w:r>
      <w:r w:rsidRPr="00A85F19">
        <w:rPr>
          <w:rFonts w:ascii="Times New Roman" w:hAnsi="Times New Roman" w:cs="Times New Roman"/>
          <w:lang w:val="en-US"/>
        </w:rPr>
        <w:t>n</w:t>
      </w:r>
      <w:r w:rsidRPr="00A85F19">
        <w:rPr>
          <w:rFonts w:ascii="Times New Roman" w:hAnsi="Times New Roman" w:cs="Times New Roman"/>
          <w:lang w:val="en-US"/>
        </w:rPr>
        <w:t>sidered a type of striated muscle</w:t>
      </w:r>
    </w:p>
    <w:p w:rsidR="00E33647" w:rsidRPr="00A85F19" w:rsidRDefault="00E33647" w:rsidP="008D5E53">
      <w:pPr>
        <w:tabs>
          <w:tab w:val="left" w:pos="709"/>
        </w:tabs>
        <w:ind w:left="284"/>
        <w:rPr>
          <w:rFonts w:ascii="Times New Roman" w:hAnsi="Times New Roman" w:cs="Times New Roman"/>
          <w:lang w:val="en-US"/>
        </w:rPr>
      </w:pPr>
    </w:p>
    <w:p w:rsidR="00B71974" w:rsidRDefault="00B71974" w:rsidP="00B71974">
      <w:pPr>
        <w:pStyle w:val="a3"/>
        <w:tabs>
          <w:tab w:val="left" w:pos="709"/>
        </w:tabs>
        <w:ind w:left="284"/>
        <w:rPr>
          <w:rFonts w:ascii="Times New Roman" w:hAnsi="Times New Roman" w:cs="Times New Roman"/>
          <w:lang w:val="en-US"/>
        </w:rPr>
      </w:pPr>
    </w:p>
    <w:p w:rsidR="00E53333" w:rsidRPr="008D5E53" w:rsidRDefault="00E33647" w:rsidP="008D5E53">
      <w:pPr>
        <w:pStyle w:val="a3"/>
        <w:numPr>
          <w:ilvl w:val="0"/>
          <w:numId w:val="38"/>
        </w:numPr>
        <w:tabs>
          <w:tab w:val="left" w:pos="709"/>
        </w:tabs>
        <w:ind w:left="284" w:firstLine="0"/>
        <w:rPr>
          <w:rFonts w:ascii="Times New Roman" w:hAnsi="Times New Roman" w:cs="Times New Roman"/>
          <w:lang w:val="en-US"/>
        </w:rPr>
      </w:pPr>
      <w:r w:rsidRPr="00A85F19">
        <w:rPr>
          <w:rFonts w:ascii="Times New Roman" w:hAnsi="Times New Roman" w:cs="Times New Roman"/>
          <w:lang w:val="en-US"/>
        </w:rPr>
        <w:lastRenderedPageBreak/>
        <w:t>What are the main functions of digestive system?</w:t>
      </w:r>
    </w:p>
    <w:p w:rsidR="00E33647" w:rsidRPr="00A85F19" w:rsidRDefault="00E53333" w:rsidP="008D5E53">
      <w:pPr>
        <w:pStyle w:val="a3"/>
        <w:numPr>
          <w:ilvl w:val="0"/>
          <w:numId w:val="94"/>
        </w:numPr>
        <w:tabs>
          <w:tab w:val="left" w:pos="426"/>
        </w:tabs>
        <w:ind w:left="284" w:firstLine="0"/>
        <w:rPr>
          <w:rFonts w:ascii="Times New Roman" w:hAnsi="Times New Roman" w:cs="Times New Roman"/>
          <w:lang w:val="en-US"/>
        </w:rPr>
      </w:pPr>
      <w:r w:rsidRPr="00A85F19">
        <w:rPr>
          <w:rFonts w:ascii="Times New Roman" w:hAnsi="Times New Roman" w:cs="Times New Roman"/>
          <w:lang w:val="en-US"/>
        </w:rPr>
        <w:t xml:space="preserve">are </w:t>
      </w:r>
      <w:r w:rsidR="00D04B5A" w:rsidRPr="00A85F19">
        <w:rPr>
          <w:rFonts w:ascii="Times New Roman" w:hAnsi="Times New Roman" w:cs="Times New Roman"/>
          <w:lang w:val="en-US"/>
        </w:rPr>
        <w:t>dig</w:t>
      </w:r>
      <w:r w:rsidRPr="00A85F19">
        <w:rPr>
          <w:rFonts w:ascii="Times New Roman" w:hAnsi="Times New Roman" w:cs="Times New Roman"/>
          <w:lang w:val="en-US"/>
        </w:rPr>
        <w:t>estion, and absorption of food and mastication</w:t>
      </w:r>
    </w:p>
    <w:p w:rsidR="00E53333" w:rsidRPr="00A85F19" w:rsidRDefault="00E53333" w:rsidP="008D5E53">
      <w:pPr>
        <w:pStyle w:val="a3"/>
        <w:numPr>
          <w:ilvl w:val="0"/>
          <w:numId w:val="94"/>
        </w:numPr>
        <w:tabs>
          <w:tab w:val="left" w:pos="709"/>
        </w:tabs>
        <w:ind w:left="284" w:firstLine="0"/>
        <w:rPr>
          <w:rFonts w:ascii="Times New Roman" w:hAnsi="Times New Roman" w:cs="Times New Roman"/>
          <w:lang w:val="en-US"/>
        </w:rPr>
      </w:pPr>
      <w:r w:rsidRPr="00A85F19">
        <w:rPr>
          <w:rFonts w:ascii="Times New Roman" w:hAnsi="Times New Roman" w:cs="Times New Roman"/>
          <w:lang w:val="en-US"/>
        </w:rPr>
        <w:t>are mastication, digestion, and absorption of food, and eli</w:t>
      </w:r>
      <w:r w:rsidRPr="00A85F19">
        <w:rPr>
          <w:rFonts w:ascii="Times New Roman" w:hAnsi="Times New Roman" w:cs="Times New Roman"/>
          <w:lang w:val="en-US"/>
        </w:rPr>
        <w:t>m</w:t>
      </w:r>
      <w:r w:rsidRPr="00A85F19">
        <w:rPr>
          <w:rFonts w:ascii="Times New Roman" w:hAnsi="Times New Roman" w:cs="Times New Roman"/>
          <w:lang w:val="en-US"/>
        </w:rPr>
        <w:t>ination of solid wastes</w:t>
      </w:r>
    </w:p>
    <w:p w:rsidR="00E33647" w:rsidRPr="00A85F19" w:rsidRDefault="00E53333" w:rsidP="008D5E53">
      <w:pPr>
        <w:pStyle w:val="a3"/>
        <w:numPr>
          <w:ilvl w:val="0"/>
          <w:numId w:val="94"/>
        </w:numPr>
        <w:tabs>
          <w:tab w:val="left" w:pos="709"/>
        </w:tabs>
        <w:ind w:left="284" w:firstLine="0"/>
        <w:rPr>
          <w:rFonts w:ascii="Times New Roman" w:hAnsi="Times New Roman" w:cs="Times New Roman"/>
          <w:lang w:val="en-US"/>
        </w:rPr>
      </w:pPr>
      <w:r w:rsidRPr="00A85F19">
        <w:rPr>
          <w:rFonts w:ascii="Times New Roman" w:hAnsi="Times New Roman" w:cs="Times New Roman"/>
          <w:lang w:val="en-US"/>
        </w:rPr>
        <w:t>are elimination of solid wastes and absorption of food</w:t>
      </w:r>
    </w:p>
    <w:p w:rsidR="00E33647" w:rsidRPr="00A85F19" w:rsidRDefault="00E33647" w:rsidP="008D5E53">
      <w:pPr>
        <w:pStyle w:val="a3"/>
        <w:tabs>
          <w:tab w:val="left" w:pos="709"/>
        </w:tabs>
        <w:ind w:left="284"/>
        <w:rPr>
          <w:rFonts w:ascii="Times New Roman" w:hAnsi="Times New Roman" w:cs="Times New Roman"/>
          <w:lang w:val="en-US"/>
        </w:rPr>
      </w:pPr>
    </w:p>
    <w:p w:rsidR="0074677D" w:rsidRPr="008D5E53" w:rsidRDefault="00E33647" w:rsidP="008D5E53">
      <w:pPr>
        <w:pStyle w:val="a3"/>
        <w:numPr>
          <w:ilvl w:val="0"/>
          <w:numId w:val="38"/>
        </w:numPr>
        <w:tabs>
          <w:tab w:val="left" w:pos="709"/>
        </w:tabs>
        <w:ind w:left="284" w:firstLine="0"/>
        <w:rPr>
          <w:rFonts w:ascii="Times New Roman" w:hAnsi="Times New Roman" w:cs="Times New Roman"/>
          <w:lang w:val="en-US"/>
        </w:rPr>
      </w:pPr>
      <w:r w:rsidRPr="00A85F19">
        <w:rPr>
          <w:rFonts w:ascii="Times New Roman" w:hAnsi="Times New Roman" w:cs="Times New Roman"/>
          <w:lang w:val="en-US"/>
        </w:rPr>
        <w:t xml:space="preserve">What are the main elements of </w:t>
      </w:r>
      <w:r w:rsidR="00E53333" w:rsidRPr="00A85F19">
        <w:rPr>
          <w:rFonts w:ascii="Times New Roman" w:hAnsi="Times New Roman" w:cs="Times New Roman"/>
          <w:lang w:val="en-US"/>
        </w:rPr>
        <w:t>digestive system</w:t>
      </w:r>
    </w:p>
    <w:p w:rsidR="00B5406F" w:rsidRPr="00A85F19" w:rsidRDefault="00E53333" w:rsidP="008D5E53">
      <w:pPr>
        <w:pStyle w:val="a3"/>
        <w:numPr>
          <w:ilvl w:val="0"/>
          <w:numId w:val="95"/>
        </w:numPr>
        <w:tabs>
          <w:tab w:val="left" w:pos="709"/>
        </w:tabs>
        <w:ind w:left="284" w:firstLine="0"/>
        <w:rPr>
          <w:rFonts w:ascii="Times New Roman" w:hAnsi="Times New Roman" w:cs="Times New Roman"/>
          <w:lang w:val="en-US"/>
        </w:rPr>
      </w:pPr>
      <w:proofErr w:type="gramStart"/>
      <w:r w:rsidRPr="00A85F19">
        <w:rPr>
          <w:rFonts w:ascii="Times New Roman" w:hAnsi="Times New Roman" w:cs="Times New Roman"/>
          <w:lang w:val="en-US"/>
        </w:rPr>
        <w:t>are</w:t>
      </w:r>
      <w:proofErr w:type="gramEnd"/>
      <w:r w:rsidRPr="00A85F19">
        <w:rPr>
          <w:rFonts w:ascii="Times New Roman" w:hAnsi="Times New Roman" w:cs="Times New Roman"/>
          <w:lang w:val="en-US"/>
        </w:rPr>
        <w:t xml:space="preserve"> the mouth, pharynx, esophagus, forestomach (ruminants) </w:t>
      </w:r>
      <w:r w:rsidR="00B5406F" w:rsidRPr="00A85F19">
        <w:rPr>
          <w:rFonts w:ascii="Times New Roman" w:hAnsi="Times New Roman" w:cs="Times New Roman"/>
          <w:lang w:val="en-US"/>
        </w:rPr>
        <w:t>rectum, and the accessory glands (salivary glands, liver, and pancreas).</w:t>
      </w:r>
    </w:p>
    <w:p w:rsidR="00E53333" w:rsidRPr="00A85F19" w:rsidRDefault="00E53333" w:rsidP="008D5E53">
      <w:pPr>
        <w:pStyle w:val="a3"/>
        <w:numPr>
          <w:ilvl w:val="0"/>
          <w:numId w:val="95"/>
        </w:numPr>
        <w:tabs>
          <w:tab w:val="left" w:pos="709"/>
          <w:tab w:val="left" w:pos="1418"/>
        </w:tabs>
        <w:ind w:left="284" w:firstLine="0"/>
        <w:rPr>
          <w:rFonts w:ascii="Times New Roman" w:hAnsi="Times New Roman" w:cs="Times New Roman"/>
          <w:lang w:val="en-US"/>
        </w:rPr>
      </w:pPr>
      <w:proofErr w:type="gramStart"/>
      <w:r w:rsidRPr="00A85F19">
        <w:rPr>
          <w:rFonts w:ascii="Times New Roman" w:hAnsi="Times New Roman" w:cs="Times New Roman"/>
          <w:lang w:val="en-US"/>
        </w:rPr>
        <w:t>glandular</w:t>
      </w:r>
      <w:proofErr w:type="gramEnd"/>
      <w:r w:rsidRPr="00A85F19">
        <w:rPr>
          <w:rFonts w:ascii="Times New Roman" w:hAnsi="Times New Roman" w:cs="Times New Roman"/>
          <w:lang w:val="en-US"/>
        </w:rPr>
        <w:t xml:space="preserve"> stomach, small intestine, large intestine, rectum, and the accessory </w:t>
      </w:r>
      <w:r w:rsidR="00B5406F" w:rsidRPr="00A85F19">
        <w:rPr>
          <w:rFonts w:ascii="Times New Roman" w:hAnsi="Times New Roman" w:cs="Times New Roman"/>
          <w:lang w:val="en-US"/>
        </w:rPr>
        <w:t xml:space="preserve">   </w:t>
      </w:r>
      <w:r w:rsidRPr="00A85F19">
        <w:rPr>
          <w:rFonts w:ascii="Times New Roman" w:hAnsi="Times New Roman" w:cs="Times New Roman"/>
          <w:lang w:val="en-US"/>
        </w:rPr>
        <w:t>glands (salivary glands, liver, and pancreas).</w:t>
      </w:r>
    </w:p>
    <w:p w:rsidR="00E53333" w:rsidRPr="00A85F19" w:rsidRDefault="00B5406F" w:rsidP="00B71974">
      <w:pPr>
        <w:pStyle w:val="a3"/>
        <w:numPr>
          <w:ilvl w:val="0"/>
          <w:numId w:val="95"/>
        </w:numPr>
        <w:tabs>
          <w:tab w:val="left" w:pos="567"/>
        </w:tabs>
        <w:ind w:left="284" w:firstLine="0"/>
        <w:rPr>
          <w:rFonts w:ascii="Times New Roman" w:hAnsi="Times New Roman" w:cs="Times New Roman"/>
          <w:lang w:val="en-US"/>
        </w:rPr>
      </w:pPr>
      <w:r w:rsidRPr="00A85F19">
        <w:rPr>
          <w:rFonts w:ascii="Times New Roman" w:hAnsi="Times New Roman" w:cs="Times New Roman"/>
          <w:lang w:val="en-US"/>
        </w:rPr>
        <w:t>all of the above</w:t>
      </w:r>
    </w:p>
    <w:p w:rsidR="00E53333" w:rsidRPr="00A85F19" w:rsidRDefault="00E53333" w:rsidP="008D5E53">
      <w:pPr>
        <w:tabs>
          <w:tab w:val="left" w:pos="709"/>
        </w:tabs>
        <w:ind w:left="284" w:firstLine="283"/>
        <w:rPr>
          <w:rFonts w:ascii="Times New Roman" w:hAnsi="Times New Roman" w:cs="Times New Roman"/>
          <w:lang w:val="en-US"/>
        </w:rPr>
      </w:pPr>
    </w:p>
    <w:p w:rsidR="00E33647" w:rsidRPr="00A85F19" w:rsidRDefault="00E33647" w:rsidP="008D5E53">
      <w:pPr>
        <w:pStyle w:val="a3"/>
        <w:numPr>
          <w:ilvl w:val="0"/>
          <w:numId w:val="38"/>
        </w:numPr>
        <w:ind w:left="567" w:hanging="283"/>
        <w:rPr>
          <w:rFonts w:ascii="Times New Roman" w:hAnsi="Times New Roman" w:cs="Times New Roman"/>
          <w:lang w:val="en-US"/>
        </w:rPr>
      </w:pPr>
      <w:r w:rsidRPr="00A85F19">
        <w:rPr>
          <w:rFonts w:ascii="Times New Roman" w:hAnsi="Times New Roman" w:cs="Times New Roman"/>
          <w:lang w:val="en-US"/>
        </w:rPr>
        <w:t>How many compartments does ruminant stomach have?</w:t>
      </w:r>
    </w:p>
    <w:p w:rsidR="00B5406F" w:rsidRPr="00A85F19" w:rsidRDefault="00B5406F" w:rsidP="008D5E53">
      <w:pPr>
        <w:pStyle w:val="a3"/>
        <w:numPr>
          <w:ilvl w:val="0"/>
          <w:numId w:val="41"/>
        </w:numPr>
        <w:ind w:left="567" w:hanging="283"/>
        <w:rPr>
          <w:rFonts w:ascii="Times New Roman" w:hAnsi="Times New Roman" w:cs="Times New Roman"/>
          <w:lang w:val="en-US"/>
        </w:rPr>
      </w:pPr>
      <w:r w:rsidRPr="00A85F19">
        <w:rPr>
          <w:rFonts w:ascii="Times New Roman" w:hAnsi="Times New Roman" w:cs="Times New Roman"/>
          <w:lang w:val="en-US"/>
        </w:rPr>
        <w:t>One</w:t>
      </w:r>
    </w:p>
    <w:p w:rsidR="00B5406F" w:rsidRPr="00A85F19" w:rsidRDefault="00B5406F" w:rsidP="00D92C3D">
      <w:pPr>
        <w:pStyle w:val="a3"/>
        <w:numPr>
          <w:ilvl w:val="0"/>
          <w:numId w:val="41"/>
        </w:numPr>
        <w:ind w:left="567" w:hanging="283"/>
        <w:rPr>
          <w:rFonts w:ascii="Times New Roman" w:hAnsi="Times New Roman" w:cs="Times New Roman"/>
          <w:lang w:val="en-US"/>
        </w:rPr>
      </w:pPr>
      <w:r w:rsidRPr="00A85F19">
        <w:rPr>
          <w:rFonts w:ascii="Times New Roman" w:hAnsi="Times New Roman" w:cs="Times New Roman"/>
          <w:lang w:val="en-US"/>
        </w:rPr>
        <w:t>Two</w:t>
      </w:r>
    </w:p>
    <w:p w:rsidR="00B5406F" w:rsidRPr="00A85F19" w:rsidRDefault="00B5406F" w:rsidP="008D5E53">
      <w:pPr>
        <w:pStyle w:val="a3"/>
        <w:numPr>
          <w:ilvl w:val="0"/>
          <w:numId w:val="41"/>
        </w:numPr>
        <w:ind w:left="567" w:hanging="283"/>
        <w:rPr>
          <w:rFonts w:ascii="Times New Roman" w:hAnsi="Times New Roman" w:cs="Times New Roman"/>
          <w:lang w:val="en-US"/>
        </w:rPr>
      </w:pPr>
      <w:r w:rsidRPr="00A85F19">
        <w:rPr>
          <w:rFonts w:ascii="Times New Roman" w:hAnsi="Times New Roman" w:cs="Times New Roman"/>
          <w:lang w:val="en-US"/>
        </w:rPr>
        <w:t>Three</w:t>
      </w:r>
    </w:p>
    <w:p w:rsidR="00B5406F" w:rsidRPr="00A85F19" w:rsidRDefault="00B5406F" w:rsidP="008D5E53">
      <w:pPr>
        <w:pStyle w:val="a3"/>
        <w:numPr>
          <w:ilvl w:val="0"/>
          <w:numId w:val="41"/>
        </w:numPr>
        <w:ind w:left="567" w:hanging="283"/>
        <w:rPr>
          <w:rFonts w:ascii="Times New Roman" w:hAnsi="Times New Roman" w:cs="Times New Roman"/>
          <w:lang w:val="en-US"/>
        </w:rPr>
      </w:pPr>
      <w:r w:rsidRPr="00A85F19">
        <w:rPr>
          <w:rFonts w:ascii="Times New Roman" w:hAnsi="Times New Roman" w:cs="Times New Roman"/>
          <w:lang w:val="en-US"/>
        </w:rPr>
        <w:t>Four</w:t>
      </w:r>
    </w:p>
    <w:p w:rsidR="00B5406F" w:rsidRPr="00A85F19" w:rsidRDefault="00B5406F" w:rsidP="008D5E53">
      <w:pPr>
        <w:ind w:left="567" w:hanging="283"/>
        <w:rPr>
          <w:rFonts w:ascii="Times New Roman" w:hAnsi="Times New Roman" w:cs="Times New Roman"/>
          <w:lang w:val="en-US"/>
        </w:rPr>
      </w:pPr>
    </w:p>
    <w:p w:rsidR="00ED39F5" w:rsidRPr="008D5E53" w:rsidRDefault="00E33647" w:rsidP="008D5E53">
      <w:pPr>
        <w:pStyle w:val="a3"/>
        <w:numPr>
          <w:ilvl w:val="0"/>
          <w:numId w:val="38"/>
        </w:numPr>
        <w:ind w:left="567" w:hanging="283"/>
        <w:rPr>
          <w:rFonts w:ascii="Times New Roman" w:hAnsi="Times New Roman" w:cs="Times New Roman"/>
          <w:lang w:val="en-US"/>
        </w:rPr>
      </w:pPr>
      <w:r w:rsidRPr="00A85F19">
        <w:rPr>
          <w:rFonts w:ascii="Times New Roman" w:hAnsi="Times New Roman" w:cs="Times New Roman"/>
          <w:lang w:val="en-US"/>
        </w:rPr>
        <w:t>What are the intestine functions?</w:t>
      </w:r>
    </w:p>
    <w:p w:rsidR="00B5406F" w:rsidRPr="00A85F19" w:rsidRDefault="00B5406F" w:rsidP="008D5E53">
      <w:pPr>
        <w:pStyle w:val="a3"/>
        <w:numPr>
          <w:ilvl w:val="0"/>
          <w:numId w:val="43"/>
        </w:numPr>
        <w:ind w:left="567" w:hanging="283"/>
        <w:rPr>
          <w:rFonts w:ascii="Times New Roman" w:hAnsi="Times New Roman" w:cs="Times New Roman"/>
          <w:lang w:val="en-US"/>
        </w:rPr>
      </w:pPr>
      <w:r w:rsidRPr="00A85F19">
        <w:rPr>
          <w:rFonts w:ascii="Times New Roman" w:hAnsi="Times New Roman" w:cs="Times New Roman"/>
          <w:lang w:val="en-US"/>
        </w:rPr>
        <w:t>elimination of solid wastes</w:t>
      </w:r>
      <w:r w:rsidR="00ED39F5" w:rsidRPr="00A85F19">
        <w:rPr>
          <w:rFonts w:ascii="Times New Roman" w:hAnsi="Times New Roman" w:cs="Times New Roman"/>
          <w:lang w:val="en-US"/>
        </w:rPr>
        <w:t xml:space="preserve"> and absorption for vitamins</w:t>
      </w:r>
    </w:p>
    <w:p w:rsidR="009A6B2E" w:rsidRPr="00A85F19" w:rsidRDefault="00B5406F" w:rsidP="008D5E53">
      <w:pPr>
        <w:pStyle w:val="a3"/>
        <w:widowControl w:val="0"/>
        <w:numPr>
          <w:ilvl w:val="0"/>
          <w:numId w:val="43"/>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digestion, and absorption of food</w:t>
      </w:r>
      <w:r w:rsidR="00ED39F5" w:rsidRPr="00A85F19">
        <w:rPr>
          <w:rFonts w:ascii="Times New Roman" w:hAnsi="Times New Roman" w:cs="Times New Roman"/>
          <w:lang w:val="en-US"/>
        </w:rPr>
        <w:t xml:space="preserve"> and water</w:t>
      </w:r>
    </w:p>
    <w:p w:rsidR="00ED39F5" w:rsidRPr="00A85F19" w:rsidRDefault="00ED39F5" w:rsidP="008D5E53">
      <w:pPr>
        <w:pStyle w:val="a3"/>
        <w:numPr>
          <w:ilvl w:val="0"/>
          <w:numId w:val="43"/>
        </w:numPr>
        <w:ind w:left="567" w:hanging="283"/>
        <w:rPr>
          <w:rFonts w:ascii="Times New Roman" w:hAnsi="Times New Roman" w:cs="Times New Roman"/>
          <w:lang w:val="en-US"/>
        </w:rPr>
      </w:pPr>
      <w:r w:rsidRPr="00A85F19">
        <w:rPr>
          <w:rFonts w:ascii="Times New Roman" w:hAnsi="Times New Roman" w:cs="Times New Roman"/>
          <w:lang w:val="en-US"/>
        </w:rPr>
        <w:t>absorption for vitamins, minerals, water and elimination of solid wastes</w:t>
      </w:r>
    </w:p>
    <w:p w:rsidR="00B5406F" w:rsidRPr="00A85F19" w:rsidRDefault="00B5406F" w:rsidP="008D5E53">
      <w:pPr>
        <w:widowControl w:val="0"/>
        <w:autoSpaceDE w:val="0"/>
        <w:autoSpaceDN w:val="0"/>
        <w:adjustRightInd w:val="0"/>
        <w:ind w:left="567" w:hanging="283"/>
        <w:rPr>
          <w:rFonts w:ascii="Times New Roman" w:hAnsi="Times New Roman" w:cs="Times New Roman"/>
          <w:lang w:val="en-US"/>
        </w:rPr>
      </w:pPr>
    </w:p>
    <w:p w:rsidR="00ED39F5" w:rsidRPr="008D5E53" w:rsidRDefault="00E33647"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What is the main function of gallbladder?</w:t>
      </w:r>
    </w:p>
    <w:p w:rsidR="00ED39F5" w:rsidRPr="00A85F19" w:rsidRDefault="00ED39F5" w:rsidP="008D5E53">
      <w:pPr>
        <w:pStyle w:val="a3"/>
        <w:widowControl w:val="0"/>
        <w:numPr>
          <w:ilvl w:val="0"/>
          <w:numId w:val="42"/>
        </w:numPr>
        <w:autoSpaceDE w:val="0"/>
        <w:autoSpaceDN w:val="0"/>
        <w:adjustRightInd w:val="0"/>
        <w:ind w:left="567" w:hanging="283"/>
        <w:rPr>
          <w:rFonts w:ascii="Times New Roman" w:hAnsi="Times New Roman" w:cs="Times New Roman"/>
          <w:lang w:val="en-US"/>
        </w:rPr>
      </w:pPr>
      <w:proofErr w:type="gramStart"/>
      <w:r w:rsidRPr="00A85F19">
        <w:rPr>
          <w:rFonts w:ascii="Times New Roman" w:hAnsi="Times New Roman" w:cs="Times New Roman"/>
          <w:iCs/>
          <w:lang w:val="en-US"/>
        </w:rPr>
        <w:t>is</w:t>
      </w:r>
      <w:proofErr w:type="gramEnd"/>
      <w:r w:rsidRPr="00A85F19">
        <w:rPr>
          <w:rFonts w:ascii="Times New Roman" w:hAnsi="Times New Roman" w:cs="Times New Roman"/>
          <w:iCs/>
          <w:lang w:val="en-US"/>
        </w:rPr>
        <w:t xml:space="preserve"> to concentrate gall and then release it when food is passing through the small intestine.</w:t>
      </w:r>
    </w:p>
    <w:p w:rsidR="00ED39F5" w:rsidRPr="00A85F19" w:rsidRDefault="00ED39F5" w:rsidP="008D5E53">
      <w:pPr>
        <w:pStyle w:val="a3"/>
        <w:widowControl w:val="0"/>
        <w:numPr>
          <w:ilvl w:val="0"/>
          <w:numId w:val="42"/>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is to provide bile</w:t>
      </w:r>
      <w:r w:rsidRPr="00A85F19">
        <w:rPr>
          <w:rFonts w:ascii="Times New Roman" w:hAnsi="Times New Roman" w:cs="Times New Roman"/>
          <w:iCs/>
          <w:lang w:val="en-US"/>
        </w:rPr>
        <w:t xml:space="preserve"> salts,</w:t>
      </w:r>
      <w:r w:rsidRPr="00A85F19">
        <w:rPr>
          <w:rFonts w:ascii="Times New Roman" w:hAnsi="Times New Roman" w:cs="Times New Roman"/>
          <w:lang w:val="en-US"/>
        </w:rPr>
        <w:t xml:space="preserve"> which facilitate the enzymatic dige</w:t>
      </w:r>
      <w:r w:rsidRPr="00A85F19">
        <w:rPr>
          <w:rFonts w:ascii="Times New Roman" w:hAnsi="Times New Roman" w:cs="Times New Roman"/>
          <w:lang w:val="en-US"/>
        </w:rPr>
        <w:t>s</w:t>
      </w:r>
      <w:r w:rsidRPr="00A85F19">
        <w:rPr>
          <w:rFonts w:ascii="Times New Roman" w:hAnsi="Times New Roman" w:cs="Times New Roman"/>
          <w:lang w:val="en-US"/>
        </w:rPr>
        <w:t>tion of lipids</w:t>
      </w:r>
    </w:p>
    <w:p w:rsidR="00ED39F5" w:rsidRPr="00A85F19" w:rsidRDefault="00ED39F5" w:rsidP="008D5E53">
      <w:pPr>
        <w:pStyle w:val="a3"/>
        <w:widowControl w:val="0"/>
        <w:numPr>
          <w:ilvl w:val="0"/>
          <w:numId w:val="42"/>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is the primary site of chemi</w:t>
      </w:r>
      <w:r w:rsidRPr="00A85F19">
        <w:rPr>
          <w:rFonts w:ascii="Times New Roman" w:hAnsi="Times New Roman" w:cs="Times New Roman"/>
          <w:lang w:val="en-US"/>
        </w:rPr>
        <w:softHyphen/>
        <w:t>cal digestion and absorption of n</w:t>
      </w:r>
      <w:r w:rsidRPr="00A85F19">
        <w:rPr>
          <w:rFonts w:ascii="Times New Roman" w:hAnsi="Times New Roman" w:cs="Times New Roman"/>
          <w:lang w:val="en-US"/>
        </w:rPr>
        <w:t>u</w:t>
      </w:r>
      <w:r w:rsidRPr="00A85F19">
        <w:rPr>
          <w:rFonts w:ascii="Times New Roman" w:hAnsi="Times New Roman" w:cs="Times New Roman"/>
          <w:lang w:val="en-US"/>
        </w:rPr>
        <w:t>trients</w:t>
      </w:r>
    </w:p>
    <w:p w:rsidR="00ED39F5" w:rsidRPr="00A85F19" w:rsidRDefault="00ED39F5" w:rsidP="008D5E53">
      <w:pPr>
        <w:widowControl w:val="0"/>
        <w:autoSpaceDE w:val="0"/>
        <w:autoSpaceDN w:val="0"/>
        <w:adjustRightInd w:val="0"/>
        <w:ind w:left="567" w:hanging="283"/>
        <w:rPr>
          <w:rFonts w:ascii="Times New Roman" w:hAnsi="Times New Roman" w:cs="Times New Roman"/>
          <w:lang w:val="en-US"/>
        </w:rPr>
      </w:pPr>
    </w:p>
    <w:p w:rsidR="00491CC8" w:rsidRDefault="00491CC8">
      <w:pPr>
        <w:rPr>
          <w:rFonts w:ascii="Times New Roman" w:hAnsi="Times New Roman" w:cs="Times New Roman"/>
          <w:lang w:val="en-US"/>
        </w:rPr>
      </w:pPr>
      <w:r>
        <w:rPr>
          <w:rFonts w:ascii="Times New Roman" w:hAnsi="Times New Roman" w:cs="Times New Roman"/>
          <w:lang w:val="en-US"/>
        </w:rPr>
        <w:br w:type="page"/>
      </w:r>
    </w:p>
    <w:p w:rsidR="00642327" w:rsidRPr="00A85F19" w:rsidRDefault="00642327"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lastRenderedPageBreak/>
        <w:t>What is a pharynx?</w:t>
      </w:r>
    </w:p>
    <w:p w:rsidR="00642327" w:rsidRPr="00A85F19" w:rsidRDefault="00642327" w:rsidP="008D5E53">
      <w:pPr>
        <w:pStyle w:val="a3"/>
        <w:widowControl w:val="0"/>
        <w:numPr>
          <w:ilvl w:val="0"/>
          <w:numId w:val="46"/>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is a common soft tissue conduit for food and air, lying caudal to the oral and nasal cavities</w:t>
      </w:r>
    </w:p>
    <w:p w:rsidR="00642327" w:rsidRPr="00A85F19" w:rsidRDefault="00642327" w:rsidP="008D5E53">
      <w:pPr>
        <w:pStyle w:val="a3"/>
        <w:widowControl w:val="0"/>
        <w:numPr>
          <w:ilvl w:val="0"/>
          <w:numId w:val="46"/>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is the gatekeeper to the entrance of the trachea</w:t>
      </w:r>
    </w:p>
    <w:p w:rsidR="00642327" w:rsidRPr="00A85F19" w:rsidRDefault="00642327" w:rsidP="008D5E53">
      <w:pPr>
        <w:pStyle w:val="a3"/>
        <w:widowControl w:val="0"/>
        <w:numPr>
          <w:ilvl w:val="0"/>
          <w:numId w:val="46"/>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is the organ of phonation (vocalization), hence its common name, voice box</w:t>
      </w:r>
    </w:p>
    <w:p w:rsidR="00642327" w:rsidRPr="00A85F19" w:rsidRDefault="00642327" w:rsidP="008D5E53">
      <w:pPr>
        <w:widowControl w:val="0"/>
        <w:autoSpaceDE w:val="0"/>
        <w:autoSpaceDN w:val="0"/>
        <w:adjustRightInd w:val="0"/>
        <w:ind w:left="567" w:hanging="283"/>
        <w:rPr>
          <w:rFonts w:ascii="Times New Roman" w:hAnsi="Times New Roman" w:cs="Times New Roman"/>
          <w:lang w:val="en-US"/>
        </w:rPr>
      </w:pPr>
    </w:p>
    <w:p w:rsidR="00642327" w:rsidRPr="008D5E53" w:rsidRDefault="00642327"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What are the functions of the larynx?</w:t>
      </w:r>
    </w:p>
    <w:p w:rsidR="00642327" w:rsidRPr="00A85F19" w:rsidRDefault="00642327" w:rsidP="008D5E53">
      <w:pPr>
        <w:pStyle w:val="a3"/>
        <w:widowControl w:val="0"/>
        <w:numPr>
          <w:ilvl w:val="0"/>
          <w:numId w:val="44"/>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is the gatekeeper to the entrance of the trachea</w:t>
      </w:r>
    </w:p>
    <w:p w:rsidR="00642327" w:rsidRPr="00A85F19" w:rsidRDefault="00642327" w:rsidP="008D5E53">
      <w:pPr>
        <w:pStyle w:val="a3"/>
        <w:widowControl w:val="0"/>
        <w:numPr>
          <w:ilvl w:val="0"/>
          <w:numId w:val="44"/>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is the organ of phonation (vocalization), hence its common name, voice box</w:t>
      </w:r>
    </w:p>
    <w:p w:rsidR="00642327" w:rsidRPr="00A85F19" w:rsidRDefault="00642327" w:rsidP="008D5E53">
      <w:pPr>
        <w:pStyle w:val="a3"/>
        <w:widowControl w:val="0"/>
        <w:numPr>
          <w:ilvl w:val="0"/>
          <w:numId w:val="44"/>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is a common soft tissue conduit for food and air</w:t>
      </w:r>
    </w:p>
    <w:p w:rsidR="00642327" w:rsidRPr="00A85F19" w:rsidRDefault="00642327" w:rsidP="00360D6C">
      <w:pPr>
        <w:widowControl w:val="0"/>
        <w:autoSpaceDE w:val="0"/>
        <w:autoSpaceDN w:val="0"/>
        <w:adjustRightInd w:val="0"/>
        <w:ind w:left="993" w:firstLine="425"/>
        <w:rPr>
          <w:rFonts w:ascii="Times New Roman" w:hAnsi="Times New Roman" w:cs="Times New Roman"/>
          <w:lang w:val="en-US"/>
        </w:rPr>
      </w:pPr>
    </w:p>
    <w:p w:rsidR="00642327" w:rsidRPr="008D5E53" w:rsidRDefault="00642327" w:rsidP="008D5E53">
      <w:pPr>
        <w:pStyle w:val="a3"/>
        <w:numPr>
          <w:ilvl w:val="0"/>
          <w:numId w:val="38"/>
        </w:numPr>
        <w:ind w:left="567" w:hanging="283"/>
        <w:rPr>
          <w:rFonts w:ascii="Times New Roman" w:hAnsi="Times New Roman" w:cs="Times New Roman"/>
          <w:lang w:val="en-US"/>
        </w:rPr>
      </w:pPr>
      <w:r w:rsidRPr="00A85F19">
        <w:rPr>
          <w:rFonts w:ascii="Times New Roman" w:hAnsi="Times New Roman" w:cs="Times New Roman"/>
          <w:lang w:val="en-US"/>
        </w:rPr>
        <w:t>What is the shape of thorax?</w:t>
      </w:r>
    </w:p>
    <w:p w:rsidR="00642327" w:rsidRPr="00A85F19" w:rsidRDefault="009F51EC" w:rsidP="008D5E53">
      <w:pPr>
        <w:pStyle w:val="a3"/>
        <w:numPr>
          <w:ilvl w:val="0"/>
          <w:numId w:val="45"/>
        </w:numPr>
        <w:ind w:left="567" w:hanging="283"/>
        <w:rPr>
          <w:rFonts w:ascii="Times New Roman" w:hAnsi="Times New Roman" w:cs="Times New Roman"/>
          <w:lang w:val="en-US"/>
        </w:rPr>
      </w:pPr>
      <w:proofErr w:type="gramStart"/>
      <w:r w:rsidRPr="00A85F19">
        <w:rPr>
          <w:rFonts w:ascii="Times New Roman" w:hAnsi="Times New Roman" w:cs="Times New Roman"/>
          <w:lang w:val="en-US"/>
        </w:rPr>
        <w:t>is</w:t>
      </w:r>
      <w:proofErr w:type="gramEnd"/>
      <w:r w:rsidRPr="00A85F19">
        <w:rPr>
          <w:rFonts w:ascii="Times New Roman" w:hAnsi="Times New Roman" w:cs="Times New Roman"/>
          <w:lang w:val="en-US"/>
        </w:rPr>
        <w:t xml:space="preserve"> a cone with the apex at the thoracic inlet.</w:t>
      </w:r>
    </w:p>
    <w:p w:rsidR="00642327" w:rsidRPr="00A85F19" w:rsidRDefault="009F51EC" w:rsidP="008D5E53">
      <w:pPr>
        <w:pStyle w:val="a3"/>
        <w:numPr>
          <w:ilvl w:val="0"/>
          <w:numId w:val="45"/>
        </w:numPr>
        <w:ind w:left="567" w:hanging="283"/>
        <w:rPr>
          <w:rFonts w:ascii="Times New Roman" w:hAnsi="Times New Roman" w:cs="Times New Roman"/>
          <w:lang w:val="en-US"/>
        </w:rPr>
      </w:pPr>
      <w:r w:rsidRPr="00A85F19">
        <w:rPr>
          <w:rFonts w:ascii="Times New Roman" w:hAnsi="Times New Roman" w:cs="Times New Roman"/>
          <w:lang w:val="en-US"/>
        </w:rPr>
        <w:t>is roughly conical, with the base resting against the cranial side of the diaphragm</w:t>
      </w:r>
    </w:p>
    <w:p w:rsidR="009F51EC" w:rsidRPr="00A85F19" w:rsidRDefault="009F51EC" w:rsidP="008D5E53">
      <w:pPr>
        <w:pStyle w:val="a3"/>
        <w:widowControl w:val="0"/>
        <w:numPr>
          <w:ilvl w:val="0"/>
          <w:numId w:val="45"/>
        </w:numPr>
        <w:autoSpaceDE w:val="0"/>
        <w:autoSpaceDN w:val="0"/>
        <w:adjustRightInd w:val="0"/>
        <w:ind w:left="567" w:hanging="283"/>
        <w:rPr>
          <w:rFonts w:ascii="Times New Roman" w:hAnsi="Times New Roman" w:cs="Times New Roman"/>
          <w:lang w:val="en-US"/>
        </w:rPr>
      </w:pPr>
      <w:proofErr w:type="gramStart"/>
      <w:r w:rsidRPr="00A85F19">
        <w:rPr>
          <w:rFonts w:ascii="Times New Roman" w:hAnsi="Times New Roman" w:cs="Times New Roman"/>
          <w:lang w:val="en-US"/>
        </w:rPr>
        <w:t>is</w:t>
      </w:r>
      <w:proofErr w:type="gramEnd"/>
      <w:r w:rsidRPr="00A85F19">
        <w:rPr>
          <w:rFonts w:ascii="Times New Roman" w:hAnsi="Times New Roman" w:cs="Times New Roman"/>
          <w:lang w:val="en-US"/>
        </w:rPr>
        <w:t xml:space="preserve"> the base of the cone is covered by the dome-shaped di</w:t>
      </w:r>
      <w:r w:rsidRPr="00A85F19">
        <w:rPr>
          <w:rFonts w:ascii="Times New Roman" w:hAnsi="Times New Roman" w:cs="Times New Roman"/>
          <w:lang w:val="en-US"/>
        </w:rPr>
        <w:t>a</w:t>
      </w:r>
      <w:r w:rsidRPr="00A85F19">
        <w:rPr>
          <w:rFonts w:ascii="Times New Roman" w:hAnsi="Times New Roman" w:cs="Times New Roman"/>
          <w:lang w:val="en-US"/>
        </w:rPr>
        <w:t>phragm.</w:t>
      </w:r>
    </w:p>
    <w:p w:rsidR="00642327" w:rsidRPr="00A85F19" w:rsidRDefault="00642327" w:rsidP="00360D6C">
      <w:pPr>
        <w:ind w:left="993" w:firstLine="425"/>
        <w:rPr>
          <w:rFonts w:ascii="Times New Roman" w:hAnsi="Times New Roman" w:cs="Times New Roman"/>
          <w:lang w:val="en-US"/>
        </w:rPr>
      </w:pPr>
    </w:p>
    <w:p w:rsidR="00642327" w:rsidRPr="008D5E53" w:rsidRDefault="00642327" w:rsidP="008D5E53">
      <w:pPr>
        <w:pStyle w:val="a3"/>
        <w:numPr>
          <w:ilvl w:val="0"/>
          <w:numId w:val="38"/>
        </w:numPr>
        <w:ind w:left="567" w:hanging="283"/>
        <w:rPr>
          <w:rFonts w:ascii="Times New Roman" w:hAnsi="Times New Roman" w:cs="Times New Roman"/>
          <w:lang w:val="en-US"/>
        </w:rPr>
      </w:pPr>
      <w:r w:rsidRPr="00A85F19">
        <w:rPr>
          <w:rFonts w:ascii="Times New Roman" w:hAnsi="Times New Roman" w:cs="Times New Roman"/>
          <w:lang w:val="en-US"/>
        </w:rPr>
        <w:t>What is the gas exchange?</w:t>
      </w:r>
    </w:p>
    <w:p w:rsidR="00990A8E" w:rsidRPr="00A85F19" w:rsidRDefault="00990A8E" w:rsidP="008D5E53">
      <w:pPr>
        <w:pStyle w:val="a3"/>
        <w:widowControl w:val="0"/>
        <w:numPr>
          <w:ilvl w:val="0"/>
          <w:numId w:val="47"/>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is the exchange between the blood and alveolar air in the lungs occurs across the walls of alveoli</w:t>
      </w:r>
    </w:p>
    <w:p w:rsidR="000750E2" w:rsidRPr="00A85F19" w:rsidRDefault="00990A8E" w:rsidP="008D5E53">
      <w:pPr>
        <w:pStyle w:val="a3"/>
        <w:widowControl w:val="0"/>
        <w:numPr>
          <w:ilvl w:val="0"/>
          <w:numId w:val="47"/>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is the exchange between epithelial cell lining the alveoli, and a fused basement membrane contributed by both cells</w:t>
      </w:r>
    </w:p>
    <w:p w:rsidR="00990A8E" w:rsidRPr="00A85F19" w:rsidRDefault="000750E2" w:rsidP="008D5E53">
      <w:pPr>
        <w:pStyle w:val="a3"/>
        <w:widowControl w:val="0"/>
        <w:numPr>
          <w:ilvl w:val="0"/>
          <w:numId w:val="47"/>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is the exchange between the alveolar air in the lungs</w:t>
      </w:r>
    </w:p>
    <w:p w:rsidR="00642327" w:rsidRPr="00A85F19" w:rsidRDefault="00642327" w:rsidP="008D5E53">
      <w:pPr>
        <w:ind w:left="567" w:hanging="283"/>
        <w:rPr>
          <w:rFonts w:ascii="Times New Roman" w:hAnsi="Times New Roman" w:cs="Times New Roman"/>
          <w:lang w:val="en-US"/>
        </w:rPr>
      </w:pPr>
    </w:p>
    <w:p w:rsidR="00642327" w:rsidRPr="00A85F19" w:rsidRDefault="00642327" w:rsidP="008D5E53">
      <w:pPr>
        <w:pStyle w:val="a3"/>
        <w:numPr>
          <w:ilvl w:val="0"/>
          <w:numId w:val="38"/>
        </w:numPr>
        <w:ind w:left="567" w:hanging="283"/>
        <w:rPr>
          <w:rFonts w:ascii="Times New Roman" w:hAnsi="Times New Roman" w:cs="Times New Roman"/>
          <w:lang w:val="en-US"/>
        </w:rPr>
      </w:pPr>
      <w:r w:rsidRPr="00A85F19">
        <w:rPr>
          <w:rFonts w:ascii="Times New Roman" w:hAnsi="Times New Roman" w:cs="Times New Roman"/>
          <w:lang w:val="en-US"/>
        </w:rPr>
        <w:t>What may be happen if one lung is collapsed so that air movement is impossible?</w:t>
      </w:r>
    </w:p>
    <w:p w:rsidR="000750E2" w:rsidRPr="00A85F19" w:rsidRDefault="000750E2" w:rsidP="008D5E53">
      <w:pPr>
        <w:pStyle w:val="a3"/>
        <w:numPr>
          <w:ilvl w:val="0"/>
          <w:numId w:val="48"/>
        </w:numPr>
        <w:ind w:left="567" w:hanging="283"/>
        <w:rPr>
          <w:rFonts w:ascii="Times New Roman" w:hAnsi="Times New Roman" w:cs="Times New Roman"/>
          <w:lang w:val="en-US"/>
        </w:rPr>
      </w:pPr>
      <w:r w:rsidRPr="00A85F19">
        <w:rPr>
          <w:rFonts w:ascii="Times New Roman" w:hAnsi="Times New Roman" w:cs="Times New Roman"/>
          <w:lang w:val="en-US"/>
        </w:rPr>
        <w:t>the collapsed lung receives the same amount of blood flow as the inflated normal lung</w:t>
      </w:r>
    </w:p>
    <w:p w:rsidR="000750E2" w:rsidRPr="00A85F19" w:rsidRDefault="000750E2" w:rsidP="008D5E53">
      <w:pPr>
        <w:pStyle w:val="a3"/>
        <w:numPr>
          <w:ilvl w:val="0"/>
          <w:numId w:val="48"/>
        </w:numPr>
        <w:ind w:left="567" w:hanging="283"/>
        <w:rPr>
          <w:rFonts w:ascii="Times New Roman" w:hAnsi="Times New Roman" w:cs="Times New Roman"/>
          <w:lang w:val="en-US"/>
        </w:rPr>
      </w:pPr>
      <w:r w:rsidRPr="00A85F19">
        <w:rPr>
          <w:rFonts w:ascii="Times New Roman" w:hAnsi="Times New Roman" w:cs="Times New Roman"/>
          <w:lang w:val="en-US"/>
        </w:rPr>
        <w:t>plasma entering pulmonary capillaries from the pulmonary a</w:t>
      </w:r>
      <w:r w:rsidRPr="00A85F19">
        <w:rPr>
          <w:rFonts w:ascii="Times New Roman" w:hAnsi="Times New Roman" w:cs="Times New Roman"/>
          <w:lang w:val="en-US"/>
        </w:rPr>
        <w:t>r</w:t>
      </w:r>
      <w:r w:rsidRPr="00A85F19">
        <w:rPr>
          <w:rFonts w:ascii="Times New Roman" w:hAnsi="Times New Roman" w:cs="Times New Roman"/>
          <w:lang w:val="en-US"/>
        </w:rPr>
        <w:t>teries contains the highest concentration of carbon dioxide and the lowest of oxygen</w:t>
      </w:r>
    </w:p>
    <w:p w:rsidR="00BA1C3B" w:rsidRPr="00E35C00" w:rsidRDefault="00BA1C3B" w:rsidP="00E35C00">
      <w:pPr>
        <w:pStyle w:val="a3"/>
        <w:numPr>
          <w:ilvl w:val="0"/>
          <w:numId w:val="48"/>
        </w:numPr>
        <w:ind w:hanging="436"/>
        <w:rPr>
          <w:rFonts w:ascii="Times New Roman" w:hAnsi="Times New Roman" w:cs="Times New Roman"/>
          <w:lang w:val="en-US"/>
        </w:rPr>
      </w:pPr>
      <w:r w:rsidRPr="00E35C00">
        <w:rPr>
          <w:rFonts w:ascii="Times New Roman" w:hAnsi="Times New Roman" w:cs="Times New Roman"/>
          <w:lang w:val="en-US"/>
        </w:rPr>
        <w:lastRenderedPageBreak/>
        <w:t xml:space="preserve">lack of airflow in the collapsed lung means that oxygen and carbon dioxide in alveolar </w:t>
      </w:r>
      <w:r w:rsidR="001270D2" w:rsidRPr="00E35C00">
        <w:rPr>
          <w:rFonts w:ascii="Times New Roman" w:hAnsi="Times New Roman" w:cs="Times New Roman"/>
          <w:lang w:val="en-US"/>
        </w:rPr>
        <w:t xml:space="preserve">  </w:t>
      </w:r>
      <w:r w:rsidRPr="00E35C00">
        <w:rPr>
          <w:rFonts w:ascii="Times New Roman" w:hAnsi="Times New Roman" w:cs="Times New Roman"/>
          <w:lang w:val="en-US"/>
        </w:rPr>
        <w:t>air are the same in a pulmonary capillary</w:t>
      </w:r>
    </w:p>
    <w:p w:rsidR="000750E2" w:rsidRPr="00A85F19" w:rsidRDefault="000750E2" w:rsidP="008D5E53">
      <w:pPr>
        <w:ind w:left="567" w:hanging="283"/>
        <w:rPr>
          <w:rFonts w:ascii="Times New Roman" w:hAnsi="Times New Roman" w:cs="Times New Roman"/>
          <w:lang w:val="en-US"/>
        </w:rPr>
      </w:pPr>
    </w:p>
    <w:p w:rsidR="00BA1C3B" w:rsidRPr="008D5E53" w:rsidRDefault="00BA1C3B"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What does the cardiovascular system consists of?</w:t>
      </w:r>
    </w:p>
    <w:p w:rsidR="00BA1C3B" w:rsidRPr="00A85F19" w:rsidRDefault="00BA1C3B" w:rsidP="008D5E53">
      <w:pPr>
        <w:pStyle w:val="a3"/>
        <w:widowControl w:val="0"/>
        <w:numPr>
          <w:ilvl w:val="0"/>
          <w:numId w:val="49"/>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the heart and vessels that carry blood away from the heart are called</w:t>
      </w:r>
      <w:r w:rsidRPr="00A85F19">
        <w:rPr>
          <w:rFonts w:ascii="Times New Roman" w:hAnsi="Times New Roman" w:cs="Times New Roman"/>
          <w:iCs/>
          <w:lang w:val="en-US"/>
        </w:rPr>
        <w:t xml:space="preserve"> arteries</w:t>
      </w:r>
    </w:p>
    <w:p w:rsidR="00BA1C3B" w:rsidRPr="00A85F19" w:rsidRDefault="00BA1C3B" w:rsidP="008D5E53">
      <w:pPr>
        <w:pStyle w:val="a3"/>
        <w:widowControl w:val="0"/>
        <w:numPr>
          <w:ilvl w:val="0"/>
          <w:numId w:val="49"/>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the heart  and vessels that carry blood toward the heart are called</w:t>
      </w:r>
      <w:r w:rsidRPr="00A85F19">
        <w:rPr>
          <w:rFonts w:ascii="Times New Roman" w:hAnsi="Times New Roman" w:cs="Times New Roman"/>
          <w:iCs/>
          <w:lang w:val="en-US"/>
        </w:rPr>
        <w:t xml:space="preserve"> veins</w:t>
      </w:r>
    </w:p>
    <w:p w:rsidR="00BA1C3B" w:rsidRPr="00A85F19" w:rsidRDefault="00BA1C3B" w:rsidP="008D5E53">
      <w:pPr>
        <w:pStyle w:val="a3"/>
        <w:widowControl w:val="0"/>
        <w:numPr>
          <w:ilvl w:val="0"/>
          <w:numId w:val="49"/>
        </w:numPr>
        <w:autoSpaceDE w:val="0"/>
        <w:autoSpaceDN w:val="0"/>
        <w:adjustRightInd w:val="0"/>
        <w:ind w:left="567" w:hanging="283"/>
        <w:rPr>
          <w:rFonts w:ascii="Times New Roman" w:hAnsi="Times New Roman" w:cs="Times New Roman"/>
          <w:lang w:val="en-US"/>
        </w:rPr>
      </w:pPr>
      <w:proofErr w:type="gramStart"/>
      <w:r w:rsidRPr="00A85F19">
        <w:rPr>
          <w:rFonts w:ascii="Times New Roman" w:hAnsi="Times New Roman" w:cs="Times New Roman"/>
          <w:lang w:val="en-US"/>
        </w:rPr>
        <w:t>the</w:t>
      </w:r>
      <w:proofErr w:type="gramEnd"/>
      <w:r w:rsidRPr="00A85F19">
        <w:rPr>
          <w:rFonts w:ascii="Times New Roman" w:hAnsi="Times New Roman" w:cs="Times New Roman"/>
          <w:lang w:val="en-US"/>
        </w:rPr>
        <w:t xml:space="preserve"> heart and a system of vessels for distribu</w:t>
      </w:r>
      <w:r w:rsidRPr="00A85F19">
        <w:rPr>
          <w:rFonts w:ascii="Times New Roman" w:hAnsi="Times New Roman" w:cs="Times New Roman"/>
          <w:lang w:val="en-US"/>
        </w:rPr>
        <w:softHyphen/>
        <w:t>tion of the blood to the tissues of the body and to the lungs for exchange of  gase</w:t>
      </w:r>
      <w:r w:rsidR="00ED0ECA" w:rsidRPr="00A85F19">
        <w:rPr>
          <w:rFonts w:ascii="Times New Roman" w:hAnsi="Times New Roman" w:cs="Times New Roman"/>
          <w:lang w:val="en-US"/>
        </w:rPr>
        <w:t>s.</w:t>
      </w:r>
    </w:p>
    <w:p w:rsidR="00BA1C3B" w:rsidRPr="00A85F19" w:rsidRDefault="00BA1C3B" w:rsidP="008D5E53">
      <w:pPr>
        <w:widowControl w:val="0"/>
        <w:autoSpaceDE w:val="0"/>
        <w:autoSpaceDN w:val="0"/>
        <w:adjustRightInd w:val="0"/>
        <w:ind w:left="567" w:hanging="283"/>
        <w:rPr>
          <w:rFonts w:ascii="Times New Roman" w:hAnsi="Times New Roman" w:cs="Times New Roman"/>
          <w:lang w:val="en-US"/>
        </w:rPr>
      </w:pPr>
    </w:p>
    <w:p w:rsidR="00BA1C3B" w:rsidRPr="008D5E53" w:rsidRDefault="00BA1C3B"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What is artery?</w:t>
      </w:r>
    </w:p>
    <w:p w:rsidR="009D5C8E" w:rsidRPr="00A85F19" w:rsidRDefault="00BA1C3B" w:rsidP="008D5E53">
      <w:pPr>
        <w:pStyle w:val="a3"/>
        <w:widowControl w:val="0"/>
        <w:numPr>
          <w:ilvl w:val="0"/>
          <w:numId w:val="50"/>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vessels that carry blood away from the heart</w:t>
      </w:r>
    </w:p>
    <w:p w:rsidR="00BA1C3B" w:rsidRPr="00A85F19" w:rsidRDefault="00BA1C3B" w:rsidP="008D5E53">
      <w:pPr>
        <w:pStyle w:val="a3"/>
        <w:widowControl w:val="0"/>
        <w:numPr>
          <w:ilvl w:val="0"/>
          <w:numId w:val="50"/>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vessels that carry blood toward the heart</w:t>
      </w:r>
    </w:p>
    <w:p w:rsidR="00BA1C3B" w:rsidRPr="00A85F19" w:rsidRDefault="009D5C8E" w:rsidP="008D5E53">
      <w:pPr>
        <w:pStyle w:val="a3"/>
        <w:widowControl w:val="0"/>
        <w:numPr>
          <w:ilvl w:val="0"/>
          <w:numId w:val="50"/>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vessels that carry blood away from the lung</w:t>
      </w:r>
    </w:p>
    <w:p w:rsidR="00BA1C3B" w:rsidRPr="00A85F19" w:rsidRDefault="00BA1C3B" w:rsidP="008D5E53">
      <w:pPr>
        <w:widowControl w:val="0"/>
        <w:autoSpaceDE w:val="0"/>
        <w:autoSpaceDN w:val="0"/>
        <w:adjustRightInd w:val="0"/>
        <w:ind w:left="567" w:hanging="283"/>
        <w:rPr>
          <w:rFonts w:ascii="Times New Roman" w:hAnsi="Times New Roman" w:cs="Times New Roman"/>
          <w:lang w:val="en-US"/>
        </w:rPr>
      </w:pPr>
    </w:p>
    <w:p w:rsidR="00BA1C3B" w:rsidRPr="008D5E53" w:rsidRDefault="00BA1C3B"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What is vein?</w:t>
      </w:r>
    </w:p>
    <w:p w:rsidR="00AF355F" w:rsidRPr="00A85F19" w:rsidRDefault="00AF355F" w:rsidP="008D5E53">
      <w:pPr>
        <w:pStyle w:val="a3"/>
        <w:widowControl w:val="0"/>
        <w:numPr>
          <w:ilvl w:val="1"/>
          <w:numId w:val="51"/>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vessels that carry blood away from the lung</w:t>
      </w:r>
    </w:p>
    <w:p w:rsidR="00AF355F" w:rsidRPr="00A85F19" w:rsidRDefault="00AF355F" w:rsidP="008D5E53">
      <w:pPr>
        <w:pStyle w:val="a3"/>
        <w:widowControl w:val="0"/>
        <w:numPr>
          <w:ilvl w:val="1"/>
          <w:numId w:val="51"/>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vessels that carry blood away from the heart</w:t>
      </w:r>
    </w:p>
    <w:p w:rsidR="00AF355F" w:rsidRPr="00A85F19" w:rsidRDefault="00AF355F" w:rsidP="008D5E53">
      <w:pPr>
        <w:pStyle w:val="a3"/>
        <w:widowControl w:val="0"/>
        <w:numPr>
          <w:ilvl w:val="1"/>
          <w:numId w:val="51"/>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vessels that carry blood toward the heart</w:t>
      </w:r>
    </w:p>
    <w:p w:rsidR="00BA1C3B" w:rsidRPr="00A85F19" w:rsidRDefault="00BA1C3B" w:rsidP="008D5E53">
      <w:pPr>
        <w:widowControl w:val="0"/>
        <w:autoSpaceDE w:val="0"/>
        <w:autoSpaceDN w:val="0"/>
        <w:adjustRightInd w:val="0"/>
        <w:ind w:left="567" w:hanging="283"/>
        <w:rPr>
          <w:rFonts w:ascii="Times New Roman" w:hAnsi="Times New Roman" w:cs="Times New Roman"/>
          <w:lang w:val="en-US"/>
        </w:rPr>
      </w:pPr>
    </w:p>
    <w:p w:rsidR="00BA1C3B" w:rsidRPr="008D5E53" w:rsidRDefault="00BA1C3B"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.How much time does it take one round blood trip?</w:t>
      </w:r>
    </w:p>
    <w:p w:rsidR="00BA1C3B" w:rsidRPr="00A85F19" w:rsidRDefault="00AF355F" w:rsidP="008D5E53">
      <w:pPr>
        <w:pStyle w:val="a3"/>
        <w:widowControl w:val="0"/>
        <w:numPr>
          <w:ilvl w:val="0"/>
          <w:numId w:val="52"/>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 xml:space="preserve">about a </w:t>
      </w:r>
      <w:r w:rsidR="003B14B2" w:rsidRPr="00A85F19">
        <w:rPr>
          <w:rFonts w:ascii="Times New Roman" w:hAnsi="Times New Roman" w:cs="Times New Roman"/>
          <w:lang w:val="en-US"/>
        </w:rPr>
        <w:t xml:space="preserve">half of a </w:t>
      </w:r>
      <w:r w:rsidRPr="00A85F19">
        <w:rPr>
          <w:rFonts w:ascii="Times New Roman" w:hAnsi="Times New Roman" w:cs="Times New Roman"/>
          <w:lang w:val="en-US"/>
        </w:rPr>
        <w:t>minute</w:t>
      </w:r>
    </w:p>
    <w:p w:rsidR="00BA1C3B" w:rsidRPr="00A85F19" w:rsidRDefault="00AF355F" w:rsidP="008D5E53">
      <w:pPr>
        <w:pStyle w:val="a3"/>
        <w:widowControl w:val="0"/>
        <w:numPr>
          <w:ilvl w:val="0"/>
          <w:numId w:val="52"/>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about a minute</w:t>
      </w:r>
    </w:p>
    <w:p w:rsidR="00BA1C3B" w:rsidRPr="00A85F19" w:rsidRDefault="003B14B2" w:rsidP="008D5E53">
      <w:pPr>
        <w:pStyle w:val="a3"/>
        <w:widowControl w:val="0"/>
        <w:numPr>
          <w:ilvl w:val="0"/>
          <w:numId w:val="52"/>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about two</w:t>
      </w:r>
      <w:r w:rsidR="00AF355F" w:rsidRPr="00A85F19">
        <w:rPr>
          <w:rFonts w:ascii="Times New Roman" w:hAnsi="Times New Roman" w:cs="Times New Roman"/>
          <w:lang w:val="en-US"/>
        </w:rPr>
        <w:t xml:space="preserve"> minute</w:t>
      </w:r>
      <w:r w:rsidRPr="00A85F19">
        <w:rPr>
          <w:rFonts w:ascii="Times New Roman" w:hAnsi="Times New Roman" w:cs="Times New Roman"/>
          <w:lang w:val="en-US"/>
        </w:rPr>
        <w:t>s</w:t>
      </w:r>
    </w:p>
    <w:p w:rsidR="00BA1C3B" w:rsidRPr="00A85F19" w:rsidRDefault="00BA1C3B" w:rsidP="008D5E53">
      <w:pPr>
        <w:widowControl w:val="0"/>
        <w:autoSpaceDE w:val="0"/>
        <w:autoSpaceDN w:val="0"/>
        <w:adjustRightInd w:val="0"/>
        <w:ind w:left="567" w:hanging="283"/>
        <w:rPr>
          <w:rFonts w:ascii="Times New Roman" w:hAnsi="Times New Roman" w:cs="Times New Roman"/>
          <w:lang w:val="en-US"/>
        </w:rPr>
      </w:pPr>
    </w:p>
    <w:p w:rsidR="006D1D22" w:rsidRPr="008D5E53" w:rsidRDefault="00BA1C3B"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What are the auricles and where is it situated?</w:t>
      </w:r>
    </w:p>
    <w:p w:rsidR="003B14B2" w:rsidRPr="00A85F19" w:rsidRDefault="003B14B2" w:rsidP="008D5E53">
      <w:pPr>
        <w:pStyle w:val="a3"/>
        <w:widowControl w:val="0"/>
        <w:numPr>
          <w:ilvl w:val="0"/>
          <w:numId w:val="53"/>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auricles are situated in the basic of the heart forming a saclike heart ear</w:t>
      </w:r>
    </w:p>
    <w:p w:rsidR="003B14B2" w:rsidRPr="00A85F19" w:rsidRDefault="003B14B2" w:rsidP="00E35C00">
      <w:pPr>
        <w:pStyle w:val="a3"/>
        <w:widowControl w:val="0"/>
        <w:numPr>
          <w:ilvl w:val="0"/>
          <w:numId w:val="53"/>
        </w:numPr>
        <w:autoSpaceDE w:val="0"/>
        <w:autoSpaceDN w:val="0"/>
        <w:adjustRightInd w:val="0"/>
        <w:ind w:left="567" w:right="-200" w:hanging="283"/>
        <w:rPr>
          <w:rFonts w:ascii="Times New Roman" w:hAnsi="Times New Roman" w:cs="Times New Roman"/>
          <w:lang w:val="en-US"/>
        </w:rPr>
      </w:pPr>
      <w:r w:rsidRPr="00A85F19">
        <w:rPr>
          <w:rFonts w:ascii="Times New Roman" w:hAnsi="Times New Roman" w:cs="Times New Roman"/>
          <w:lang w:val="en-US"/>
        </w:rPr>
        <w:t>auricles form the greater part of the heart, outside they are sep</w:t>
      </w:r>
      <w:r w:rsidRPr="00A85F19">
        <w:rPr>
          <w:rFonts w:ascii="Times New Roman" w:hAnsi="Times New Roman" w:cs="Times New Roman"/>
          <w:lang w:val="en-US"/>
        </w:rPr>
        <w:t>a</w:t>
      </w:r>
      <w:r w:rsidRPr="00A85F19">
        <w:rPr>
          <w:rFonts w:ascii="Times New Roman" w:hAnsi="Times New Roman" w:cs="Times New Roman"/>
          <w:lang w:val="en-US"/>
        </w:rPr>
        <w:t>rated from each other by the left and right longitudinal sulcuses</w:t>
      </w:r>
    </w:p>
    <w:p w:rsidR="00BA1C3B" w:rsidRPr="00E35C00" w:rsidRDefault="003B14B2" w:rsidP="008D5E53">
      <w:pPr>
        <w:pStyle w:val="a3"/>
        <w:widowControl w:val="0"/>
        <w:numPr>
          <w:ilvl w:val="0"/>
          <w:numId w:val="53"/>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auricles are situated to the right and to the left from the pu</w:t>
      </w:r>
      <w:r w:rsidRPr="00A85F19">
        <w:rPr>
          <w:rFonts w:ascii="Times New Roman" w:hAnsi="Times New Roman" w:cs="Times New Roman"/>
          <w:lang w:val="en-US"/>
        </w:rPr>
        <w:t>l</w:t>
      </w:r>
      <w:r w:rsidRPr="00A85F19">
        <w:rPr>
          <w:rFonts w:ascii="Times New Roman" w:hAnsi="Times New Roman" w:cs="Times New Roman"/>
          <w:lang w:val="en-US"/>
        </w:rPr>
        <w:t>monary artery and aorta</w:t>
      </w:r>
    </w:p>
    <w:p w:rsidR="006D1D22" w:rsidRPr="008D5E53" w:rsidRDefault="00BA1C3B"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lastRenderedPageBreak/>
        <w:t>What are the ventricles and where is it situated?</w:t>
      </w:r>
    </w:p>
    <w:p w:rsidR="003B14B2" w:rsidRPr="00A85F19" w:rsidRDefault="0080292E" w:rsidP="008D5E53">
      <w:pPr>
        <w:pStyle w:val="a3"/>
        <w:widowControl w:val="0"/>
        <w:numPr>
          <w:ilvl w:val="0"/>
          <w:numId w:val="54"/>
        </w:numPr>
        <w:autoSpaceDE w:val="0"/>
        <w:autoSpaceDN w:val="0"/>
        <w:adjustRightInd w:val="0"/>
        <w:ind w:left="567" w:hanging="283"/>
        <w:jc w:val="both"/>
        <w:rPr>
          <w:rFonts w:ascii="Times New Roman" w:hAnsi="Times New Roman" w:cs="Times New Roman"/>
          <w:lang w:val="en-US"/>
        </w:rPr>
      </w:pPr>
      <w:r w:rsidRPr="00A85F19">
        <w:rPr>
          <w:rFonts w:ascii="Times New Roman" w:hAnsi="Times New Roman" w:cs="Times New Roman"/>
          <w:lang w:val="en-US"/>
        </w:rPr>
        <w:t>v</w:t>
      </w:r>
      <w:r w:rsidR="003B14B2" w:rsidRPr="00A85F19">
        <w:rPr>
          <w:rFonts w:ascii="Times New Roman" w:hAnsi="Times New Roman" w:cs="Times New Roman"/>
          <w:lang w:val="en-US"/>
        </w:rPr>
        <w:t>entricles form the greater part of the heart o</w:t>
      </w:r>
      <w:r w:rsidRPr="00A85F19">
        <w:rPr>
          <w:rFonts w:ascii="Times New Roman" w:hAnsi="Times New Roman" w:cs="Times New Roman"/>
          <w:lang w:val="en-US"/>
        </w:rPr>
        <w:t xml:space="preserve">utside they are </w:t>
      </w:r>
      <w:r w:rsidR="003B14B2" w:rsidRPr="00A85F19">
        <w:rPr>
          <w:rFonts w:ascii="Times New Roman" w:hAnsi="Times New Roman" w:cs="Times New Roman"/>
          <w:lang w:val="en-US"/>
        </w:rPr>
        <w:t>separated from each other by the left and right longitudinal sulcuses</w:t>
      </w:r>
    </w:p>
    <w:p w:rsidR="003B14B2" w:rsidRPr="00A85F19" w:rsidRDefault="0080292E" w:rsidP="008D5E53">
      <w:pPr>
        <w:pStyle w:val="a3"/>
        <w:widowControl w:val="0"/>
        <w:numPr>
          <w:ilvl w:val="0"/>
          <w:numId w:val="54"/>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ventricles are situated to the right and to the left from the pulmonary artery and aorta</w:t>
      </w:r>
    </w:p>
    <w:p w:rsidR="003B14B2" w:rsidRPr="00A85F19" w:rsidRDefault="0080292E" w:rsidP="008D5E53">
      <w:pPr>
        <w:pStyle w:val="a3"/>
        <w:widowControl w:val="0"/>
        <w:numPr>
          <w:ilvl w:val="0"/>
          <w:numId w:val="54"/>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ventricles are situated in the basic of the heart forming a sa</w:t>
      </w:r>
      <w:r w:rsidRPr="00A85F19">
        <w:rPr>
          <w:rFonts w:ascii="Times New Roman" w:hAnsi="Times New Roman" w:cs="Times New Roman"/>
          <w:lang w:val="en-US"/>
        </w:rPr>
        <w:t>c</w:t>
      </w:r>
      <w:r w:rsidRPr="00A85F19">
        <w:rPr>
          <w:rFonts w:ascii="Times New Roman" w:hAnsi="Times New Roman" w:cs="Times New Roman"/>
          <w:lang w:val="en-US"/>
        </w:rPr>
        <w:t>like heart ear</w:t>
      </w:r>
    </w:p>
    <w:p w:rsidR="003B14B2" w:rsidRPr="00A85F19" w:rsidRDefault="003B14B2" w:rsidP="008D5E53">
      <w:pPr>
        <w:widowControl w:val="0"/>
        <w:autoSpaceDE w:val="0"/>
        <w:autoSpaceDN w:val="0"/>
        <w:adjustRightInd w:val="0"/>
        <w:ind w:left="567" w:hanging="283"/>
        <w:rPr>
          <w:rFonts w:ascii="Times New Roman" w:hAnsi="Times New Roman" w:cs="Times New Roman"/>
          <w:lang w:val="en-US"/>
        </w:rPr>
      </w:pPr>
    </w:p>
    <w:p w:rsidR="00BA1C3B" w:rsidRPr="008D5E53" w:rsidRDefault="00BA1C3B"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What are the functions of the aortic valve?</w:t>
      </w:r>
    </w:p>
    <w:p w:rsidR="002669AD" w:rsidRPr="00A85F19" w:rsidRDefault="002669AD" w:rsidP="008D5E53">
      <w:pPr>
        <w:pStyle w:val="a3"/>
        <w:widowControl w:val="0"/>
        <w:numPr>
          <w:ilvl w:val="0"/>
          <w:numId w:val="55"/>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t</w:t>
      </w:r>
      <w:r w:rsidR="0080292E" w:rsidRPr="00A85F19">
        <w:rPr>
          <w:rFonts w:ascii="Times New Roman" w:hAnsi="Times New Roman" w:cs="Times New Roman"/>
          <w:lang w:val="en-US"/>
        </w:rPr>
        <w:t>he aortic valve is closed and blood runs into aorta under i</w:t>
      </w:r>
      <w:r w:rsidR="0080292E" w:rsidRPr="00A85F19">
        <w:rPr>
          <w:rFonts w:ascii="Times New Roman" w:hAnsi="Times New Roman" w:cs="Times New Roman"/>
          <w:lang w:val="en-US"/>
        </w:rPr>
        <w:t>n</w:t>
      </w:r>
      <w:r w:rsidR="0080292E" w:rsidRPr="00A85F19">
        <w:rPr>
          <w:rFonts w:ascii="Times New Roman" w:hAnsi="Times New Roman" w:cs="Times New Roman"/>
          <w:lang w:val="en-US"/>
        </w:rPr>
        <w:t>fluence of the</w:t>
      </w:r>
      <w:r w:rsidRPr="00A85F19">
        <w:rPr>
          <w:rFonts w:ascii="Times New Roman" w:hAnsi="Times New Roman" w:cs="Times New Roman"/>
          <w:lang w:val="en-US"/>
        </w:rPr>
        <w:t xml:space="preserve"> constriction of left ventricle</w:t>
      </w:r>
    </w:p>
    <w:p w:rsidR="002669AD" w:rsidRPr="00A85F19" w:rsidRDefault="002669AD" w:rsidP="008D5E53">
      <w:pPr>
        <w:pStyle w:val="a3"/>
        <w:widowControl w:val="0"/>
        <w:numPr>
          <w:ilvl w:val="0"/>
          <w:numId w:val="55"/>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the aortic valve is open only in one direction and blood comes from the auricle to the ventricle</w:t>
      </w:r>
    </w:p>
    <w:p w:rsidR="002669AD" w:rsidRPr="00A85F19" w:rsidRDefault="002669AD" w:rsidP="008D5E53">
      <w:pPr>
        <w:pStyle w:val="a3"/>
        <w:widowControl w:val="0"/>
        <w:numPr>
          <w:ilvl w:val="0"/>
          <w:numId w:val="55"/>
        </w:numPr>
        <w:autoSpaceDE w:val="0"/>
        <w:autoSpaceDN w:val="0"/>
        <w:adjustRightInd w:val="0"/>
        <w:ind w:left="567" w:hanging="283"/>
        <w:rPr>
          <w:rFonts w:ascii="Times New Roman" w:hAnsi="Times New Roman" w:cs="Times New Roman"/>
          <w:lang w:val="en-US"/>
        </w:rPr>
      </w:pPr>
      <w:proofErr w:type="gramStart"/>
      <w:r w:rsidRPr="00A85F19">
        <w:rPr>
          <w:rFonts w:ascii="Times New Roman" w:hAnsi="Times New Roman" w:cs="Times New Roman"/>
          <w:lang w:val="en-US"/>
        </w:rPr>
        <w:t>t</w:t>
      </w:r>
      <w:r w:rsidR="0080292E" w:rsidRPr="00A85F19">
        <w:rPr>
          <w:rFonts w:ascii="Times New Roman" w:hAnsi="Times New Roman" w:cs="Times New Roman"/>
          <w:lang w:val="en-US"/>
        </w:rPr>
        <w:t>he</w:t>
      </w:r>
      <w:proofErr w:type="gramEnd"/>
      <w:r w:rsidRPr="00A85F19">
        <w:rPr>
          <w:rFonts w:ascii="Times New Roman" w:hAnsi="Times New Roman" w:cs="Times New Roman"/>
          <w:lang w:val="en-US"/>
        </w:rPr>
        <w:t xml:space="preserve"> aortic</w:t>
      </w:r>
      <w:r w:rsidR="0080292E" w:rsidRPr="00A85F19">
        <w:rPr>
          <w:rFonts w:ascii="Times New Roman" w:hAnsi="Times New Roman" w:cs="Times New Roman"/>
          <w:lang w:val="en-US"/>
        </w:rPr>
        <w:t xml:space="preserve"> valve is between the auricle and ventricle. </w:t>
      </w:r>
      <w:r w:rsidR="0072774D" w:rsidRPr="00A85F19">
        <w:rPr>
          <w:rFonts w:ascii="Times New Roman" w:hAnsi="Times New Roman" w:cs="Times New Roman"/>
          <w:lang w:val="en-US"/>
        </w:rPr>
        <w:t>It co</w:t>
      </w:r>
      <w:r w:rsidR="0072774D" w:rsidRPr="00A85F19">
        <w:rPr>
          <w:rFonts w:ascii="Times New Roman" w:hAnsi="Times New Roman" w:cs="Times New Roman"/>
          <w:lang w:val="en-US"/>
        </w:rPr>
        <w:t>n</w:t>
      </w:r>
      <w:r w:rsidR="0072774D" w:rsidRPr="00A85F19">
        <w:rPr>
          <w:rFonts w:ascii="Times New Roman" w:hAnsi="Times New Roman" w:cs="Times New Roman"/>
          <w:lang w:val="en-US"/>
        </w:rPr>
        <w:t>sists of the two folds</w:t>
      </w:r>
    </w:p>
    <w:p w:rsidR="00BA1C3B" w:rsidRPr="00A85F19" w:rsidRDefault="00BA1C3B" w:rsidP="00360D6C">
      <w:pPr>
        <w:widowControl w:val="0"/>
        <w:autoSpaceDE w:val="0"/>
        <w:autoSpaceDN w:val="0"/>
        <w:adjustRightInd w:val="0"/>
        <w:ind w:left="993" w:firstLine="425"/>
        <w:rPr>
          <w:rFonts w:ascii="Times New Roman" w:hAnsi="Times New Roman" w:cs="Times New Roman"/>
          <w:lang w:val="en-US"/>
        </w:rPr>
      </w:pPr>
    </w:p>
    <w:p w:rsidR="0072774D" w:rsidRPr="008D5E53" w:rsidRDefault="002669AD" w:rsidP="008D5E53">
      <w:pPr>
        <w:pStyle w:val="a3"/>
        <w:numPr>
          <w:ilvl w:val="0"/>
          <w:numId w:val="38"/>
        </w:numPr>
        <w:ind w:left="567" w:hanging="283"/>
        <w:rPr>
          <w:rFonts w:ascii="Times New Roman" w:hAnsi="Times New Roman" w:cs="Times New Roman"/>
          <w:lang w:val="en-US"/>
        </w:rPr>
      </w:pPr>
      <w:r w:rsidRPr="00A85F19">
        <w:rPr>
          <w:rFonts w:ascii="Times New Roman" w:hAnsi="Times New Roman" w:cs="Times New Roman"/>
          <w:lang w:val="en-US"/>
        </w:rPr>
        <w:t>What are the functions of the mitral valve?</w:t>
      </w:r>
    </w:p>
    <w:p w:rsidR="0072774D" w:rsidRPr="00A85F19" w:rsidRDefault="0072774D" w:rsidP="008D5E53">
      <w:pPr>
        <w:pStyle w:val="a3"/>
        <w:numPr>
          <w:ilvl w:val="0"/>
          <w:numId w:val="56"/>
        </w:numPr>
        <w:ind w:left="567" w:hanging="283"/>
        <w:rPr>
          <w:rFonts w:ascii="Times New Roman" w:hAnsi="Times New Roman" w:cs="Times New Roman"/>
          <w:lang w:val="en-US"/>
        </w:rPr>
      </w:pPr>
      <w:r w:rsidRPr="00A85F19">
        <w:rPr>
          <w:rFonts w:ascii="Times New Roman" w:hAnsi="Times New Roman" w:cs="Times New Roman"/>
          <w:lang w:val="en-US"/>
        </w:rPr>
        <w:t>the mitral valve is open only in one direction</w:t>
      </w:r>
    </w:p>
    <w:p w:rsidR="0072774D" w:rsidRPr="00A85F19" w:rsidRDefault="0072774D" w:rsidP="008D5E53">
      <w:pPr>
        <w:pStyle w:val="a3"/>
        <w:numPr>
          <w:ilvl w:val="0"/>
          <w:numId w:val="56"/>
        </w:numPr>
        <w:ind w:left="567" w:hanging="283"/>
        <w:rPr>
          <w:rFonts w:ascii="Times New Roman" w:hAnsi="Times New Roman" w:cs="Times New Roman"/>
          <w:lang w:val="en-US"/>
        </w:rPr>
      </w:pPr>
      <w:r w:rsidRPr="00A85F19">
        <w:rPr>
          <w:rFonts w:ascii="Times New Roman" w:hAnsi="Times New Roman" w:cs="Times New Roman"/>
          <w:lang w:val="en-US"/>
        </w:rPr>
        <w:t>the mitral valve is closed and blood runs into aorta</w:t>
      </w:r>
    </w:p>
    <w:p w:rsidR="0072774D" w:rsidRPr="00A85F19" w:rsidRDefault="0072774D" w:rsidP="008D5E53">
      <w:pPr>
        <w:pStyle w:val="a3"/>
        <w:numPr>
          <w:ilvl w:val="0"/>
          <w:numId w:val="56"/>
        </w:numPr>
        <w:ind w:left="567" w:hanging="283"/>
        <w:rPr>
          <w:rFonts w:ascii="Times New Roman" w:hAnsi="Times New Roman" w:cs="Times New Roman"/>
          <w:lang w:val="en-US"/>
        </w:rPr>
      </w:pPr>
      <w:r w:rsidRPr="00A85F19">
        <w:rPr>
          <w:rFonts w:ascii="Times New Roman" w:hAnsi="Times New Roman" w:cs="Times New Roman"/>
          <w:lang w:val="en-US"/>
        </w:rPr>
        <w:t>the mitral valve is closed and blood runs out from the aorta</w:t>
      </w:r>
    </w:p>
    <w:p w:rsidR="0072774D" w:rsidRPr="00A85F19" w:rsidRDefault="0072774D" w:rsidP="008D5E53">
      <w:pPr>
        <w:ind w:left="567" w:hanging="283"/>
        <w:rPr>
          <w:rFonts w:ascii="Times New Roman" w:hAnsi="Times New Roman" w:cs="Times New Roman"/>
          <w:lang w:val="en-US"/>
        </w:rPr>
      </w:pPr>
    </w:p>
    <w:p w:rsidR="0072774D" w:rsidRPr="008D5E53" w:rsidRDefault="002669AD" w:rsidP="008D5E53">
      <w:pPr>
        <w:pStyle w:val="a3"/>
        <w:numPr>
          <w:ilvl w:val="0"/>
          <w:numId w:val="38"/>
        </w:numPr>
        <w:ind w:left="567" w:hanging="283"/>
        <w:rPr>
          <w:rFonts w:ascii="Times New Roman" w:hAnsi="Times New Roman" w:cs="Times New Roman"/>
          <w:lang w:val="en-US"/>
        </w:rPr>
      </w:pPr>
      <w:r w:rsidRPr="00A85F19">
        <w:rPr>
          <w:rFonts w:ascii="Times New Roman" w:hAnsi="Times New Roman" w:cs="Times New Roman"/>
          <w:lang w:val="en-US"/>
        </w:rPr>
        <w:t>What may happen if the function of the mitral valve is d</w:t>
      </w:r>
      <w:r w:rsidRPr="00A85F19">
        <w:rPr>
          <w:rFonts w:ascii="Times New Roman" w:hAnsi="Times New Roman" w:cs="Times New Roman"/>
          <w:lang w:val="en-US"/>
        </w:rPr>
        <w:t>e</w:t>
      </w:r>
      <w:r w:rsidRPr="00A85F19">
        <w:rPr>
          <w:rFonts w:ascii="Times New Roman" w:hAnsi="Times New Roman" w:cs="Times New Roman"/>
          <w:lang w:val="en-US"/>
        </w:rPr>
        <w:t>stroyed?</w:t>
      </w:r>
    </w:p>
    <w:p w:rsidR="0038275A" w:rsidRPr="00A85F19" w:rsidRDefault="0072774D" w:rsidP="008D5E53">
      <w:pPr>
        <w:pStyle w:val="a3"/>
        <w:widowControl w:val="0"/>
        <w:numPr>
          <w:ilvl w:val="0"/>
          <w:numId w:val="57"/>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blood comes backwards</w:t>
      </w:r>
    </w:p>
    <w:p w:rsidR="0038275A" w:rsidRPr="00A85F19" w:rsidRDefault="0038275A" w:rsidP="008D5E53">
      <w:pPr>
        <w:pStyle w:val="a3"/>
        <w:widowControl w:val="0"/>
        <w:numPr>
          <w:ilvl w:val="0"/>
          <w:numId w:val="57"/>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blood doesn’t come backwards</w:t>
      </w:r>
    </w:p>
    <w:p w:rsidR="0038275A" w:rsidRPr="00A85F19" w:rsidRDefault="0038275A" w:rsidP="008D5E53">
      <w:pPr>
        <w:pStyle w:val="a3"/>
        <w:widowControl w:val="0"/>
        <w:numPr>
          <w:ilvl w:val="0"/>
          <w:numId w:val="57"/>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blood overcomes the heart</w:t>
      </w:r>
    </w:p>
    <w:p w:rsidR="0038275A" w:rsidRPr="00A85F19" w:rsidRDefault="0038275A" w:rsidP="008D5E53">
      <w:pPr>
        <w:widowControl w:val="0"/>
        <w:autoSpaceDE w:val="0"/>
        <w:autoSpaceDN w:val="0"/>
        <w:adjustRightInd w:val="0"/>
        <w:ind w:left="567" w:hanging="283"/>
        <w:rPr>
          <w:rFonts w:ascii="Times New Roman" w:hAnsi="Times New Roman" w:cs="Times New Roman"/>
          <w:lang w:val="en-US"/>
        </w:rPr>
      </w:pPr>
    </w:p>
    <w:p w:rsidR="0038275A" w:rsidRPr="008D5E53" w:rsidRDefault="0038275A"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What does the urinary system consist of?</w:t>
      </w:r>
    </w:p>
    <w:p w:rsidR="0038275A" w:rsidRPr="00A85F19" w:rsidRDefault="0038275A" w:rsidP="008D5E53">
      <w:pPr>
        <w:pStyle w:val="a3"/>
        <w:widowControl w:val="0"/>
        <w:numPr>
          <w:ilvl w:val="0"/>
          <w:numId w:val="5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the urinary bladder, and the urethra</w:t>
      </w:r>
    </w:p>
    <w:p w:rsidR="0038275A" w:rsidRPr="00A85F19" w:rsidRDefault="0038275A" w:rsidP="008D5E53">
      <w:pPr>
        <w:pStyle w:val="a3"/>
        <w:widowControl w:val="0"/>
        <w:numPr>
          <w:ilvl w:val="0"/>
          <w:numId w:val="5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two ureters, the urinary bladder</w:t>
      </w:r>
    </w:p>
    <w:p w:rsidR="0038275A" w:rsidRPr="00A85F19" w:rsidRDefault="0038275A" w:rsidP="008D5E53">
      <w:pPr>
        <w:pStyle w:val="a3"/>
        <w:widowControl w:val="0"/>
        <w:numPr>
          <w:ilvl w:val="0"/>
          <w:numId w:val="5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two kidneys, two ureters, the urinary bladder, and the urethra</w:t>
      </w:r>
    </w:p>
    <w:p w:rsidR="002B07A6" w:rsidRPr="00A85F19" w:rsidRDefault="002B07A6" w:rsidP="008D5E53">
      <w:pPr>
        <w:pStyle w:val="a3"/>
        <w:widowControl w:val="0"/>
        <w:autoSpaceDE w:val="0"/>
        <w:autoSpaceDN w:val="0"/>
        <w:adjustRightInd w:val="0"/>
        <w:ind w:left="567" w:hanging="283"/>
        <w:rPr>
          <w:rFonts w:ascii="Times New Roman" w:hAnsi="Times New Roman" w:cs="Times New Roman"/>
          <w:lang w:val="en-US"/>
        </w:rPr>
      </w:pPr>
    </w:p>
    <w:p w:rsidR="00E35C00" w:rsidRDefault="00E35C00">
      <w:pPr>
        <w:rPr>
          <w:rFonts w:ascii="Times New Roman" w:hAnsi="Times New Roman" w:cs="Times New Roman"/>
          <w:lang w:val="en-US"/>
        </w:rPr>
      </w:pPr>
      <w:r>
        <w:rPr>
          <w:rFonts w:ascii="Times New Roman" w:hAnsi="Times New Roman" w:cs="Times New Roman"/>
          <w:lang w:val="en-US"/>
        </w:rPr>
        <w:br w:type="page"/>
      </w:r>
    </w:p>
    <w:p w:rsidR="002B07A6" w:rsidRPr="008D5E53" w:rsidRDefault="0038275A"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lastRenderedPageBreak/>
        <w:t>What is the function of the kidneys?</w:t>
      </w:r>
    </w:p>
    <w:p w:rsidR="0038275A" w:rsidRPr="00A85F19" w:rsidRDefault="002B07A6" w:rsidP="008D5E53">
      <w:pPr>
        <w:pStyle w:val="a3"/>
        <w:widowControl w:val="0"/>
        <w:numPr>
          <w:ilvl w:val="0"/>
          <w:numId w:val="59"/>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remove waste products from the blood, help regulate the composition of plasma, and perform certain hormonal fun</w:t>
      </w:r>
      <w:r w:rsidRPr="00A85F19">
        <w:rPr>
          <w:rFonts w:ascii="Times New Roman" w:hAnsi="Times New Roman" w:cs="Times New Roman"/>
          <w:lang w:val="en-US"/>
        </w:rPr>
        <w:t>c</w:t>
      </w:r>
      <w:r w:rsidRPr="00A85F19">
        <w:rPr>
          <w:rFonts w:ascii="Times New Roman" w:hAnsi="Times New Roman" w:cs="Times New Roman"/>
          <w:lang w:val="en-US"/>
        </w:rPr>
        <w:t>tion</w:t>
      </w:r>
    </w:p>
    <w:p w:rsidR="002B07A6" w:rsidRPr="00A85F19" w:rsidRDefault="002B07A6" w:rsidP="008D5E53">
      <w:pPr>
        <w:pStyle w:val="a3"/>
        <w:widowControl w:val="0"/>
        <w:numPr>
          <w:ilvl w:val="0"/>
          <w:numId w:val="59"/>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help regulate the composition of plasma, and perform certain hormonal function</w:t>
      </w:r>
    </w:p>
    <w:p w:rsidR="0038275A" w:rsidRPr="00A85F19" w:rsidRDefault="002B07A6" w:rsidP="008D5E53">
      <w:pPr>
        <w:pStyle w:val="a3"/>
        <w:widowControl w:val="0"/>
        <w:numPr>
          <w:ilvl w:val="0"/>
          <w:numId w:val="59"/>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remove waste products from the blood, help regulate the composition of plasma</w:t>
      </w:r>
    </w:p>
    <w:p w:rsidR="0038275A" w:rsidRPr="00A85F19" w:rsidRDefault="0038275A" w:rsidP="008D5E53">
      <w:pPr>
        <w:widowControl w:val="0"/>
        <w:autoSpaceDE w:val="0"/>
        <w:autoSpaceDN w:val="0"/>
        <w:adjustRightInd w:val="0"/>
        <w:ind w:left="567" w:hanging="283"/>
        <w:rPr>
          <w:rFonts w:ascii="Times New Roman" w:hAnsi="Times New Roman" w:cs="Times New Roman"/>
          <w:lang w:val="en-US"/>
        </w:rPr>
      </w:pPr>
    </w:p>
    <w:p w:rsidR="0038275A" w:rsidRPr="008D5E53" w:rsidRDefault="0038275A"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What forms do kidneys of animals have?</w:t>
      </w:r>
    </w:p>
    <w:p w:rsidR="002B07A6" w:rsidRPr="00A85F19" w:rsidRDefault="002B07A6" w:rsidP="008D5E53">
      <w:pPr>
        <w:pStyle w:val="a3"/>
        <w:widowControl w:val="0"/>
        <w:numPr>
          <w:ilvl w:val="0"/>
          <w:numId w:val="60"/>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roughly bean-shaped, heart-shaped right kidney, lobulated kidneys</w:t>
      </w:r>
    </w:p>
    <w:p w:rsidR="0038275A" w:rsidRPr="00A85F19" w:rsidRDefault="002B07A6" w:rsidP="008D5E53">
      <w:pPr>
        <w:pStyle w:val="a3"/>
        <w:widowControl w:val="0"/>
        <w:numPr>
          <w:ilvl w:val="0"/>
          <w:numId w:val="60"/>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lobulated kidneys, heart-shaped right kidney</w:t>
      </w:r>
    </w:p>
    <w:p w:rsidR="0038275A" w:rsidRPr="00A85F19" w:rsidRDefault="002B07A6" w:rsidP="008D5E53">
      <w:pPr>
        <w:pStyle w:val="a3"/>
        <w:widowControl w:val="0"/>
        <w:numPr>
          <w:ilvl w:val="0"/>
          <w:numId w:val="60"/>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roughly bean-shaped, heart-shaped right kidney</w:t>
      </w:r>
    </w:p>
    <w:p w:rsidR="0038275A" w:rsidRPr="00A85F19" w:rsidRDefault="0038275A" w:rsidP="008D5E53">
      <w:pPr>
        <w:widowControl w:val="0"/>
        <w:autoSpaceDE w:val="0"/>
        <w:autoSpaceDN w:val="0"/>
        <w:adjustRightInd w:val="0"/>
        <w:ind w:left="567" w:hanging="283"/>
        <w:rPr>
          <w:rFonts w:ascii="Times New Roman" w:hAnsi="Times New Roman" w:cs="Times New Roman"/>
          <w:lang w:val="en-US"/>
        </w:rPr>
      </w:pPr>
    </w:p>
    <w:p w:rsidR="005C0275" w:rsidRPr="008D5E53" w:rsidRDefault="0038275A"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Where do the kidneys locate?</w:t>
      </w:r>
    </w:p>
    <w:p w:rsidR="0038275A" w:rsidRPr="00A85F19" w:rsidRDefault="005C0275" w:rsidP="008D5E53">
      <w:pPr>
        <w:pStyle w:val="a3"/>
        <w:widowControl w:val="0"/>
        <w:numPr>
          <w:ilvl w:val="0"/>
          <w:numId w:val="61"/>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are in the right part of the abdominal cavity on each side of the vein and caudal vena cava, just ventral to the first few lumbar vertebrae</w:t>
      </w:r>
    </w:p>
    <w:p w:rsidR="005C0275" w:rsidRPr="00A85F19" w:rsidRDefault="005C0275" w:rsidP="008D5E53">
      <w:pPr>
        <w:pStyle w:val="a3"/>
        <w:widowControl w:val="0"/>
        <w:numPr>
          <w:ilvl w:val="0"/>
          <w:numId w:val="61"/>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are in the dorsal part of the abdominal cavity on each side of the aorta and caudal vena cava, just ventral to the first few lumbar vertebrae</w:t>
      </w:r>
    </w:p>
    <w:p w:rsidR="005C0275" w:rsidRPr="00A85F19" w:rsidRDefault="005C0275" w:rsidP="008D5E53">
      <w:pPr>
        <w:pStyle w:val="a3"/>
        <w:widowControl w:val="0"/>
        <w:numPr>
          <w:ilvl w:val="0"/>
          <w:numId w:val="61"/>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are in the frontal part of the dorsal cavity on each side of the aorta and caudal vena cava, just ventral to the first few lu</w:t>
      </w:r>
      <w:r w:rsidRPr="00A85F19">
        <w:rPr>
          <w:rFonts w:ascii="Times New Roman" w:hAnsi="Times New Roman" w:cs="Times New Roman"/>
          <w:lang w:val="en-US"/>
        </w:rPr>
        <w:t>m</w:t>
      </w:r>
      <w:r w:rsidRPr="00A85F19">
        <w:rPr>
          <w:rFonts w:ascii="Times New Roman" w:hAnsi="Times New Roman" w:cs="Times New Roman"/>
          <w:lang w:val="en-US"/>
        </w:rPr>
        <w:t>bar vertebrae</w:t>
      </w:r>
    </w:p>
    <w:p w:rsidR="0038275A" w:rsidRPr="00A85F19" w:rsidRDefault="0038275A" w:rsidP="008D5E53">
      <w:pPr>
        <w:widowControl w:val="0"/>
        <w:autoSpaceDE w:val="0"/>
        <w:autoSpaceDN w:val="0"/>
        <w:adjustRightInd w:val="0"/>
        <w:ind w:left="567" w:hanging="283"/>
        <w:rPr>
          <w:rFonts w:ascii="Times New Roman" w:hAnsi="Times New Roman" w:cs="Times New Roman"/>
          <w:lang w:val="en-US"/>
        </w:rPr>
      </w:pPr>
    </w:p>
    <w:p w:rsidR="0038275A" w:rsidRPr="008D5E53" w:rsidRDefault="0038275A" w:rsidP="008D5E53">
      <w:pPr>
        <w:pStyle w:val="a3"/>
        <w:widowControl w:val="0"/>
        <w:numPr>
          <w:ilvl w:val="0"/>
          <w:numId w:val="38"/>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What is the renal medulla and it function?</w:t>
      </w:r>
    </w:p>
    <w:p w:rsidR="000456F9" w:rsidRPr="00A85F19" w:rsidRDefault="000456F9" w:rsidP="008D5E53">
      <w:pPr>
        <w:pStyle w:val="a3"/>
        <w:widowControl w:val="0"/>
        <w:numPr>
          <w:ilvl w:val="0"/>
          <w:numId w:val="62"/>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 xml:space="preserve">the portion of the kidney immediately surrounding the renal pelvis is the renal medulla, </w:t>
      </w:r>
      <w:r w:rsidR="00ED0ECA" w:rsidRPr="00A85F19">
        <w:rPr>
          <w:rFonts w:ascii="Times New Roman" w:hAnsi="Times New Roman" w:cs="Times New Roman"/>
          <w:lang w:val="en-US"/>
        </w:rPr>
        <w:t xml:space="preserve">    </w:t>
      </w:r>
      <w:r w:rsidRPr="00A85F19">
        <w:rPr>
          <w:rFonts w:ascii="Times New Roman" w:hAnsi="Times New Roman" w:cs="Times New Roman"/>
          <w:lang w:val="en-US"/>
        </w:rPr>
        <w:t>which appears striated because of the radially arranged collecting tubules</w:t>
      </w:r>
    </w:p>
    <w:p w:rsidR="0038275A" w:rsidRPr="00A85F19" w:rsidRDefault="000456F9" w:rsidP="008D5E53">
      <w:pPr>
        <w:pStyle w:val="a3"/>
        <w:widowControl w:val="0"/>
        <w:numPr>
          <w:ilvl w:val="0"/>
          <w:numId w:val="62"/>
        </w:numPr>
        <w:autoSpaceDE w:val="0"/>
        <w:autoSpaceDN w:val="0"/>
        <w:adjustRightInd w:val="0"/>
        <w:ind w:left="567" w:hanging="283"/>
        <w:rPr>
          <w:rFonts w:ascii="Times New Roman" w:hAnsi="Times New Roman" w:cs="Times New Roman"/>
          <w:lang w:val="en-US"/>
        </w:rPr>
      </w:pPr>
      <w:proofErr w:type="gramStart"/>
      <w:r w:rsidRPr="00A85F19">
        <w:rPr>
          <w:rFonts w:ascii="Times New Roman" w:hAnsi="Times New Roman" w:cs="Times New Roman"/>
          <w:lang w:val="en-US"/>
        </w:rPr>
        <w:t>the</w:t>
      </w:r>
      <w:proofErr w:type="gramEnd"/>
      <w:r w:rsidRPr="00A85F19">
        <w:rPr>
          <w:rFonts w:ascii="Times New Roman" w:hAnsi="Times New Roman" w:cs="Times New Roman"/>
          <w:lang w:val="en-US"/>
        </w:rPr>
        <w:t xml:space="preserve"> portion of the kidney immediately receives urine from the collecting tubules of the kidney.</w:t>
      </w:r>
    </w:p>
    <w:p w:rsidR="000456F9" w:rsidRPr="00A85F19" w:rsidRDefault="000456F9" w:rsidP="008D5E53">
      <w:pPr>
        <w:pStyle w:val="a3"/>
        <w:widowControl w:val="0"/>
        <w:numPr>
          <w:ilvl w:val="0"/>
          <w:numId w:val="62"/>
        </w:numPr>
        <w:autoSpaceDE w:val="0"/>
        <w:autoSpaceDN w:val="0"/>
        <w:adjustRightInd w:val="0"/>
        <w:ind w:left="567" w:hanging="283"/>
        <w:rPr>
          <w:rFonts w:ascii="Times New Roman" w:hAnsi="Times New Roman" w:cs="Times New Roman"/>
          <w:lang w:val="en-US"/>
        </w:rPr>
      </w:pPr>
      <w:r w:rsidRPr="00A85F19">
        <w:rPr>
          <w:rFonts w:ascii="Times New Roman" w:hAnsi="Times New Roman" w:cs="Times New Roman"/>
          <w:lang w:val="en-US"/>
        </w:rPr>
        <w:t>the portion of the cavity in the kidney that contains the pelvis is the renal sinus</w:t>
      </w:r>
    </w:p>
    <w:p w:rsidR="0038275A" w:rsidRPr="00A85F19" w:rsidRDefault="0038275A" w:rsidP="008D5E53">
      <w:pPr>
        <w:widowControl w:val="0"/>
        <w:autoSpaceDE w:val="0"/>
        <w:autoSpaceDN w:val="0"/>
        <w:adjustRightInd w:val="0"/>
        <w:ind w:left="567" w:hanging="283"/>
        <w:rPr>
          <w:rFonts w:ascii="Times New Roman" w:hAnsi="Times New Roman" w:cs="Times New Roman"/>
          <w:lang w:val="en-US"/>
        </w:rPr>
      </w:pPr>
    </w:p>
    <w:p w:rsidR="0038275A" w:rsidRPr="008D5E53" w:rsidRDefault="0038275A" w:rsidP="008D5E53">
      <w:pPr>
        <w:pStyle w:val="a3"/>
        <w:numPr>
          <w:ilvl w:val="0"/>
          <w:numId w:val="38"/>
        </w:numPr>
        <w:ind w:left="567" w:hanging="283"/>
        <w:rPr>
          <w:rFonts w:ascii="Times New Roman" w:hAnsi="Times New Roman" w:cs="Times New Roman"/>
          <w:lang w:val="en-US"/>
        </w:rPr>
      </w:pPr>
      <w:r w:rsidRPr="00A85F19">
        <w:rPr>
          <w:rFonts w:ascii="Times New Roman" w:hAnsi="Times New Roman" w:cs="Times New Roman"/>
          <w:lang w:val="en-US"/>
        </w:rPr>
        <w:lastRenderedPageBreak/>
        <w:t>What is the glomerulus?</w:t>
      </w:r>
    </w:p>
    <w:p w:rsidR="0038275A" w:rsidRPr="00A85F19" w:rsidRDefault="00D2149F" w:rsidP="008D5E53">
      <w:pPr>
        <w:pStyle w:val="a3"/>
        <w:numPr>
          <w:ilvl w:val="0"/>
          <w:numId w:val="63"/>
        </w:numPr>
        <w:ind w:left="567" w:hanging="283"/>
        <w:rPr>
          <w:rFonts w:ascii="Times New Roman" w:hAnsi="Times New Roman" w:cs="Times New Roman"/>
          <w:lang w:val="en-US"/>
        </w:rPr>
      </w:pPr>
      <w:r w:rsidRPr="00A85F19">
        <w:rPr>
          <w:rFonts w:ascii="Times New Roman" w:hAnsi="Times New Roman" w:cs="Times New Roman"/>
          <w:lang w:val="en-US"/>
        </w:rPr>
        <w:t>Each afferent arteriole branches repeatedly to form a tufted capillary network</w:t>
      </w:r>
    </w:p>
    <w:p w:rsidR="0038275A" w:rsidRPr="00A85F19" w:rsidRDefault="00D2149F" w:rsidP="008D5E53">
      <w:pPr>
        <w:pStyle w:val="a3"/>
        <w:numPr>
          <w:ilvl w:val="0"/>
          <w:numId w:val="63"/>
        </w:numPr>
        <w:ind w:left="567" w:hanging="283"/>
        <w:rPr>
          <w:rFonts w:ascii="Times New Roman" w:hAnsi="Times New Roman" w:cs="Times New Roman"/>
          <w:lang w:val="en-US"/>
        </w:rPr>
      </w:pPr>
      <w:r w:rsidRPr="00A85F19">
        <w:rPr>
          <w:rFonts w:ascii="Times New Roman" w:hAnsi="Times New Roman" w:cs="Times New Roman"/>
          <w:lang w:val="en-US"/>
        </w:rPr>
        <w:t>Each arcuate artery gives off a number of interlobular arteries that extend into the cortex and in turn give rise to the afferent arterioles</w:t>
      </w:r>
    </w:p>
    <w:p w:rsidR="00943545" w:rsidRPr="00E24DE9" w:rsidRDefault="00D2149F" w:rsidP="00E24DE9">
      <w:pPr>
        <w:pStyle w:val="a3"/>
        <w:numPr>
          <w:ilvl w:val="0"/>
          <w:numId w:val="63"/>
        </w:numPr>
        <w:ind w:left="567" w:hanging="283"/>
        <w:rPr>
          <w:rFonts w:ascii="Times New Roman" w:hAnsi="Times New Roman" w:cs="Times New Roman"/>
          <w:lang w:val="en-US"/>
        </w:rPr>
      </w:pPr>
      <w:r w:rsidRPr="00A85F19">
        <w:rPr>
          <w:rFonts w:ascii="Times New Roman" w:hAnsi="Times New Roman" w:cs="Times New Roman"/>
          <w:lang w:val="en-US"/>
        </w:rPr>
        <w:t>Each renal artery enters the hilus of the kidney and divides i</w:t>
      </w:r>
      <w:r w:rsidRPr="00A85F19">
        <w:rPr>
          <w:rFonts w:ascii="Times New Roman" w:hAnsi="Times New Roman" w:cs="Times New Roman"/>
          <w:lang w:val="en-US"/>
        </w:rPr>
        <w:t>n</w:t>
      </w:r>
      <w:r w:rsidRPr="00A85F19">
        <w:rPr>
          <w:rFonts w:ascii="Times New Roman" w:hAnsi="Times New Roman" w:cs="Times New Roman"/>
          <w:lang w:val="en-US"/>
        </w:rPr>
        <w:t>to a number of relatively large branches</w:t>
      </w:r>
    </w:p>
    <w:p w:rsidR="008C2B4E" w:rsidRPr="0033515B" w:rsidRDefault="009B2E8F" w:rsidP="0033515B">
      <w:pPr>
        <w:pStyle w:val="1"/>
        <w:jc w:val="center"/>
        <w:rPr>
          <w:rFonts w:ascii="Times New Roman" w:hAnsi="Times New Roman" w:cs="Times New Roman"/>
          <w:sz w:val="24"/>
          <w:szCs w:val="24"/>
          <w:lang w:val="en-US"/>
        </w:rPr>
      </w:pPr>
      <w:bookmarkStart w:id="10" w:name="_Toc444779324"/>
      <w:r w:rsidRPr="0033515B">
        <w:rPr>
          <w:rFonts w:ascii="Times New Roman" w:hAnsi="Times New Roman" w:cs="Times New Roman"/>
          <w:sz w:val="24"/>
          <w:szCs w:val="24"/>
          <w:lang w:val="en-US"/>
        </w:rPr>
        <w:t>SUPPLEMENTARY READING</w:t>
      </w:r>
      <w:bookmarkEnd w:id="10"/>
    </w:p>
    <w:p w:rsidR="00F92819" w:rsidRPr="00A85F19" w:rsidRDefault="00F92819" w:rsidP="00360D6C">
      <w:pPr>
        <w:pStyle w:val="a3"/>
        <w:widowControl w:val="0"/>
        <w:autoSpaceDE w:val="0"/>
        <w:autoSpaceDN w:val="0"/>
        <w:adjustRightInd w:val="0"/>
        <w:ind w:left="928" w:firstLine="425"/>
        <w:jc w:val="center"/>
        <w:rPr>
          <w:rFonts w:ascii="Times New Roman" w:hAnsi="Times New Roman" w:cs="Times New Roman"/>
          <w:lang w:val="en-US"/>
        </w:rPr>
      </w:pPr>
    </w:p>
    <w:p w:rsidR="00F92819" w:rsidRPr="00A85F19" w:rsidRDefault="00F92819" w:rsidP="00360D6C">
      <w:pPr>
        <w:pStyle w:val="a3"/>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Tasks:</w:t>
      </w:r>
    </w:p>
    <w:p w:rsidR="00F92819" w:rsidRPr="00A85F19" w:rsidRDefault="00F92819" w:rsidP="00360D6C">
      <w:pPr>
        <w:pStyle w:val="a3"/>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1.  Read and translate the text</w:t>
      </w:r>
    </w:p>
    <w:p w:rsidR="00F92819" w:rsidRPr="00A85F19" w:rsidRDefault="00F92819" w:rsidP="00360D6C">
      <w:pPr>
        <w:pStyle w:val="a3"/>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2. Give the </w:t>
      </w:r>
      <w:proofErr w:type="gramStart"/>
      <w:r w:rsidRPr="00A85F19">
        <w:rPr>
          <w:rFonts w:ascii="Times New Roman" w:hAnsi="Times New Roman" w:cs="Times New Roman"/>
          <w:lang w:val="en-US"/>
        </w:rPr>
        <w:t>annotation  to</w:t>
      </w:r>
      <w:proofErr w:type="gramEnd"/>
      <w:r w:rsidRPr="00A85F19">
        <w:rPr>
          <w:rFonts w:ascii="Times New Roman" w:hAnsi="Times New Roman" w:cs="Times New Roman"/>
          <w:lang w:val="en-US"/>
        </w:rPr>
        <w:t xml:space="preserve"> the text</w:t>
      </w:r>
    </w:p>
    <w:p w:rsidR="00943545" w:rsidRPr="00560807" w:rsidRDefault="00943545" w:rsidP="00943545">
      <w:pPr>
        <w:widowControl w:val="0"/>
        <w:autoSpaceDE w:val="0"/>
        <w:autoSpaceDN w:val="0"/>
        <w:adjustRightInd w:val="0"/>
        <w:jc w:val="center"/>
        <w:rPr>
          <w:rFonts w:ascii="Times New Roman" w:hAnsi="Times New Roman" w:cs="Times New Roman"/>
          <w:lang w:val="en-US"/>
        </w:rPr>
      </w:pPr>
    </w:p>
    <w:p w:rsidR="009A2636" w:rsidRPr="00BE36EA" w:rsidRDefault="009A2636" w:rsidP="00943545">
      <w:pPr>
        <w:widowControl w:val="0"/>
        <w:autoSpaceDE w:val="0"/>
        <w:autoSpaceDN w:val="0"/>
        <w:adjustRightInd w:val="0"/>
        <w:jc w:val="center"/>
        <w:rPr>
          <w:rFonts w:ascii="Times New Roman" w:hAnsi="Times New Roman" w:cs="Times New Roman"/>
          <w:lang w:val="en-US"/>
        </w:rPr>
      </w:pPr>
      <w:r w:rsidRPr="00943545">
        <w:rPr>
          <w:rFonts w:ascii="Times New Roman" w:hAnsi="Times New Roman" w:cs="Times New Roman"/>
          <w:lang w:val="en-US"/>
        </w:rPr>
        <w:t>TEXT</w:t>
      </w:r>
      <w:r w:rsidR="00E35C00" w:rsidRPr="00BE36EA">
        <w:rPr>
          <w:rFonts w:ascii="Times New Roman" w:hAnsi="Times New Roman" w:cs="Times New Roman"/>
          <w:lang w:val="en-US"/>
        </w:rPr>
        <w:t xml:space="preserve"> </w:t>
      </w:r>
      <w:r w:rsidRPr="00943545">
        <w:rPr>
          <w:rFonts w:ascii="Times New Roman" w:hAnsi="Times New Roman" w:cs="Times New Roman"/>
          <w:lang w:val="en-US"/>
        </w:rPr>
        <w:t>1</w:t>
      </w:r>
    </w:p>
    <w:p w:rsidR="00E35C00" w:rsidRPr="00BE36EA" w:rsidRDefault="00E35C00" w:rsidP="00943545">
      <w:pPr>
        <w:widowControl w:val="0"/>
        <w:autoSpaceDE w:val="0"/>
        <w:autoSpaceDN w:val="0"/>
        <w:adjustRightInd w:val="0"/>
        <w:jc w:val="center"/>
        <w:rPr>
          <w:rFonts w:ascii="Times New Roman" w:hAnsi="Times New Roman" w:cs="Times New Roman"/>
          <w:lang w:val="en-US"/>
        </w:rPr>
      </w:pPr>
    </w:p>
    <w:p w:rsidR="00943545" w:rsidRPr="00BE36EA" w:rsidRDefault="00943545" w:rsidP="00884A28">
      <w:pPr>
        <w:pStyle w:val="a3"/>
        <w:widowControl w:val="0"/>
        <w:autoSpaceDE w:val="0"/>
        <w:autoSpaceDN w:val="0"/>
        <w:adjustRightInd w:val="0"/>
        <w:ind w:firstLine="425"/>
        <w:jc w:val="center"/>
        <w:rPr>
          <w:rFonts w:ascii="Times New Roman" w:hAnsi="Times New Roman" w:cs="Times New Roman"/>
          <w:b/>
          <w:lang w:val="en-US"/>
        </w:rPr>
      </w:pPr>
      <w:r w:rsidRPr="00943545">
        <w:rPr>
          <w:rFonts w:ascii="Times New Roman" w:hAnsi="Times New Roman" w:cs="Times New Roman"/>
          <w:b/>
          <w:lang w:val="en-US"/>
        </w:rPr>
        <w:t>THE ANATOMY OF THE PIG</w:t>
      </w:r>
    </w:p>
    <w:p w:rsidR="00E35C00" w:rsidRPr="00BE36EA" w:rsidRDefault="00E35C00" w:rsidP="00884A28">
      <w:pPr>
        <w:pStyle w:val="a3"/>
        <w:widowControl w:val="0"/>
        <w:autoSpaceDE w:val="0"/>
        <w:autoSpaceDN w:val="0"/>
        <w:adjustRightInd w:val="0"/>
        <w:ind w:firstLine="425"/>
        <w:jc w:val="center"/>
        <w:rPr>
          <w:rFonts w:ascii="Times New Roman" w:hAnsi="Times New Roman" w:cs="Times New Roman"/>
          <w:b/>
          <w:lang w:val="en-US"/>
        </w:rPr>
      </w:pPr>
    </w:p>
    <w:p w:rsidR="00884A28" w:rsidRDefault="00884A28" w:rsidP="00884A28">
      <w:pPr>
        <w:pStyle w:val="a3"/>
        <w:widowControl w:val="0"/>
        <w:autoSpaceDE w:val="0"/>
        <w:autoSpaceDN w:val="0"/>
        <w:adjustRightInd w:val="0"/>
        <w:ind w:left="0" w:firstLine="284"/>
        <w:jc w:val="both"/>
        <w:rPr>
          <w:rFonts w:ascii="Times New Roman" w:hAnsi="Times New Roman" w:cs="Times New Roman"/>
          <w:lang w:val="en-US"/>
        </w:rPr>
      </w:pPr>
      <w:r>
        <w:rPr>
          <w:rFonts w:ascii="Times New Roman" w:hAnsi="Times New Roman" w:cs="Times New Roman"/>
          <w:lang w:val="en-US"/>
        </w:rPr>
        <w:t xml:space="preserve">  </w:t>
      </w:r>
      <w:proofErr w:type="gramStart"/>
      <w:r w:rsidR="009B2E8F" w:rsidRPr="00A85F19">
        <w:rPr>
          <w:rFonts w:ascii="Times New Roman" w:hAnsi="Times New Roman" w:cs="Times New Roman"/>
          <w:lang w:val="en-US"/>
        </w:rPr>
        <w:t>Circulatory system.</w:t>
      </w:r>
      <w:proofErr w:type="gramEnd"/>
      <w:r w:rsidR="009B2E8F" w:rsidRPr="00A85F19">
        <w:rPr>
          <w:rFonts w:ascii="Times New Roman" w:hAnsi="Times New Roman" w:cs="Times New Roman"/>
          <w:lang w:val="en-US"/>
        </w:rPr>
        <w:t xml:space="preserve"> Pigs, like all mammals, have a four cha</w:t>
      </w:r>
      <w:r w:rsidR="009B2E8F" w:rsidRPr="00A85F19">
        <w:rPr>
          <w:rFonts w:ascii="Times New Roman" w:hAnsi="Times New Roman" w:cs="Times New Roman"/>
          <w:lang w:val="en-US"/>
        </w:rPr>
        <w:t>m</w:t>
      </w:r>
      <w:r w:rsidR="009B2E8F" w:rsidRPr="00A85F19">
        <w:rPr>
          <w:rFonts w:ascii="Times New Roman" w:hAnsi="Times New Roman" w:cs="Times New Roman"/>
          <w:lang w:val="en-US"/>
        </w:rPr>
        <w:t>bered heart. Blood enters the right atrium via the superior and inf</w:t>
      </w:r>
      <w:r w:rsidR="009B2E8F" w:rsidRPr="00A85F19">
        <w:rPr>
          <w:rFonts w:ascii="Times New Roman" w:hAnsi="Times New Roman" w:cs="Times New Roman"/>
          <w:lang w:val="en-US"/>
        </w:rPr>
        <w:t>e</w:t>
      </w:r>
      <w:r w:rsidR="009B2E8F" w:rsidRPr="00A85F19">
        <w:rPr>
          <w:rFonts w:ascii="Times New Roman" w:hAnsi="Times New Roman" w:cs="Times New Roman"/>
          <w:lang w:val="en-US"/>
        </w:rPr>
        <w:t>rior vena cava. The blood is then pumped into the right ventricle from where it is pumped to the lungs to be oxygenated via the pu</w:t>
      </w:r>
      <w:r w:rsidR="009B2E8F" w:rsidRPr="00A85F19">
        <w:rPr>
          <w:rFonts w:ascii="Times New Roman" w:hAnsi="Times New Roman" w:cs="Times New Roman"/>
          <w:lang w:val="en-US"/>
        </w:rPr>
        <w:t>l</w:t>
      </w:r>
      <w:r w:rsidR="009B2E8F" w:rsidRPr="00A85F19">
        <w:rPr>
          <w:rFonts w:ascii="Times New Roman" w:hAnsi="Times New Roman" w:cs="Times New Roman"/>
          <w:lang w:val="en-US"/>
        </w:rPr>
        <w:t>monary arteries. Oxygen-rich blood is then pumped through the left atrium and into the left ventricle. Location of the fetal heart will show that the walls of the left ventricle are thicker than those of the other chambers. This is due to fact that the muscle of the left ventr</w:t>
      </w:r>
      <w:r w:rsidR="009B2E8F" w:rsidRPr="00A85F19">
        <w:rPr>
          <w:rFonts w:ascii="Times New Roman" w:hAnsi="Times New Roman" w:cs="Times New Roman"/>
          <w:lang w:val="en-US"/>
        </w:rPr>
        <w:t>i</w:t>
      </w:r>
      <w:r w:rsidR="009B2E8F" w:rsidRPr="00A85F19">
        <w:rPr>
          <w:rFonts w:ascii="Times New Roman" w:hAnsi="Times New Roman" w:cs="Times New Roman"/>
          <w:lang w:val="en-US"/>
        </w:rPr>
        <w:t xml:space="preserve">cle must be strong enough to pump oxygen-rich blood throughout the body. The aortic arch of a fetal pig has two arteries attached to it, the brachiocephalic artery and the subclavian artery. As the aorta descends, it splits into two large iliac arteries. An umbilical artery branches near the base of each iliac artery. The umbilical arteries run through the umbilical cord, carrying blood 45 to the maternal placenta where it becomes oxygenated, nutrient-rich, and free of waste. This oxygenated, nutrient-rich blood is then returned to the </w:t>
      </w:r>
      <w:r w:rsidR="009B2E8F" w:rsidRPr="00A85F19">
        <w:rPr>
          <w:rFonts w:ascii="Times New Roman" w:hAnsi="Times New Roman" w:cs="Times New Roman"/>
          <w:lang w:val="en-US"/>
        </w:rPr>
        <w:lastRenderedPageBreak/>
        <w:t>liver of the fetus via the umbilical vein. There are only a few diffe</w:t>
      </w:r>
      <w:r w:rsidR="009B2E8F" w:rsidRPr="00A85F19">
        <w:rPr>
          <w:rFonts w:ascii="Times New Roman" w:hAnsi="Times New Roman" w:cs="Times New Roman"/>
          <w:lang w:val="en-US"/>
        </w:rPr>
        <w:t>r</w:t>
      </w:r>
      <w:r w:rsidR="009B2E8F" w:rsidRPr="00A85F19">
        <w:rPr>
          <w:rFonts w:ascii="Times New Roman" w:hAnsi="Times New Roman" w:cs="Times New Roman"/>
          <w:lang w:val="en-US"/>
        </w:rPr>
        <w:t>ences between the circulatory system of an adult pig and a fetal pig, besides from the umbilical arteries and vein. There is a shunt b</w:t>
      </w:r>
      <w:r w:rsidR="009B2E8F" w:rsidRPr="00A85F19">
        <w:rPr>
          <w:rFonts w:ascii="Times New Roman" w:hAnsi="Times New Roman" w:cs="Times New Roman"/>
          <w:lang w:val="en-US"/>
        </w:rPr>
        <w:t>e</w:t>
      </w:r>
      <w:r w:rsidR="009B2E8F" w:rsidRPr="00A85F19">
        <w:rPr>
          <w:rFonts w:ascii="Times New Roman" w:hAnsi="Times New Roman" w:cs="Times New Roman"/>
          <w:lang w:val="en-US"/>
        </w:rPr>
        <w:t xml:space="preserve">tween the wall of the right and left atrium called the foramen ovale. This allows blood to pass directly from the right to left atrium. </w:t>
      </w:r>
      <w:r>
        <w:rPr>
          <w:rFonts w:ascii="Times New Roman" w:hAnsi="Times New Roman" w:cs="Times New Roman"/>
          <w:lang w:val="en-US"/>
        </w:rPr>
        <w:t xml:space="preserve">  </w:t>
      </w:r>
    </w:p>
    <w:p w:rsidR="00884A28" w:rsidRDefault="00884A28" w:rsidP="00884A28">
      <w:pPr>
        <w:pStyle w:val="a3"/>
        <w:widowControl w:val="0"/>
        <w:autoSpaceDE w:val="0"/>
        <w:autoSpaceDN w:val="0"/>
        <w:adjustRightInd w:val="0"/>
        <w:ind w:left="0" w:firstLine="426"/>
        <w:jc w:val="both"/>
        <w:rPr>
          <w:rFonts w:ascii="Times New Roman" w:hAnsi="Times New Roman" w:cs="Times New Roman"/>
          <w:lang w:val="en-US"/>
        </w:rPr>
      </w:pPr>
      <w:r>
        <w:rPr>
          <w:rFonts w:ascii="Times New Roman" w:hAnsi="Times New Roman" w:cs="Times New Roman"/>
          <w:lang w:val="en-US"/>
        </w:rPr>
        <w:t xml:space="preserve">     </w:t>
      </w:r>
      <w:r w:rsidR="009B2E8F" w:rsidRPr="00A85F19">
        <w:rPr>
          <w:rFonts w:ascii="Times New Roman" w:hAnsi="Times New Roman" w:cs="Times New Roman"/>
          <w:lang w:val="en-US"/>
        </w:rPr>
        <w:t xml:space="preserve">There is also the ductus arterius which allows blood from the right atrium to be diverted to the aortic arch. Both of these shunts close a few minutes after birth. </w:t>
      </w:r>
      <w:proofErr w:type="gramStart"/>
      <w:r w:rsidR="009B2E8F" w:rsidRPr="00A85F19">
        <w:rPr>
          <w:rFonts w:ascii="Times New Roman" w:hAnsi="Times New Roman" w:cs="Times New Roman"/>
          <w:lang w:val="en-US"/>
        </w:rPr>
        <w:t>Digestive system.</w:t>
      </w:r>
      <w:proofErr w:type="gramEnd"/>
      <w:r w:rsidR="009B2E8F" w:rsidRPr="00A85F19">
        <w:rPr>
          <w:rFonts w:ascii="Times New Roman" w:hAnsi="Times New Roman" w:cs="Times New Roman"/>
          <w:lang w:val="en-US"/>
        </w:rPr>
        <w:t xml:space="preserve"> The m</w:t>
      </w:r>
      <w:r w:rsidR="009B2E8F" w:rsidRPr="00A85F19">
        <w:rPr>
          <w:rFonts w:ascii="Times New Roman" w:hAnsi="Times New Roman" w:cs="Times New Roman"/>
          <w:lang w:val="en-US"/>
        </w:rPr>
        <w:t>o</w:t>
      </w:r>
      <w:r w:rsidR="009B2E8F" w:rsidRPr="00A85F19">
        <w:rPr>
          <w:rFonts w:ascii="Times New Roman" w:hAnsi="Times New Roman" w:cs="Times New Roman"/>
          <w:lang w:val="en-US"/>
        </w:rPr>
        <w:t>nogastric digestive system of the fetal pig harbors many similarities with many other mammals. The fetal pig's digestive organs are well developed before birth, although it does not ingest food. These o</w:t>
      </w:r>
      <w:r w:rsidR="009B2E8F" w:rsidRPr="00A85F19">
        <w:rPr>
          <w:rFonts w:ascii="Times New Roman" w:hAnsi="Times New Roman" w:cs="Times New Roman"/>
          <w:lang w:val="en-US"/>
        </w:rPr>
        <w:t>r</w:t>
      </w:r>
      <w:r w:rsidR="009B2E8F" w:rsidRPr="00A85F19">
        <w:rPr>
          <w:rFonts w:ascii="Times New Roman" w:hAnsi="Times New Roman" w:cs="Times New Roman"/>
          <w:lang w:val="en-US"/>
        </w:rPr>
        <w:t>gans include the esophagus, stomach, small and large intestines. Mesenteries serve to connect the organs of the fetal pig together. In order for digestion to occur, the fetal pig would have to ingest food. Instead, it gains much needed nutrition from the mother pig via the umbilical cord. In the adult pig, food will follow the general flow through the esophagus, which can be located behind the tracheae. From the oral cavity, the esophagus leads to the stomach, small i</w:t>
      </w:r>
      <w:r w:rsidR="009B2E8F" w:rsidRPr="00A85F19">
        <w:rPr>
          <w:rFonts w:ascii="Times New Roman" w:hAnsi="Times New Roman" w:cs="Times New Roman"/>
          <w:lang w:val="en-US"/>
        </w:rPr>
        <w:t>n</w:t>
      </w:r>
      <w:r w:rsidR="009B2E8F" w:rsidRPr="00A85F19">
        <w:rPr>
          <w:rFonts w:ascii="Times New Roman" w:hAnsi="Times New Roman" w:cs="Times New Roman"/>
          <w:lang w:val="en-US"/>
        </w:rPr>
        <w:t xml:space="preserve">testine, and large intestine. </w:t>
      </w:r>
    </w:p>
    <w:p w:rsidR="00884A28" w:rsidRDefault="009B2E8F" w:rsidP="00884A28">
      <w:pPr>
        <w:pStyle w:val="a3"/>
        <w:widowControl w:val="0"/>
        <w:autoSpaceDE w:val="0"/>
        <w:autoSpaceDN w:val="0"/>
        <w:adjustRightInd w:val="0"/>
        <w:ind w:left="0" w:firstLine="426"/>
        <w:jc w:val="both"/>
        <w:rPr>
          <w:rFonts w:ascii="Times New Roman" w:hAnsi="Times New Roman" w:cs="Times New Roman"/>
          <w:lang w:val="en-US"/>
        </w:rPr>
      </w:pPr>
      <w:r w:rsidRPr="00A85F19">
        <w:rPr>
          <w:rFonts w:ascii="Times New Roman" w:hAnsi="Times New Roman" w:cs="Times New Roman"/>
          <w:lang w:val="en-US"/>
        </w:rPr>
        <w:t>Other organs developing during fetal pig development such as the gallbladder, pancreas and spleen are all critical in contributing to the overall flow of the digestive system. After being digested and absorbed, the food follows through the large intestine and is excre</w:t>
      </w:r>
      <w:r w:rsidRPr="00A85F19">
        <w:rPr>
          <w:rFonts w:ascii="Times New Roman" w:hAnsi="Times New Roman" w:cs="Times New Roman"/>
          <w:lang w:val="en-US"/>
        </w:rPr>
        <w:t>t</w:t>
      </w:r>
      <w:r w:rsidRPr="00A85F19">
        <w:rPr>
          <w:rFonts w:ascii="Times New Roman" w:hAnsi="Times New Roman" w:cs="Times New Roman"/>
          <w:lang w:val="en-US"/>
        </w:rPr>
        <w:t>ed through the rectum and anus. In the fetal pig however, the met</w:t>
      </w:r>
      <w:r w:rsidRPr="00A85F19">
        <w:rPr>
          <w:rFonts w:ascii="Times New Roman" w:hAnsi="Times New Roman" w:cs="Times New Roman"/>
          <w:lang w:val="en-US"/>
        </w:rPr>
        <w:t>a</w:t>
      </w:r>
      <w:r w:rsidRPr="00A85F19">
        <w:rPr>
          <w:rFonts w:ascii="Times New Roman" w:hAnsi="Times New Roman" w:cs="Times New Roman"/>
          <w:lang w:val="en-US"/>
        </w:rPr>
        <w:t>bolic wastes are sent back to the mother through the umbilical cord where the mother excretes the wastes. Other remaining wastes r</w:t>
      </w:r>
      <w:r w:rsidRPr="00A85F19">
        <w:rPr>
          <w:rFonts w:ascii="Times New Roman" w:hAnsi="Times New Roman" w:cs="Times New Roman"/>
          <w:lang w:val="en-US"/>
        </w:rPr>
        <w:t>e</w:t>
      </w:r>
      <w:r w:rsidRPr="00A85F19">
        <w:rPr>
          <w:rFonts w:ascii="Times New Roman" w:hAnsi="Times New Roman" w:cs="Times New Roman"/>
          <w:lang w:val="en-US"/>
        </w:rPr>
        <w:t>main in the fetal pig until birth. The oral cavity of the fetal pig b</w:t>
      </w:r>
      <w:r w:rsidRPr="00A85F19">
        <w:rPr>
          <w:rFonts w:ascii="Times New Roman" w:hAnsi="Times New Roman" w:cs="Times New Roman"/>
          <w:lang w:val="en-US"/>
        </w:rPr>
        <w:t>e</w:t>
      </w:r>
      <w:r w:rsidRPr="00A85F19">
        <w:rPr>
          <w:rFonts w:ascii="Times New Roman" w:hAnsi="Times New Roman" w:cs="Times New Roman"/>
          <w:lang w:val="en-US"/>
        </w:rPr>
        <w:t xml:space="preserve">gins developing before birth. The tongue's taste buds, located in the enlarged papillae, facilitate food handling after birth. These taste buds develop during fetal development. Adult pigs have up to 15,000 taste buds, a much larger number than the average human tongue, which has 9,000. The dental anatomy of the fetal pig shows differences from adult pigs. The fetal pig develops primary teeth (which are later replaced with permanent teeth). Some may erupt during fetal stage, which is why some of the pigs that are/will be </w:t>
      </w:r>
      <w:r w:rsidRPr="00A85F19">
        <w:rPr>
          <w:rFonts w:ascii="Times New Roman" w:hAnsi="Times New Roman" w:cs="Times New Roman"/>
          <w:lang w:val="en-US"/>
        </w:rPr>
        <w:lastRenderedPageBreak/>
        <w:t>dissected show evidence of teeth. Depending on the age of the fetal pig, it is natural to see eruptions of third incisor and canine in the fetal pig. Because the fetal pigs were still in the mother’s uterus, teeth will still form which supports reasons for hollow unerupted teeth that may be seen during the dissection. Similar to human de</w:t>
      </w:r>
      <w:r w:rsidRPr="00A85F19">
        <w:rPr>
          <w:rFonts w:ascii="Times New Roman" w:hAnsi="Times New Roman" w:cs="Times New Roman"/>
          <w:lang w:val="en-US"/>
        </w:rPr>
        <w:t>n</w:t>
      </w:r>
      <w:r w:rsidRPr="00A85F19">
        <w:rPr>
          <w:rFonts w:ascii="Times New Roman" w:hAnsi="Times New Roman" w:cs="Times New Roman"/>
          <w:lang w:val="en-US"/>
        </w:rPr>
        <w:t>tal anatomy, the overall dental anatomy of the pig consists of inc</w:t>
      </w:r>
      <w:r w:rsidRPr="00A85F19">
        <w:rPr>
          <w:rFonts w:ascii="Times New Roman" w:hAnsi="Times New Roman" w:cs="Times New Roman"/>
          <w:lang w:val="en-US"/>
        </w:rPr>
        <w:t>i</w:t>
      </w:r>
      <w:r w:rsidRPr="00A85F19">
        <w:rPr>
          <w:rFonts w:ascii="Times New Roman" w:hAnsi="Times New Roman" w:cs="Times New Roman"/>
          <w:lang w:val="en-US"/>
        </w:rPr>
        <w:t>sors, canines, pre-molars, and molars. Exploring the dental anatomy even further, piglets can have 28th teeth total and adult pigs can have 44 teeth total. If you would like to compare this to the dental anatomy of a human, there are 20 primary teeth and 28–30 perm</w:t>
      </w:r>
      <w:r w:rsidRPr="00A85F19">
        <w:rPr>
          <w:rFonts w:ascii="Times New Roman" w:hAnsi="Times New Roman" w:cs="Times New Roman"/>
          <w:lang w:val="en-US"/>
        </w:rPr>
        <w:t>a</w:t>
      </w:r>
      <w:r w:rsidRPr="00A85F19">
        <w:rPr>
          <w:rFonts w:ascii="Times New Roman" w:hAnsi="Times New Roman" w:cs="Times New Roman"/>
          <w:lang w:val="en-US"/>
        </w:rPr>
        <w:t>n</w:t>
      </w:r>
      <w:r w:rsidR="00884A28">
        <w:rPr>
          <w:rFonts w:ascii="Times New Roman" w:hAnsi="Times New Roman" w:cs="Times New Roman"/>
          <w:lang w:val="en-US"/>
        </w:rPr>
        <w:t xml:space="preserve">ent teeth. </w:t>
      </w:r>
    </w:p>
    <w:p w:rsidR="00884A28" w:rsidRDefault="009B2E8F" w:rsidP="00884A28">
      <w:pPr>
        <w:pStyle w:val="a3"/>
        <w:widowControl w:val="0"/>
        <w:autoSpaceDE w:val="0"/>
        <w:autoSpaceDN w:val="0"/>
        <w:adjustRightInd w:val="0"/>
        <w:ind w:left="0" w:firstLine="426"/>
        <w:jc w:val="both"/>
        <w:rPr>
          <w:rFonts w:ascii="Times New Roman" w:hAnsi="Times New Roman" w:cs="Times New Roman"/>
          <w:lang w:val="en-US"/>
        </w:rPr>
      </w:pPr>
      <w:r w:rsidRPr="00A85F19">
        <w:rPr>
          <w:rFonts w:ascii="Times New Roman" w:hAnsi="Times New Roman" w:cs="Times New Roman"/>
          <w:lang w:val="en-US"/>
        </w:rPr>
        <w:t xml:space="preserve"> </w:t>
      </w:r>
      <w:proofErr w:type="gramStart"/>
      <w:r w:rsidRPr="00A85F19">
        <w:rPr>
          <w:rFonts w:ascii="Times New Roman" w:hAnsi="Times New Roman" w:cs="Times New Roman"/>
          <w:lang w:val="en-US"/>
        </w:rPr>
        <w:t>Urogenital system of a female pig.</w:t>
      </w:r>
      <w:proofErr w:type="gramEnd"/>
      <w:r w:rsidRPr="00A85F19">
        <w:rPr>
          <w:rFonts w:ascii="Times New Roman" w:hAnsi="Times New Roman" w:cs="Times New Roman"/>
          <w:lang w:val="en-US"/>
        </w:rPr>
        <w:t xml:space="preserve"> The fetal pig urogenital system is similar to the adult pig's system with the exception of the reproductive organs. The fetal pig urinary track is relatively deve</w:t>
      </w:r>
      <w:r w:rsidRPr="00A85F19">
        <w:rPr>
          <w:rFonts w:ascii="Times New Roman" w:hAnsi="Times New Roman" w:cs="Times New Roman"/>
          <w:lang w:val="en-US"/>
        </w:rPr>
        <w:t>l</w:t>
      </w:r>
      <w:r w:rsidRPr="00A85F19">
        <w:rPr>
          <w:rFonts w:ascii="Times New Roman" w:hAnsi="Times New Roman" w:cs="Times New Roman"/>
          <w:lang w:val="en-US"/>
        </w:rPr>
        <w:t>oped and easy to locate during dissection. The kidneys are located behind the abdominal organs and are partially embedded into the dorsal body wall by the spine. The ureters carry the urine to the ur</w:t>
      </w:r>
      <w:r w:rsidRPr="00A85F19">
        <w:rPr>
          <w:rFonts w:ascii="Times New Roman" w:hAnsi="Times New Roman" w:cs="Times New Roman"/>
          <w:lang w:val="en-US"/>
        </w:rPr>
        <w:t>i</w:t>
      </w:r>
      <w:r w:rsidRPr="00A85F19">
        <w:rPr>
          <w:rFonts w:ascii="Times New Roman" w:hAnsi="Times New Roman" w:cs="Times New Roman"/>
          <w:lang w:val="en-US"/>
        </w:rPr>
        <w:t>nary bladder, the large sack-like organ by the umbilical artery and vein, to the urethra. From there, the urine can be excreted. To e</w:t>
      </w:r>
      <w:r w:rsidRPr="00A85F19">
        <w:rPr>
          <w:rFonts w:ascii="Times New Roman" w:hAnsi="Times New Roman" w:cs="Times New Roman"/>
          <w:lang w:val="en-US"/>
        </w:rPr>
        <w:t>x</w:t>
      </w:r>
      <w:r w:rsidRPr="00A85F19">
        <w:rPr>
          <w:rFonts w:ascii="Times New Roman" w:hAnsi="Times New Roman" w:cs="Times New Roman"/>
          <w:lang w:val="en-US"/>
        </w:rPr>
        <w:t xml:space="preserve">ternally determine if the fetal pig is a female, there will be a fleshy protrusion ventral near the anus called the genital papilla. </w:t>
      </w:r>
    </w:p>
    <w:p w:rsidR="00935A0F" w:rsidRPr="00884A28" w:rsidRDefault="009B2E8F" w:rsidP="00884A28">
      <w:pPr>
        <w:pStyle w:val="a3"/>
        <w:widowControl w:val="0"/>
        <w:autoSpaceDE w:val="0"/>
        <w:autoSpaceDN w:val="0"/>
        <w:adjustRightInd w:val="0"/>
        <w:ind w:left="0" w:firstLine="426"/>
        <w:jc w:val="both"/>
        <w:rPr>
          <w:rFonts w:ascii="Times New Roman" w:hAnsi="Times New Roman" w:cs="Times New Roman"/>
          <w:lang w:val="en-US"/>
        </w:rPr>
      </w:pPr>
      <w:proofErr w:type="gramStart"/>
      <w:r w:rsidRPr="00A85F19">
        <w:rPr>
          <w:rFonts w:ascii="Times New Roman" w:hAnsi="Times New Roman" w:cs="Times New Roman"/>
          <w:lang w:val="en-US"/>
        </w:rPr>
        <w:t>Reproductive system.</w:t>
      </w:r>
      <w:proofErr w:type="gramEnd"/>
      <w:r w:rsidRPr="00A85F19">
        <w:rPr>
          <w:rFonts w:ascii="Times New Roman" w:hAnsi="Times New Roman" w:cs="Times New Roman"/>
          <w:lang w:val="en-US"/>
        </w:rPr>
        <w:t xml:space="preserve"> The female's internal reproductive sy</w:t>
      </w:r>
      <w:r w:rsidRPr="00A85F19">
        <w:rPr>
          <w:rFonts w:ascii="Times New Roman" w:hAnsi="Times New Roman" w:cs="Times New Roman"/>
          <w:lang w:val="en-US"/>
        </w:rPr>
        <w:t>s</w:t>
      </w:r>
      <w:r w:rsidRPr="00A85F19">
        <w:rPr>
          <w:rFonts w:ascii="Times New Roman" w:hAnsi="Times New Roman" w:cs="Times New Roman"/>
          <w:lang w:val="en-US"/>
        </w:rPr>
        <w:t>tem is located below the kidneys. The two sac-like organs attached to the coil-like fallopian tubes are the ovaries. The uterus, which becomes the vagina, is located where the fallopian tubes meet. This system can be difficult to find as it is small as well as extremely dorsal and posterior to the other systems. Male: to externally d</w:t>
      </w:r>
      <w:r w:rsidRPr="00A85F19">
        <w:rPr>
          <w:rFonts w:ascii="Times New Roman" w:hAnsi="Times New Roman" w:cs="Times New Roman"/>
          <w:lang w:val="en-US"/>
        </w:rPr>
        <w:t>e</w:t>
      </w:r>
      <w:r w:rsidRPr="00A85F19">
        <w:rPr>
          <w:rFonts w:ascii="Times New Roman" w:hAnsi="Times New Roman" w:cs="Times New Roman"/>
          <w:lang w:val="en-US"/>
        </w:rPr>
        <w:t>termine if the fetal pig is male, look for the urogenital opening l</w:t>
      </w:r>
      <w:r w:rsidRPr="00A85F19">
        <w:rPr>
          <w:rFonts w:ascii="Times New Roman" w:hAnsi="Times New Roman" w:cs="Times New Roman"/>
          <w:lang w:val="en-US"/>
        </w:rPr>
        <w:t>o</w:t>
      </w:r>
      <w:r w:rsidRPr="00A85F19">
        <w:rPr>
          <w:rFonts w:ascii="Times New Roman" w:hAnsi="Times New Roman" w:cs="Times New Roman"/>
          <w:lang w:val="en-US"/>
        </w:rPr>
        <w:t>cated behind the umbilical cord. Also note the swelling behind the hind legs of the fetal pig. This will be the scrotum. The male's i</w:t>
      </w:r>
      <w:r w:rsidRPr="00A85F19">
        <w:rPr>
          <w:rFonts w:ascii="Times New Roman" w:hAnsi="Times New Roman" w:cs="Times New Roman"/>
          <w:lang w:val="en-US"/>
        </w:rPr>
        <w:t>n</w:t>
      </w:r>
      <w:r w:rsidRPr="00A85F19">
        <w:rPr>
          <w:rFonts w:ascii="Times New Roman" w:hAnsi="Times New Roman" w:cs="Times New Roman"/>
          <w:lang w:val="en-US"/>
        </w:rPr>
        <w:t xml:space="preserve">ternal reproductive system has two scrotal sacs, which depending on the age of the fetal pig may or may not have developed testes. The epididymis coil on the testes connects to the vas deferens. The vas deferens crosses over the ureter and enters the urethra, which then connects to the penis located just posterior to the skin. Similar </w:t>
      </w:r>
      <w:r w:rsidRPr="00A85F19">
        <w:rPr>
          <w:rFonts w:ascii="Times New Roman" w:hAnsi="Times New Roman" w:cs="Times New Roman"/>
          <w:lang w:val="en-US"/>
        </w:rPr>
        <w:lastRenderedPageBreak/>
        <w:t>to the female system, the male system may also be difficult to ide</w:t>
      </w:r>
      <w:r w:rsidRPr="00A85F19">
        <w:rPr>
          <w:rFonts w:ascii="Times New Roman" w:hAnsi="Times New Roman" w:cs="Times New Roman"/>
          <w:lang w:val="en-US"/>
        </w:rPr>
        <w:t>n</w:t>
      </w:r>
      <w:r w:rsidRPr="00A85F19">
        <w:rPr>
          <w:rFonts w:ascii="Times New Roman" w:hAnsi="Times New Roman" w:cs="Times New Roman"/>
          <w:lang w:val="en-US"/>
        </w:rPr>
        <w:t>tify all parts. If the fetal pig is indeed male, take caution to not cut very deep into the scrotum when dissecting. (</w:t>
      </w:r>
      <w:proofErr w:type="gramStart"/>
      <w:r w:rsidRPr="00A85F19">
        <w:rPr>
          <w:rFonts w:ascii="Times New Roman" w:hAnsi="Times New Roman" w:cs="Times New Roman"/>
          <w:lang w:val="en-US"/>
        </w:rPr>
        <w:t>from</w:t>
      </w:r>
      <w:proofErr w:type="gramEnd"/>
      <w:r w:rsidRPr="00A85F19">
        <w:rPr>
          <w:rFonts w:ascii="Times New Roman" w:hAnsi="Times New Roman" w:cs="Times New Roman"/>
          <w:lang w:val="en-US"/>
        </w:rPr>
        <w:t xml:space="preserve"> Wikipedia, the free encyclopedia)</w:t>
      </w:r>
    </w:p>
    <w:p w:rsidR="00F92819" w:rsidRPr="00A85F19" w:rsidRDefault="00F92819" w:rsidP="00360D6C">
      <w:pPr>
        <w:pStyle w:val="a3"/>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Tasks:</w:t>
      </w:r>
    </w:p>
    <w:p w:rsidR="00F92819" w:rsidRPr="00A85F19" w:rsidRDefault="00F92819" w:rsidP="00360D6C">
      <w:pPr>
        <w:pStyle w:val="a3"/>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1.  Read and translate the text</w:t>
      </w:r>
    </w:p>
    <w:p w:rsidR="00F92819" w:rsidRPr="00A85F19" w:rsidRDefault="00F92819" w:rsidP="00360D6C">
      <w:pPr>
        <w:pStyle w:val="a3"/>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 xml:space="preserve">2. Give the </w:t>
      </w:r>
      <w:proofErr w:type="gramStart"/>
      <w:r w:rsidRPr="00A85F19">
        <w:rPr>
          <w:rFonts w:ascii="Times New Roman" w:hAnsi="Times New Roman" w:cs="Times New Roman"/>
          <w:lang w:val="en-US"/>
        </w:rPr>
        <w:t>annotation  to</w:t>
      </w:r>
      <w:proofErr w:type="gramEnd"/>
      <w:r w:rsidRPr="00A85F19">
        <w:rPr>
          <w:rFonts w:ascii="Times New Roman" w:hAnsi="Times New Roman" w:cs="Times New Roman"/>
          <w:lang w:val="en-US"/>
        </w:rPr>
        <w:t xml:space="preserve"> the text</w:t>
      </w:r>
    </w:p>
    <w:p w:rsidR="00F92819" w:rsidRPr="00A85F19" w:rsidRDefault="00F92819" w:rsidP="00E35C00">
      <w:pPr>
        <w:pStyle w:val="a3"/>
        <w:widowControl w:val="0"/>
        <w:autoSpaceDE w:val="0"/>
        <w:autoSpaceDN w:val="0"/>
        <w:adjustRightInd w:val="0"/>
        <w:ind w:firstLine="425"/>
        <w:jc w:val="center"/>
        <w:rPr>
          <w:rFonts w:ascii="Times New Roman" w:hAnsi="Times New Roman" w:cs="Times New Roman"/>
          <w:lang w:val="en-US"/>
        </w:rPr>
      </w:pPr>
    </w:p>
    <w:p w:rsidR="00935A0F" w:rsidRPr="00BE36EA" w:rsidRDefault="009A2636" w:rsidP="00E35C00">
      <w:pPr>
        <w:jc w:val="center"/>
        <w:rPr>
          <w:rFonts w:ascii="Times New Roman" w:hAnsi="Times New Roman" w:cs="Times New Roman"/>
          <w:lang w:val="en-US"/>
        </w:rPr>
      </w:pPr>
      <w:r w:rsidRPr="00943545">
        <w:rPr>
          <w:rFonts w:ascii="Times New Roman" w:hAnsi="Times New Roman" w:cs="Times New Roman"/>
          <w:lang w:val="en-US"/>
        </w:rPr>
        <w:t>TEXT 2</w:t>
      </w:r>
    </w:p>
    <w:p w:rsidR="00E35C00" w:rsidRPr="00BE36EA" w:rsidRDefault="00E35C00" w:rsidP="00943545">
      <w:pPr>
        <w:jc w:val="center"/>
        <w:rPr>
          <w:rFonts w:ascii="Times New Roman" w:hAnsi="Times New Roman" w:cs="Times New Roman"/>
          <w:lang w:val="en-US"/>
        </w:rPr>
      </w:pPr>
    </w:p>
    <w:p w:rsidR="00935A0F" w:rsidRPr="00943545" w:rsidRDefault="00943545" w:rsidP="00E35C00">
      <w:pPr>
        <w:pStyle w:val="a3"/>
        <w:widowControl w:val="0"/>
        <w:autoSpaceDE w:val="0"/>
        <w:autoSpaceDN w:val="0"/>
        <w:adjustRightInd w:val="0"/>
        <w:ind w:firstLine="425"/>
        <w:rPr>
          <w:rFonts w:ascii="Times New Roman" w:hAnsi="Times New Roman" w:cs="Times New Roman"/>
          <w:b/>
          <w:lang w:val="en-US"/>
        </w:rPr>
      </w:pPr>
      <w:r w:rsidRPr="00943545">
        <w:rPr>
          <w:rFonts w:ascii="Times New Roman" w:hAnsi="Times New Roman" w:cs="Times New Roman"/>
          <w:b/>
          <w:lang w:val="en-US"/>
        </w:rPr>
        <w:t>THE ANATOMY OF THE SHEEP</w:t>
      </w:r>
    </w:p>
    <w:p w:rsidR="00935A0F" w:rsidRPr="00A85F19" w:rsidRDefault="00935A0F" w:rsidP="00360D6C">
      <w:pPr>
        <w:widowControl w:val="0"/>
        <w:autoSpaceDE w:val="0"/>
        <w:autoSpaceDN w:val="0"/>
        <w:adjustRightInd w:val="0"/>
        <w:ind w:firstLine="425"/>
        <w:jc w:val="both"/>
        <w:rPr>
          <w:rFonts w:ascii="Times New Roman" w:hAnsi="Times New Roman" w:cs="Times New Roman"/>
          <w:lang w:val="en-US"/>
        </w:rPr>
      </w:pPr>
    </w:p>
    <w:p w:rsidR="00884A28" w:rsidRDefault="009B2E8F" w:rsidP="00884A28">
      <w:pPr>
        <w:pStyle w:val="a3"/>
        <w:widowControl w:val="0"/>
        <w:autoSpaceDE w:val="0"/>
        <w:autoSpaceDN w:val="0"/>
        <w:adjustRightInd w:val="0"/>
        <w:ind w:left="0" w:firstLine="426"/>
        <w:jc w:val="both"/>
        <w:rPr>
          <w:rFonts w:ascii="Times New Roman" w:hAnsi="Times New Roman" w:cs="Times New Roman"/>
          <w:lang w:val="en-US"/>
        </w:rPr>
      </w:pPr>
      <w:r w:rsidRPr="00A85F19">
        <w:rPr>
          <w:rFonts w:ascii="Times New Roman" w:hAnsi="Times New Roman" w:cs="Times New Roman"/>
          <w:lang w:val="en-US"/>
        </w:rPr>
        <w:t xml:space="preserve">Sheep are raised for fleece, meat (lamb, hogget or mutton) and milk. Ewes typically weigh between 45 and 100 kilograms, and the rams between 45 and 160 kilograms. </w:t>
      </w:r>
      <w:proofErr w:type="gramStart"/>
      <w:r w:rsidRPr="00A85F19">
        <w:rPr>
          <w:rFonts w:ascii="Times New Roman" w:hAnsi="Times New Roman" w:cs="Times New Roman"/>
          <w:lang w:val="en-US"/>
        </w:rPr>
        <w:t>Teeth.</w:t>
      </w:r>
      <w:proofErr w:type="gramEnd"/>
      <w:r w:rsidRPr="00A85F19">
        <w:rPr>
          <w:rFonts w:ascii="Times New Roman" w:hAnsi="Times New Roman" w:cs="Times New Roman"/>
          <w:lang w:val="en-US"/>
        </w:rPr>
        <w:t xml:space="preserve"> Mature sheep have 32 teeth. As with other ruminants, the eight incisors are in the lower jaw and bite against a hard, toothless pad in the upper jaw; picking off vegetation. There are no canines; instead there is a large gap between the incisors and the premolars. Until the age of four (when all the adult teeth have erupted), it is possible to see the age of sheep from their front teeth, as a pair of incisors erupts each year. The front teeth are gradually lost as sheep age, making it harder for them to feed and hindering the health. The average life expectancy of a sheep is 10 to 12 years, though some sheep may live as long as 20 years. </w:t>
      </w:r>
      <w:proofErr w:type="gramStart"/>
      <w:r w:rsidRPr="00A85F19">
        <w:rPr>
          <w:rFonts w:ascii="Times New Roman" w:hAnsi="Times New Roman" w:cs="Times New Roman"/>
          <w:lang w:val="en-US"/>
        </w:rPr>
        <w:t>Hearing.</w:t>
      </w:r>
      <w:proofErr w:type="gramEnd"/>
      <w:r w:rsidRPr="00A85F19">
        <w:rPr>
          <w:rFonts w:ascii="Times New Roman" w:hAnsi="Times New Roman" w:cs="Times New Roman"/>
          <w:lang w:val="en-US"/>
        </w:rPr>
        <w:t xml:space="preserve"> </w:t>
      </w:r>
      <w:proofErr w:type="gramStart"/>
      <w:r w:rsidRPr="00A85F19">
        <w:rPr>
          <w:rFonts w:ascii="Times New Roman" w:hAnsi="Times New Roman" w:cs="Times New Roman"/>
          <w:lang w:val="en-US"/>
        </w:rPr>
        <w:t>Vision.</w:t>
      </w:r>
      <w:proofErr w:type="gramEnd"/>
      <w:r w:rsidRPr="00A85F19">
        <w:rPr>
          <w:rFonts w:ascii="Times New Roman" w:hAnsi="Times New Roman" w:cs="Times New Roman"/>
          <w:lang w:val="en-US"/>
        </w:rPr>
        <w:t xml:space="preserve"> </w:t>
      </w:r>
    </w:p>
    <w:p w:rsidR="00884A28" w:rsidRDefault="009B2E8F" w:rsidP="00884A28">
      <w:pPr>
        <w:pStyle w:val="a3"/>
        <w:widowControl w:val="0"/>
        <w:autoSpaceDE w:val="0"/>
        <w:autoSpaceDN w:val="0"/>
        <w:adjustRightInd w:val="0"/>
        <w:ind w:left="0" w:firstLine="426"/>
        <w:jc w:val="both"/>
        <w:rPr>
          <w:rFonts w:ascii="Times New Roman" w:hAnsi="Times New Roman" w:cs="Times New Roman"/>
          <w:lang w:val="en-US"/>
        </w:rPr>
      </w:pPr>
      <w:r w:rsidRPr="00A85F19">
        <w:rPr>
          <w:rFonts w:ascii="Times New Roman" w:hAnsi="Times New Roman" w:cs="Times New Roman"/>
          <w:lang w:val="en-US"/>
        </w:rPr>
        <w:t>Sheep have good hearing, and are sensitive to noise when b</w:t>
      </w:r>
      <w:r w:rsidRPr="00A85F19">
        <w:rPr>
          <w:rFonts w:ascii="Times New Roman" w:hAnsi="Times New Roman" w:cs="Times New Roman"/>
          <w:lang w:val="en-US"/>
        </w:rPr>
        <w:t>e</w:t>
      </w:r>
      <w:r w:rsidRPr="00A85F19">
        <w:rPr>
          <w:rFonts w:ascii="Times New Roman" w:hAnsi="Times New Roman" w:cs="Times New Roman"/>
          <w:lang w:val="en-US"/>
        </w:rPr>
        <w:t xml:space="preserve">ing handled. Sheep have horizontal slit-shaped pupils, possessing excellent peripheral vision; with visual fields of approximately 270° to 320°, sheep can see behind themselves without turning their heads. However, sheep have poor depth perception; shadows and dips in the ground may cause sheep to 48 balk. In general, sheep have a tendency to move out of the dark and into well-lit areas, and prefer to move uphill when disturbed. </w:t>
      </w:r>
    </w:p>
    <w:p w:rsidR="00884A28" w:rsidRDefault="009B2E8F" w:rsidP="00884A28">
      <w:pPr>
        <w:pStyle w:val="a3"/>
        <w:widowControl w:val="0"/>
        <w:autoSpaceDE w:val="0"/>
        <w:autoSpaceDN w:val="0"/>
        <w:adjustRightInd w:val="0"/>
        <w:ind w:left="0" w:firstLine="426"/>
        <w:jc w:val="both"/>
        <w:rPr>
          <w:rFonts w:ascii="Times New Roman" w:hAnsi="Times New Roman" w:cs="Times New Roman"/>
          <w:lang w:val="en-US"/>
        </w:rPr>
      </w:pPr>
      <w:proofErr w:type="gramStart"/>
      <w:r w:rsidRPr="00A85F19">
        <w:rPr>
          <w:rFonts w:ascii="Times New Roman" w:hAnsi="Times New Roman" w:cs="Times New Roman"/>
          <w:lang w:val="en-US"/>
        </w:rPr>
        <w:t>Sense of smell.</w:t>
      </w:r>
      <w:proofErr w:type="gramEnd"/>
      <w:r w:rsidRPr="00A85F19">
        <w:rPr>
          <w:rFonts w:ascii="Times New Roman" w:hAnsi="Times New Roman" w:cs="Times New Roman"/>
          <w:lang w:val="en-US"/>
        </w:rPr>
        <w:t xml:space="preserve"> Sheep also have an excellent sense of smell, and, like all species of their genus, have scent glands just in front of </w:t>
      </w:r>
      <w:r w:rsidRPr="00A85F19">
        <w:rPr>
          <w:rFonts w:ascii="Times New Roman" w:hAnsi="Times New Roman" w:cs="Times New Roman"/>
          <w:lang w:val="en-US"/>
        </w:rPr>
        <w:lastRenderedPageBreak/>
        <w:t xml:space="preserve">the eyes, and interdigitally on the feet. The foot glands might also be related to reproduction, but alternative reasons, such as secretion of a waste product or a scent marker to help lost sheep find their flock, have also been proposed. </w:t>
      </w:r>
    </w:p>
    <w:p w:rsidR="00884A28" w:rsidRDefault="009B2E8F" w:rsidP="00884A28">
      <w:pPr>
        <w:pStyle w:val="a3"/>
        <w:widowControl w:val="0"/>
        <w:autoSpaceDE w:val="0"/>
        <w:autoSpaceDN w:val="0"/>
        <w:adjustRightInd w:val="0"/>
        <w:ind w:left="0" w:firstLine="426"/>
        <w:jc w:val="both"/>
        <w:rPr>
          <w:rFonts w:ascii="Times New Roman" w:hAnsi="Times New Roman" w:cs="Times New Roman"/>
          <w:lang w:val="en-US"/>
        </w:rPr>
      </w:pPr>
      <w:proofErr w:type="gramStart"/>
      <w:r w:rsidRPr="00A85F19">
        <w:rPr>
          <w:rFonts w:ascii="Times New Roman" w:hAnsi="Times New Roman" w:cs="Times New Roman"/>
          <w:lang w:val="en-US"/>
        </w:rPr>
        <w:t>Digestive system.</w:t>
      </w:r>
      <w:proofErr w:type="gramEnd"/>
      <w:r w:rsidRPr="00A85F19">
        <w:rPr>
          <w:rFonts w:ascii="Times New Roman" w:hAnsi="Times New Roman" w:cs="Times New Roman"/>
          <w:lang w:val="en-US"/>
        </w:rPr>
        <w:t xml:space="preserve"> Like all ruminants, sheep have a complex digestive system composed of four chambers, allowing them to break down cellulose from stems, leaves, and seed hulls into si</w:t>
      </w:r>
      <w:r w:rsidRPr="00A85F19">
        <w:rPr>
          <w:rFonts w:ascii="Times New Roman" w:hAnsi="Times New Roman" w:cs="Times New Roman"/>
          <w:lang w:val="en-US"/>
        </w:rPr>
        <w:t>m</w:t>
      </w:r>
      <w:r w:rsidRPr="00A85F19">
        <w:rPr>
          <w:rFonts w:ascii="Times New Roman" w:hAnsi="Times New Roman" w:cs="Times New Roman"/>
          <w:lang w:val="en-US"/>
        </w:rPr>
        <w:t>pler carbohydrates. When sheep graze, vegetation is chewed into a mass called a bolus, which is then passed into the first chamber: the rumen. The rumen is a 19 to 38-liter organ in which feed is fe</w:t>
      </w:r>
      <w:r w:rsidRPr="00A85F19">
        <w:rPr>
          <w:rFonts w:ascii="Times New Roman" w:hAnsi="Times New Roman" w:cs="Times New Roman"/>
          <w:lang w:val="en-US"/>
        </w:rPr>
        <w:t>r</w:t>
      </w:r>
      <w:r w:rsidRPr="00A85F19">
        <w:rPr>
          <w:rFonts w:ascii="Times New Roman" w:hAnsi="Times New Roman" w:cs="Times New Roman"/>
          <w:lang w:val="en-US"/>
        </w:rPr>
        <w:t xml:space="preserve">mented via a symbiotic relationship with the bacteria, protozoa, and yeasts of the gut flora. The bolus is periodically regurgitated back to the mouth as cud for additional chewing and salivation. Cud chewing is an adaptation allowing ruminants to graze more quickly in the morning, and then fully chew and digest feed later in the day. This is beneficial as grazing, which requires lowering the head, leaves sheep vulnerable to predators, while cud chewing does not. After fermentation in the rumen, feed passes in to the reticulum and the omasum; special feeds such as grains may bypass the rumen altogether. After the first three chambers, food moves in to the abomasum for final digestion before processing by the intestines. The abomasum is the only one of the four chambers analogous to the human stomach (being the only one that absorbs nutrients for use as energy), and is sometimes called the “true stomach”. </w:t>
      </w:r>
    </w:p>
    <w:p w:rsidR="00CE160D" w:rsidRDefault="009B2E8F" w:rsidP="00884A28">
      <w:pPr>
        <w:pStyle w:val="a3"/>
        <w:widowControl w:val="0"/>
        <w:autoSpaceDE w:val="0"/>
        <w:autoSpaceDN w:val="0"/>
        <w:adjustRightInd w:val="0"/>
        <w:ind w:left="0" w:firstLine="426"/>
        <w:jc w:val="both"/>
        <w:rPr>
          <w:rFonts w:ascii="Times New Roman" w:hAnsi="Times New Roman" w:cs="Times New Roman"/>
          <w:lang w:val="en-US"/>
        </w:rPr>
      </w:pPr>
      <w:proofErr w:type="gramStart"/>
      <w:r w:rsidRPr="00A85F19">
        <w:rPr>
          <w:rFonts w:ascii="Times New Roman" w:hAnsi="Times New Roman" w:cs="Times New Roman"/>
          <w:lang w:val="en-US"/>
        </w:rPr>
        <w:t>Reproduction.</w:t>
      </w:r>
      <w:proofErr w:type="gramEnd"/>
      <w:r w:rsidRPr="00A85F19">
        <w:rPr>
          <w:rFonts w:ascii="Times New Roman" w:hAnsi="Times New Roman" w:cs="Times New Roman"/>
          <w:lang w:val="en-US"/>
        </w:rPr>
        <w:t xml:space="preserve"> Most sheep are seasonal breeders, although some are able to breed year-round. Ewes generally reach sexual maturity at six to eight months of age, and rams generally at four to six months. Ewes have estrus cycles about every 17 days, during which they emit a scent and indicate readiness through physical displays towards rams. A minority of sheep displays: a preference for homosexuality (8 % on average) or freemartins (female animals that are behaviorally masculine and lack functioning ovaries). After mating, sheep have a gestation period of about five months, and normal labor may take one to three hours. Although some breeds may regularly throw larger litters of lambs, most produce single or </w:t>
      </w:r>
      <w:r w:rsidRPr="00A85F19">
        <w:rPr>
          <w:rFonts w:ascii="Times New Roman" w:hAnsi="Times New Roman" w:cs="Times New Roman"/>
          <w:lang w:val="en-US"/>
        </w:rPr>
        <w:lastRenderedPageBreak/>
        <w:t>twin lambs. During or soon after labor, ewes and lambs may be confined to small lambing jugs, small pens designed to aid both careful observation of ewes and to cement the bond between them and their lambs. After the birth, ewes ideally break the amniotic sac (if it is not broken during labor), and begin licking clean the lamb. Most lambs will begin standing within an hour of birth. In normal situations, lambs nurse after standing, receiving vital colostrums milk. Lambs that either fail to nurse or that is rejected by the ewe require aid to live, such as bottle-feeding or fostering by another ewe. 49 Castration is performed on ram lambs not intended for breeding, although some shepherds choose to avoid the procedure for ethical, economic or practical reasons. Ram lambs that will e</w:t>
      </w:r>
      <w:r w:rsidRPr="00A85F19">
        <w:rPr>
          <w:rFonts w:ascii="Times New Roman" w:hAnsi="Times New Roman" w:cs="Times New Roman"/>
          <w:lang w:val="en-US"/>
        </w:rPr>
        <w:t>i</w:t>
      </w:r>
      <w:r w:rsidRPr="00A85F19">
        <w:rPr>
          <w:rFonts w:ascii="Times New Roman" w:hAnsi="Times New Roman" w:cs="Times New Roman"/>
          <w:lang w:val="en-US"/>
        </w:rPr>
        <w:t>ther be slaughtered or separated from ewes before sexual maturity are not usually castrated. (</w:t>
      </w:r>
      <w:proofErr w:type="gramStart"/>
      <w:r w:rsidRPr="00A85F19">
        <w:rPr>
          <w:rFonts w:ascii="Times New Roman" w:hAnsi="Times New Roman" w:cs="Times New Roman"/>
          <w:lang w:val="en-US"/>
        </w:rPr>
        <w:t>from</w:t>
      </w:r>
      <w:proofErr w:type="gramEnd"/>
      <w:r w:rsidRPr="00A85F19">
        <w:rPr>
          <w:rFonts w:ascii="Times New Roman" w:hAnsi="Times New Roman" w:cs="Times New Roman"/>
          <w:lang w:val="en-US"/>
        </w:rPr>
        <w:t xml:space="preserve"> Wikipedia, the free encyclopedia)</w:t>
      </w:r>
      <w:r w:rsidR="00FE139B">
        <w:rPr>
          <w:rFonts w:ascii="Times New Roman" w:hAnsi="Times New Roman" w:cs="Times New Roman"/>
          <w:lang w:val="en-US"/>
        </w:rPr>
        <w:tab/>
      </w:r>
    </w:p>
    <w:p w:rsidR="00F92819" w:rsidRPr="00A85F19" w:rsidRDefault="00F92819" w:rsidP="00FE139B">
      <w:pPr>
        <w:pStyle w:val="a3"/>
        <w:widowControl w:val="0"/>
        <w:autoSpaceDE w:val="0"/>
        <w:autoSpaceDN w:val="0"/>
        <w:adjustRightInd w:val="0"/>
        <w:ind w:left="142"/>
        <w:jc w:val="both"/>
        <w:rPr>
          <w:rFonts w:ascii="Times New Roman" w:hAnsi="Times New Roman" w:cs="Times New Roman"/>
          <w:lang w:val="en-US"/>
        </w:rPr>
      </w:pPr>
      <w:r w:rsidRPr="00A85F19">
        <w:rPr>
          <w:rFonts w:ascii="Times New Roman" w:hAnsi="Times New Roman" w:cs="Times New Roman"/>
          <w:lang w:val="en-US"/>
        </w:rPr>
        <w:t>Tasks:</w:t>
      </w:r>
    </w:p>
    <w:p w:rsidR="00F92819" w:rsidRPr="00A85F19" w:rsidRDefault="00F92819" w:rsidP="00FE139B">
      <w:pPr>
        <w:pStyle w:val="a3"/>
        <w:widowControl w:val="0"/>
        <w:autoSpaceDE w:val="0"/>
        <w:autoSpaceDN w:val="0"/>
        <w:adjustRightInd w:val="0"/>
        <w:ind w:hanging="578"/>
        <w:jc w:val="both"/>
        <w:rPr>
          <w:rFonts w:ascii="Times New Roman" w:hAnsi="Times New Roman" w:cs="Times New Roman"/>
          <w:lang w:val="en-US"/>
        </w:rPr>
      </w:pPr>
      <w:r w:rsidRPr="00A85F19">
        <w:rPr>
          <w:rFonts w:ascii="Times New Roman" w:hAnsi="Times New Roman" w:cs="Times New Roman"/>
          <w:lang w:val="en-US"/>
        </w:rPr>
        <w:t>1.  Read and translate the text</w:t>
      </w:r>
    </w:p>
    <w:p w:rsidR="00CE121F" w:rsidRDefault="00F92819" w:rsidP="00CE121F">
      <w:pPr>
        <w:pStyle w:val="a3"/>
        <w:widowControl w:val="0"/>
        <w:autoSpaceDE w:val="0"/>
        <w:autoSpaceDN w:val="0"/>
        <w:adjustRightInd w:val="0"/>
        <w:ind w:hanging="578"/>
        <w:jc w:val="both"/>
        <w:rPr>
          <w:rFonts w:ascii="Times New Roman" w:hAnsi="Times New Roman" w:cs="Times New Roman"/>
          <w:lang w:val="en-US"/>
        </w:rPr>
      </w:pPr>
      <w:r w:rsidRPr="00A85F19">
        <w:rPr>
          <w:rFonts w:ascii="Times New Roman" w:hAnsi="Times New Roman" w:cs="Times New Roman"/>
          <w:lang w:val="en-US"/>
        </w:rPr>
        <w:t xml:space="preserve">2. Give the </w:t>
      </w:r>
      <w:proofErr w:type="gramStart"/>
      <w:r w:rsidRPr="00A85F19">
        <w:rPr>
          <w:rFonts w:ascii="Times New Roman" w:hAnsi="Times New Roman" w:cs="Times New Roman"/>
          <w:lang w:val="en-US"/>
        </w:rPr>
        <w:t>annotation  to</w:t>
      </w:r>
      <w:proofErr w:type="gramEnd"/>
      <w:r w:rsidRPr="00A85F19">
        <w:rPr>
          <w:rFonts w:ascii="Times New Roman" w:hAnsi="Times New Roman" w:cs="Times New Roman"/>
          <w:lang w:val="en-US"/>
        </w:rPr>
        <w:t xml:space="preserve"> the text</w:t>
      </w:r>
    </w:p>
    <w:p w:rsidR="0033515B" w:rsidRDefault="0033515B" w:rsidP="00CE121F">
      <w:pPr>
        <w:pStyle w:val="a3"/>
        <w:widowControl w:val="0"/>
        <w:autoSpaceDE w:val="0"/>
        <w:autoSpaceDN w:val="0"/>
        <w:adjustRightInd w:val="0"/>
        <w:ind w:hanging="578"/>
        <w:jc w:val="center"/>
        <w:rPr>
          <w:rFonts w:ascii="Times New Roman" w:hAnsi="Times New Roman" w:cs="Times New Roman"/>
          <w:lang w:val="en-US"/>
        </w:rPr>
      </w:pPr>
    </w:p>
    <w:p w:rsidR="00935A0F" w:rsidRPr="00BE36EA" w:rsidRDefault="009A2636" w:rsidP="00CE121F">
      <w:pPr>
        <w:pStyle w:val="a3"/>
        <w:widowControl w:val="0"/>
        <w:autoSpaceDE w:val="0"/>
        <w:autoSpaceDN w:val="0"/>
        <w:adjustRightInd w:val="0"/>
        <w:ind w:hanging="578"/>
        <w:jc w:val="center"/>
        <w:rPr>
          <w:rFonts w:ascii="Times New Roman" w:hAnsi="Times New Roman" w:cs="Times New Roman"/>
          <w:lang w:val="en-US"/>
        </w:rPr>
      </w:pPr>
      <w:r w:rsidRPr="00A85F19">
        <w:rPr>
          <w:rFonts w:ascii="Times New Roman" w:hAnsi="Times New Roman" w:cs="Times New Roman"/>
          <w:lang w:val="en-US"/>
        </w:rPr>
        <w:t>TEXT 3</w:t>
      </w:r>
    </w:p>
    <w:p w:rsidR="00E35C00" w:rsidRPr="00BE36EA" w:rsidRDefault="00E35C00" w:rsidP="00CE121F">
      <w:pPr>
        <w:pStyle w:val="a3"/>
        <w:widowControl w:val="0"/>
        <w:autoSpaceDE w:val="0"/>
        <w:autoSpaceDN w:val="0"/>
        <w:adjustRightInd w:val="0"/>
        <w:ind w:hanging="578"/>
        <w:jc w:val="center"/>
        <w:rPr>
          <w:rFonts w:ascii="Times New Roman" w:hAnsi="Times New Roman" w:cs="Times New Roman"/>
          <w:lang w:val="en-US"/>
        </w:rPr>
      </w:pPr>
    </w:p>
    <w:p w:rsidR="009A2636" w:rsidRPr="00560807" w:rsidRDefault="00943545" w:rsidP="00FE139B">
      <w:pPr>
        <w:pStyle w:val="a3"/>
        <w:widowControl w:val="0"/>
        <w:autoSpaceDE w:val="0"/>
        <w:autoSpaceDN w:val="0"/>
        <w:adjustRightInd w:val="0"/>
        <w:ind w:hanging="578"/>
        <w:jc w:val="center"/>
        <w:rPr>
          <w:rFonts w:ascii="Times New Roman" w:hAnsi="Times New Roman" w:cs="Times New Roman"/>
          <w:b/>
          <w:lang w:val="en-US"/>
        </w:rPr>
      </w:pPr>
      <w:r w:rsidRPr="00943545">
        <w:rPr>
          <w:rFonts w:ascii="Times New Roman" w:hAnsi="Times New Roman" w:cs="Times New Roman"/>
          <w:b/>
          <w:lang w:val="en-US"/>
        </w:rPr>
        <w:t>THE ANATOMY OF THE CATTLE</w:t>
      </w:r>
    </w:p>
    <w:p w:rsidR="00943545" w:rsidRPr="00560807" w:rsidRDefault="00943545" w:rsidP="00FE139B">
      <w:pPr>
        <w:pStyle w:val="a3"/>
        <w:widowControl w:val="0"/>
        <w:autoSpaceDE w:val="0"/>
        <w:autoSpaceDN w:val="0"/>
        <w:adjustRightInd w:val="0"/>
        <w:ind w:hanging="578"/>
        <w:jc w:val="center"/>
        <w:rPr>
          <w:rFonts w:ascii="Times New Roman" w:hAnsi="Times New Roman" w:cs="Times New Roman"/>
          <w:b/>
          <w:lang w:val="en-US"/>
        </w:rPr>
      </w:pPr>
    </w:p>
    <w:p w:rsidR="00884A28" w:rsidRDefault="009B2E8F" w:rsidP="00FE139B">
      <w:pPr>
        <w:pStyle w:val="a3"/>
        <w:widowControl w:val="0"/>
        <w:autoSpaceDE w:val="0"/>
        <w:autoSpaceDN w:val="0"/>
        <w:adjustRightInd w:val="0"/>
        <w:ind w:left="142" w:firstLine="425"/>
        <w:jc w:val="both"/>
        <w:rPr>
          <w:rFonts w:ascii="Times New Roman" w:hAnsi="Times New Roman" w:cs="Times New Roman"/>
          <w:lang w:val="en-US"/>
        </w:rPr>
      </w:pPr>
      <w:r w:rsidRPr="00A85F19">
        <w:rPr>
          <w:rFonts w:ascii="Times New Roman" w:hAnsi="Times New Roman" w:cs="Times New Roman"/>
          <w:lang w:val="en-US"/>
        </w:rPr>
        <w:t>Cattle are raised as livestock for meat (beef and veal), as dairy animals for milk and other dairy products, and as draft an</w:t>
      </w:r>
      <w:r w:rsidRPr="00A85F19">
        <w:rPr>
          <w:rFonts w:ascii="Times New Roman" w:hAnsi="Times New Roman" w:cs="Times New Roman"/>
          <w:lang w:val="en-US"/>
        </w:rPr>
        <w:t>i</w:t>
      </w:r>
      <w:r w:rsidRPr="00A85F19">
        <w:rPr>
          <w:rFonts w:ascii="Times New Roman" w:hAnsi="Times New Roman" w:cs="Times New Roman"/>
          <w:lang w:val="en-US"/>
        </w:rPr>
        <w:t xml:space="preserve">mals (pulling carts, plows and the like). Other products include leather and dung for manure or fuel. In some countries such, as India, cattle are sacred. </w:t>
      </w:r>
    </w:p>
    <w:p w:rsidR="00884A28" w:rsidRDefault="009B2E8F" w:rsidP="00FE139B">
      <w:pPr>
        <w:pStyle w:val="a3"/>
        <w:widowControl w:val="0"/>
        <w:autoSpaceDE w:val="0"/>
        <w:autoSpaceDN w:val="0"/>
        <w:adjustRightInd w:val="0"/>
        <w:ind w:left="142" w:firstLine="425"/>
        <w:jc w:val="both"/>
        <w:rPr>
          <w:rFonts w:ascii="Times New Roman" w:hAnsi="Times New Roman" w:cs="Times New Roman"/>
          <w:lang w:val="en-US"/>
        </w:rPr>
      </w:pPr>
      <w:r w:rsidRPr="00A85F19">
        <w:rPr>
          <w:rFonts w:ascii="Times New Roman" w:hAnsi="Times New Roman" w:cs="Times New Roman"/>
          <w:lang w:val="en-US"/>
        </w:rPr>
        <w:t xml:space="preserve">Cattle have one stomach with four compartments. They are rumen, reticulum, omasum, and abomasum, with the rumen being the largest compartment.The reticulum, the smallest compartment, is known as the “honey comb”. Cattle sometimes consume metal objects which are deposited in the reticulum and irrigation from the metal objects causing hardware disease. The omasum’s main function is to absorb water and nutrients from the digestible feed. The omasum is known as the “many plies”. The abomasums is </w:t>
      </w:r>
      <w:r w:rsidRPr="00A85F19">
        <w:rPr>
          <w:rFonts w:ascii="Times New Roman" w:hAnsi="Times New Roman" w:cs="Times New Roman"/>
          <w:lang w:val="en-US"/>
        </w:rPr>
        <w:lastRenderedPageBreak/>
        <w:t>like the human stomach; this is why it is known as the “true sto</w:t>
      </w:r>
      <w:r w:rsidRPr="00A85F19">
        <w:rPr>
          <w:rFonts w:ascii="Times New Roman" w:hAnsi="Times New Roman" w:cs="Times New Roman"/>
          <w:lang w:val="en-US"/>
        </w:rPr>
        <w:t>m</w:t>
      </w:r>
      <w:r w:rsidRPr="00A85F19">
        <w:rPr>
          <w:rFonts w:ascii="Times New Roman" w:hAnsi="Times New Roman" w:cs="Times New Roman"/>
          <w:lang w:val="en-US"/>
        </w:rPr>
        <w:t>ach”. Cattle are ruminants. They have a digestive system that a</w:t>
      </w:r>
      <w:r w:rsidRPr="00A85F19">
        <w:rPr>
          <w:rFonts w:ascii="Times New Roman" w:hAnsi="Times New Roman" w:cs="Times New Roman"/>
          <w:lang w:val="en-US"/>
        </w:rPr>
        <w:t>l</w:t>
      </w:r>
      <w:r w:rsidRPr="00A85F19">
        <w:rPr>
          <w:rFonts w:ascii="Times New Roman" w:hAnsi="Times New Roman" w:cs="Times New Roman"/>
          <w:lang w:val="en-US"/>
        </w:rPr>
        <w:t>lows use of otherwise indigestible foods by repeatedly regurgita</w:t>
      </w:r>
      <w:r w:rsidRPr="00A85F19">
        <w:rPr>
          <w:rFonts w:ascii="Times New Roman" w:hAnsi="Times New Roman" w:cs="Times New Roman"/>
          <w:lang w:val="en-US"/>
        </w:rPr>
        <w:t>t</w:t>
      </w:r>
      <w:r w:rsidRPr="00A85F19">
        <w:rPr>
          <w:rFonts w:ascii="Times New Roman" w:hAnsi="Times New Roman" w:cs="Times New Roman"/>
          <w:lang w:val="en-US"/>
        </w:rPr>
        <w:t>ing and rechewing them as “cud”.These microbes are primarily responsible for decomposing cellulose and other carbohydrates i</w:t>
      </w:r>
      <w:r w:rsidRPr="00A85F19">
        <w:rPr>
          <w:rFonts w:ascii="Times New Roman" w:hAnsi="Times New Roman" w:cs="Times New Roman"/>
          <w:lang w:val="en-US"/>
        </w:rPr>
        <w:t>n</w:t>
      </w:r>
      <w:r w:rsidRPr="00A85F19">
        <w:rPr>
          <w:rFonts w:ascii="Times New Roman" w:hAnsi="Times New Roman" w:cs="Times New Roman"/>
          <w:lang w:val="en-US"/>
        </w:rPr>
        <w:t xml:space="preserve">to volatile fatty acids that cattle use as their primary metabolic fuel. </w:t>
      </w:r>
    </w:p>
    <w:p w:rsidR="00192978" w:rsidRPr="00A85F19" w:rsidRDefault="009B2E8F" w:rsidP="00FE139B">
      <w:pPr>
        <w:pStyle w:val="a3"/>
        <w:widowControl w:val="0"/>
        <w:autoSpaceDE w:val="0"/>
        <w:autoSpaceDN w:val="0"/>
        <w:adjustRightInd w:val="0"/>
        <w:ind w:left="142" w:firstLine="425"/>
        <w:jc w:val="both"/>
        <w:rPr>
          <w:rFonts w:ascii="Times New Roman" w:hAnsi="Times New Roman" w:cs="Times New Roman"/>
          <w:lang w:val="en-US"/>
        </w:rPr>
      </w:pPr>
      <w:r w:rsidRPr="00A85F19">
        <w:rPr>
          <w:rFonts w:ascii="Times New Roman" w:hAnsi="Times New Roman" w:cs="Times New Roman"/>
          <w:lang w:val="en-US"/>
        </w:rPr>
        <w:t>The microbes inside the rumen are also able to synthesize amino acids from nonprotein nitrogenous sources, such as urea and ammonia. As these microbes reproduce in the rumen, older generations die and their carcasses continue on through the dige</w:t>
      </w:r>
      <w:r w:rsidRPr="00A85F19">
        <w:rPr>
          <w:rFonts w:ascii="Times New Roman" w:hAnsi="Times New Roman" w:cs="Times New Roman"/>
          <w:lang w:val="en-US"/>
        </w:rPr>
        <w:t>s</w:t>
      </w:r>
      <w:r w:rsidRPr="00A85F19">
        <w:rPr>
          <w:rFonts w:ascii="Times New Roman" w:hAnsi="Times New Roman" w:cs="Times New Roman"/>
          <w:lang w:val="en-US"/>
        </w:rPr>
        <w:t>tive tract. These carcasses are then partially digested by the cattle, allowing them to gain a high quality protein source. These fe</w:t>
      </w:r>
      <w:r w:rsidRPr="00A85F19">
        <w:rPr>
          <w:rFonts w:ascii="Times New Roman" w:hAnsi="Times New Roman" w:cs="Times New Roman"/>
          <w:lang w:val="en-US"/>
        </w:rPr>
        <w:t>a</w:t>
      </w:r>
      <w:r w:rsidRPr="00A85F19">
        <w:rPr>
          <w:rFonts w:ascii="Times New Roman" w:hAnsi="Times New Roman" w:cs="Times New Roman"/>
          <w:lang w:val="en-US"/>
        </w:rPr>
        <w:t>tures allow cattle to thrive on grasses and other vegetation. The gestation period for a cow is nine months. A newborn calf weighs 25–45 kg (55 to 99 lb). Breeding stock usually lives to about 15 years (occasionally as much as 25 years). (</w:t>
      </w:r>
      <w:proofErr w:type="gramStart"/>
      <w:r w:rsidRPr="00A85F19">
        <w:rPr>
          <w:rFonts w:ascii="Times New Roman" w:hAnsi="Times New Roman" w:cs="Times New Roman"/>
          <w:lang w:val="en-US"/>
        </w:rPr>
        <w:t>from</w:t>
      </w:r>
      <w:proofErr w:type="gramEnd"/>
      <w:r w:rsidRPr="00A85F19">
        <w:rPr>
          <w:rFonts w:ascii="Times New Roman" w:hAnsi="Times New Roman" w:cs="Times New Roman"/>
          <w:lang w:val="en-US"/>
        </w:rPr>
        <w:t xml:space="preserve"> Wikipedia, the free encyclopedia)</w:t>
      </w:r>
    </w:p>
    <w:p w:rsidR="00CE121F" w:rsidRDefault="00CE121F" w:rsidP="00360D6C">
      <w:pPr>
        <w:pStyle w:val="a3"/>
        <w:widowControl w:val="0"/>
        <w:autoSpaceDE w:val="0"/>
        <w:autoSpaceDN w:val="0"/>
        <w:adjustRightInd w:val="0"/>
        <w:ind w:firstLine="425"/>
        <w:jc w:val="both"/>
        <w:rPr>
          <w:rFonts w:ascii="Times New Roman" w:hAnsi="Times New Roman" w:cs="Times New Roman"/>
          <w:lang w:val="en-US"/>
        </w:rPr>
      </w:pPr>
    </w:p>
    <w:p w:rsidR="00F92819" w:rsidRPr="00A85F19" w:rsidRDefault="00F92819" w:rsidP="00360D6C">
      <w:pPr>
        <w:pStyle w:val="a3"/>
        <w:widowControl w:val="0"/>
        <w:autoSpaceDE w:val="0"/>
        <w:autoSpaceDN w:val="0"/>
        <w:adjustRightInd w:val="0"/>
        <w:ind w:firstLine="425"/>
        <w:jc w:val="both"/>
        <w:rPr>
          <w:rFonts w:ascii="Times New Roman" w:hAnsi="Times New Roman" w:cs="Times New Roman"/>
          <w:lang w:val="en-US"/>
        </w:rPr>
      </w:pPr>
      <w:r w:rsidRPr="00A85F19">
        <w:rPr>
          <w:rFonts w:ascii="Times New Roman" w:hAnsi="Times New Roman" w:cs="Times New Roman"/>
          <w:lang w:val="en-US"/>
        </w:rPr>
        <w:t>Tasks:</w:t>
      </w:r>
    </w:p>
    <w:p w:rsidR="00CE121F" w:rsidRDefault="00F92819" w:rsidP="00CE121F">
      <w:pPr>
        <w:pStyle w:val="a3"/>
        <w:widowControl w:val="0"/>
        <w:autoSpaceDE w:val="0"/>
        <w:autoSpaceDN w:val="0"/>
        <w:adjustRightInd w:val="0"/>
        <w:ind w:hanging="578"/>
        <w:jc w:val="both"/>
        <w:rPr>
          <w:rFonts w:ascii="Times New Roman" w:hAnsi="Times New Roman" w:cs="Times New Roman"/>
          <w:lang w:val="en-US"/>
        </w:rPr>
      </w:pPr>
      <w:r w:rsidRPr="00A85F19">
        <w:rPr>
          <w:rFonts w:ascii="Times New Roman" w:hAnsi="Times New Roman" w:cs="Times New Roman"/>
          <w:lang w:val="en-US"/>
        </w:rPr>
        <w:t>1.  Read and translate the text</w:t>
      </w:r>
      <w:r w:rsidR="00CE121F" w:rsidRPr="00CE121F">
        <w:rPr>
          <w:rFonts w:ascii="Times New Roman" w:hAnsi="Times New Roman" w:cs="Times New Roman"/>
          <w:lang w:val="en-US"/>
        </w:rPr>
        <w:t xml:space="preserve"> </w:t>
      </w:r>
    </w:p>
    <w:p w:rsidR="00AC1FFB" w:rsidRPr="002B7236" w:rsidRDefault="00CE121F" w:rsidP="00936112">
      <w:pPr>
        <w:pStyle w:val="a3"/>
        <w:widowControl w:val="0"/>
        <w:autoSpaceDE w:val="0"/>
        <w:autoSpaceDN w:val="0"/>
        <w:adjustRightInd w:val="0"/>
        <w:ind w:hanging="578"/>
        <w:jc w:val="both"/>
        <w:rPr>
          <w:rFonts w:ascii="Times New Roman" w:hAnsi="Times New Roman" w:cs="Times New Roman"/>
          <w:lang w:val="en-US"/>
        </w:rPr>
      </w:pPr>
      <w:r w:rsidRPr="00A85F19">
        <w:rPr>
          <w:rFonts w:ascii="Times New Roman" w:hAnsi="Times New Roman" w:cs="Times New Roman"/>
          <w:lang w:val="en-US"/>
        </w:rPr>
        <w:t xml:space="preserve">2. Give the </w:t>
      </w:r>
      <w:proofErr w:type="gramStart"/>
      <w:r w:rsidRPr="00A85F19">
        <w:rPr>
          <w:rFonts w:ascii="Times New Roman" w:hAnsi="Times New Roman" w:cs="Times New Roman"/>
          <w:lang w:val="en-US"/>
        </w:rPr>
        <w:t>annotation  to</w:t>
      </w:r>
      <w:proofErr w:type="gramEnd"/>
      <w:r w:rsidRPr="00A85F19">
        <w:rPr>
          <w:rFonts w:ascii="Times New Roman" w:hAnsi="Times New Roman" w:cs="Times New Roman"/>
          <w:lang w:val="en-US"/>
        </w:rPr>
        <w:t xml:space="preserve"> the text</w:t>
      </w:r>
    </w:p>
    <w:p w:rsidR="0033515B" w:rsidRDefault="0033515B">
      <w:pPr>
        <w:rPr>
          <w:rFonts w:ascii="Times New Roman" w:hAnsi="Times New Roman" w:cs="Times New Roman"/>
          <w:lang w:val="en-US"/>
        </w:rPr>
      </w:pPr>
      <w:r>
        <w:rPr>
          <w:rFonts w:ascii="Times New Roman" w:hAnsi="Times New Roman" w:cs="Times New Roman"/>
          <w:lang w:val="en-US"/>
        </w:rPr>
        <w:br w:type="page"/>
      </w:r>
    </w:p>
    <w:p w:rsidR="00936112" w:rsidRPr="00841025" w:rsidRDefault="00CE121F" w:rsidP="0033515B">
      <w:pPr>
        <w:pStyle w:val="1"/>
        <w:jc w:val="center"/>
        <w:rPr>
          <w:rFonts w:ascii="Times New Roman" w:hAnsi="Times New Roman" w:cs="Times New Roman"/>
          <w:sz w:val="24"/>
          <w:szCs w:val="24"/>
        </w:rPr>
      </w:pPr>
      <w:bookmarkStart w:id="11" w:name="_Toc444779325"/>
      <w:r w:rsidRPr="00841025">
        <w:rPr>
          <w:rFonts w:ascii="Times New Roman" w:hAnsi="Times New Roman" w:cs="Times New Roman"/>
          <w:sz w:val="24"/>
          <w:szCs w:val="24"/>
          <w:lang w:val="en-US"/>
        </w:rPr>
        <w:lastRenderedPageBreak/>
        <w:t>GLOSSARY</w:t>
      </w:r>
      <w:bookmarkEnd w:id="11"/>
    </w:p>
    <w:tbl>
      <w:tblPr>
        <w:tblpPr w:leftFromText="180" w:rightFromText="180" w:vertAnchor="page" w:horzAnchor="margin" w:tblpY="1531"/>
        <w:tblW w:w="0" w:type="auto"/>
        <w:tblBorders>
          <w:top w:val="single" w:sz="6" w:space="0" w:color="AAAAAA"/>
          <w:left w:val="single" w:sz="6" w:space="0" w:color="AAAAAA"/>
          <w:bottom w:val="single" w:sz="6" w:space="0" w:color="AAAAAA"/>
          <w:right w:val="single" w:sz="6" w:space="0" w:color="AAAAAA"/>
        </w:tblBorders>
        <w:tblCellMar>
          <w:top w:w="300" w:type="dxa"/>
          <w:left w:w="300" w:type="dxa"/>
          <w:bottom w:w="300" w:type="dxa"/>
          <w:right w:w="300" w:type="dxa"/>
        </w:tblCellMar>
        <w:tblLook w:val="04A0" w:firstRow="1" w:lastRow="0" w:firstColumn="1" w:lastColumn="0" w:noHBand="0" w:noVBand="1"/>
      </w:tblPr>
      <w:tblGrid>
        <w:gridCol w:w="2131"/>
        <w:gridCol w:w="4610"/>
      </w:tblGrid>
      <w:tr w:rsidR="00CE121F"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CE121F">
            <w:pPr>
              <w:ind w:firstLine="425"/>
              <w:jc w:val="center"/>
              <w:rPr>
                <w:rFonts w:ascii="Times New Roman" w:eastAsia="Times New Roman" w:hAnsi="Times New Roman" w:cs="Times New Roman"/>
                <w:b/>
                <w:bCs/>
                <w:color w:val="000000"/>
              </w:rPr>
            </w:pPr>
            <w:r w:rsidRPr="00841025">
              <w:rPr>
                <w:rFonts w:ascii="Times New Roman" w:eastAsia="Times New Roman" w:hAnsi="Times New Roman" w:cs="Times New Roman"/>
                <w:b/>
                <w:bCs/>
                <w:color w:val="000000"/>
              </w:rPr>
              <w:t>Word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CE121F">
            <w:pPr>
              <w:ind w:firstLine="425"/>
              <w:jc w:val="center"/>
              <w:rPr>
                <w:rFonts w:ascii="Times New Roman" w:eastAsia="Times New Roman" w:hAnsi="Times New Roman" w:cs="Times New Roman"/>
                <w:b/>
                <w:bCs/>
                <w:color w:val="000000"/>
              </w:rPr>
            </w:pPr>
            <w:r w:rsidRPr="00841025">
              <w:rPr>
                <w:rFonts w:ascii="Times New Roman" w:eastAsia="Times New Roman" w:hAnsi="Times New Roman" w:cs="Times New Roman"/>
                <w:b/>
                <w:bCs/>
                <w:color w:val="000000"/>
              </w:rPr>
              <w:t>Meaning</w:t>
            </w:r>
          </w:p>
        </w:tc>
      </w:tr>
      <w:tr w:rsidR="00CE121F"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CE121F">
            <w:pPr>
              <w:ind w:firstLine="425"/>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CE121F">
            <w:pPr>
              <w:ind w:firstLine="425"/>
              <w:rPr>
                <w:rFonts w:ascii="Times New Roman" w:eastAsia="Times New Roman" w:hAnsi="Times New Roman" w:cs="Times New Roman"/>
                <w:color w:val="000000"/>
              </w:rPr>
            </w:pP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Abdomen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part of the body below the diaphragm</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Abomasum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final compartment of the stomach of r</w:t>
            </w:r>
            <w:r w:rsidRPr="00841025">
              <w:rPr>
                <w:rFonts w:ascii="Times New Roman" w:eastAsia="Times New Roman" w:hAnsi="Times New Roman" w:cs="Times New Roman"/>
                <w:color w:val="000000"/>
                <w:lang w:val="en-US"/>
              </w:rPr>
              <w:t>u</w:t>
            </w:r>
            <w:r w:rsidRPr="00841025">
              <w:rPr>
                <w:rFonts w:ascii="Times New Roman" w:eastAsia="Times New Roman" w:hAnsi="Times New Roman" w:cs="Times New Roman"/>
                <w:color w:val="000000"/>
                <w:lang w:val="en-US"/>
              </w:rPr>
              <w:t>minants.</w:t>
            </w:r>
          </w:p>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This the ‘true’ stomach where muscular walls churn</w:t>
            </w:r>
          </w:p>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food and gastric juice is secreted</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Accessory gland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gland that produces secretions that make up the liquid portion of semen</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Adrenal cortex</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Outer portion of adrenal gland</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Adrenal medulla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Inner portion of adrenal gland</w:t>
            </w:r>
          </w:p>
        </w:tc>
      </w:tr>
      <w:tr w:rsidR="00CE121F"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Alimentary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Concerning nutrition</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Alveolus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An air sac in the lung, where gas exchange takes place</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Antagonistic muscles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pair of muscles that work together such that as one contracts the other relaxes and vice versa.</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Anterior pituitary gland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Anterior portion of pituitary gland</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Antigens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substance that stimulates the body to pr</w:t>
            </w:r>
            <w:r w:rsidRPr="00841025">
              <w:rPr>
                <w:rFonts w:ascii="Times New Roman" w:eastAsia="Times New Roman" w:hAnsi="Times New Roman" w:cs="Times New Roman"/>
                <w:color w:val="000000"/>
                <w:lang w:val="en-US"/>
              </w:rPr>
              <w:t>o</w:t>
            </w:r>
            <w:r w:rsidRPr="00841025">
              <w:rPr>
                <w:rFonts w:ascii="Times New Roman" w:eastAsia="Times New Roman" w:hAnsi="Times New Roman" w:cs="Times New Roman"/>
                <w:color w:val="000000"/>
                <w:lang w:val="en-US"/>
              </w:rPr>
              <w:t>duce an antibody</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Anus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opening at the lower end of the rectum through which solid waste is eliminated.</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Aorta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main artery to body and head from heart</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Apex</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pointed end of a cone shaped structure e.g. heart</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Arteriole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small, almost microscopic, artery</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Artery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blood vessel that carries blood away from the heart</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Articulation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point of contact between bones. Where they move against each other</w:t>
            </w:r>
          </w:p>
        </w:tc>
      </w:tr>
      <w:tr w:rsidR="00CE121F"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Atlas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rPr>
            </w:pPr>
            <w:r w:rsidRPr="00841025">
              <w:rPr>
                <w:rFonts w:ascii="Times New Roman" w:eastAsia="Times New Roman" w:hAnsi="Times New Roman" w:cs="Times New Roman"/>
                <w:color w:val="000000"/>
              </w:rPr>
              <w:t>First cervical vertebra</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Atom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unit of matter that comprises a chemical element</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Atrioventricular valve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valve that prevents blood flow backwards from ventricle to atrium</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Atrium (pl. atria)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One of two cranial chambers of heart</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Autonomic nervous system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part of the vertebrate nervous system that innervates smooth and cardiac muscle and</w:t>
            </w:r>
          </w:p>
          <w:p w:rsidR="00CE121F" w:rsidRPr="00841025" w:rsidRDefault="00CE121F" w:rsidP="00524D8B">
            <w:pPr>
              <w:ind w:firstLine="7"/>
              <w:rPr>
                <w:rFonts w:ascii="Times New Roman" w:eastAsia="Times New Roman" w:hAnsi="Times New Roman" w:cs="Times New Roman"/>
                <w:color w:val="000000"/>
                <w:lang w:val="en-US"/>
              </w:rPr>
            </w:pPr>
            <w:proofErr w:type="gramStart"/>
            <w:r w:rsidRPr="00841025">
              <w:rPr>
                <w:rFonts w:ascii="Times New Roman" w:eastAsia="Times New Roman" w:hAnsi="Times New Roman" w:cs="Times New Roman"/>
                <w:color w:val="000000"/>
                <w:lang w:val="en-US"/>
              </w:rPr>
              <w:t>glandular</w:t>
            </w:r>
            <w:proofErr w:type="gramEnd"/>
            <w:r w:rsidRPr="00841025">
              <w:rPr>
                <w:rFonts w:ascii="Times New Roman" w:eastAsia="Times New Roman" w:hAnsi="Times New Roman" w:cs="Times New Roman"/>
                <w:color w:val="000000"/>
                <w:lang w:val="en-US"/>
              </w:rPr>
              <w:t xml:space="preserve"> tissues and governs involuntary actions. Consists of the sympathetic nervous</w:t>
            </w:r>
          </w:p>
          <w:p w:rsidR="00CE121F" w:rsidRPr="00841025" w:rsidRDefault="00CE121F" w:rsidP="00524D8B">
            <w:pPr>
              <w:ind w:firstLine="7"/>
              <w:rPr>
                <w:rFonts w:ascii="Times New Roman" w:eastAsia="Times New Roman" w:hAnsi="Times New Roman" w:cs="Times New Roman"/>
                <w:color w:val="000000"/>
                <w:lang w:val="en-US"/>
              </w:rPr>
            </w:pPr>
            <w:proofErr w:type="gramStart"/>
            <w:r w:rsidRPr="00841025">
              <w:rPr>
                <w:rFonts w:ascii="Times New Roman" w:eastAsia="Times New Roman" w:hAnsi="Times New Roman" w:cs="Times New Roman"/>
                <w:color w:val="000000"/>
                <w:lang w:val="en-US"/>
              </w:rPr>
              <w:t>system</w:t>
            </w:r>
            <w:proofErr w:type="gramEnd"/>
            <w:r w:rsidRPr="00841025">
              <w:rPr>
                <w:rFonts w:ascii="Times New Roman" w:eastAsia="Times New Roman" w:hAnsi="Times New Roman" w:cs="Times New Roman"/>
                <w:color w:val="000000"/>
                <w:lang w:val="en-US"/>
              </w:rPr>
              <w:t xml:space="preserve"> and the parasympathetic nervous sy</w:t>
            </w:r>
            <w:r w:rsidRPr="00841025">
              <w:rPr>
                <w:rFonts w:ascii="Times New Roman" w:eastAsia="Times New Roman" w:hAnsi="Times New Roman" w:cs="Times New Roman"/>
                <w:color w:val="000000"/>
                <w:lang w:val="en-US"/>
              </w:rPr>
              <w:t>s</w:t>
            </w:r>
            <w:r w:rsidRPr="00841025">
              <w:rPr>
                <w:rFonts w:ascii="Times New Roman" w:eastAsia="Times New Roman" w:hAnsi="Times New Roman" w:cs="Times New Roman"/>
                <w:color w:val="000000"/>
                <w:lang w:val="en-US"/>
              </w:rPr>
              <w:t>tem.</w:t>
            </w:r>
          </w:p>
        </w:tc>
      </w:tr>
      <w:tr w:rsidR="00CE121F"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Axis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rPr>
            </w:pPr>
            <w:r w:rsidRPr="00841025">
              <w:rPr>
                <w:rFonts w:ascii="Times New Roman" w:eastAsia="Times New Roman" w:hAnsi="Times New Roman" w:cs="Times New Roman"/>
                <w:color w:val="000000"/>
              </w:rPr>
              <w:t>The second cervical vertebra</w:t>
            </w:r>
          </w:p>
        </w:tc>
      </w:tr>
      <w:tr w:rsidR="00CE121F"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b/>
                <w:color w:val="000000"/>
                <w:lang w:val="en-US"/>
              </w:rPr>
            </w:pPr>
            <w:r w:rsidRPr="00841025">
              <w:rPr>
                <w:rFonts w:ascii="Times New Roman" w:eastAsia="Times New Roman" w:hAnsi="Times New Roman" w:cs="Times New Roman"/>
                <w:b/>
                <w:color w:val="000000"/>
                <w:lang w:val="en-US"/>
              </w:rPr>
              <w:t>B</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Ball and socket joint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synovial joint where rounded end of one bone fits into cup-shaped depression of a</w:t>
            </w:r>
            <w:r w:rsidRPr="00841025">
              <w:rPr>
                <w:rFonts w:ascii="Times New Roman" w:eastAsia="Times New Roman" w:hAnsi="Times New Roman" w:cs="Times New Roman"/>
                <w:color w:val="000000"/>
                <w:lang w:val="en-US"/>
              </w:rPr>
              <w:t>n</w:t>
            </w:r>
            <w:r w:rsidRPr="00841025">
              <w:rPr>
                <w:rFonts w:ascii="Times New Roman" w:eastAsia="Times New Roman" w:hAnsi="Times New Roman" w:cs="Times New Roman"/>
                <w:color w:val="000000"/>
                <w:lang w:val="en-US"/>
              </w:rPr>
              <w:t>other</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rPr>
              <w:t>Barb</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part of the feather that sticks out of the shaft</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Basement membrane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thin membrane between epidermis and dermis</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Bile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An alkaline secretion from liver that helps break down fats into small droplets</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Binocular vision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524D8B">
            <w:pPr>
              <w:ind w:firstLine="7"/>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placement of the eyes such that both see the same wide area but from slightly different angles</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Binomial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two-part Latinized name of a species, consisting of genus and species names</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Blind spot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area of retina at end of optic nerve where there are no receptor cells</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Blood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fluid that circulates in the blood vessels</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Blood pressure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pressure of blood on the walls of the blood vessels</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Body cavity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space within the body that contains various organs</w:t>
            </w:r>
          </w:p>
        </w:tc>
      </w:tr>
      <w:tr w:rsidR="00CE121F"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Bowman’s capsule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double walled globe at proximal end of nephron. Encloses glomerulus</w:t>
            </w:r>
          </w:p>
        </w:tc>
      </w:tr>
      <w:tr w:rsidR="00CE121F"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Breed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 race or variety</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Bronchiole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branch of the bronchi in the respiratory system</w:t>
            </w:r>
          </w:p>
        </w:tc>
      </w:tr>
      <w:tr w:rsidR="00CE121F"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Bronchus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121F" w:rsidRPr="00841025" w:rsidRDefault="00CE121F"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One of the large branches of the trachea</w:t>
            </w:r>
          </w:p>
        </w:tc>
      </w:tr>
    </w:tbl>
    <w:p w:rsidR="00252DA9" w:rsidRPr="00841025" w:rsidRDefault="00252DA9" w:rsidP="00360D6C">
      <w:pPr>
        <w:ind w:firstLine="425"/>
        <w:jc w:val="both"/>
        <w:rPr>
          <w:rFonts w:ascii="Times New Roman" w:hAnsi="Times New Roman" w:cs="Times New Roman"/>
          <w:lang w:val="en-US"/>
        </w:rPr>
      </w:pPr>
    </w:p>
    <w:tbl>
      <w:tblPr>
        <w:tblW w:w="0" w:type="auto"/>
        <w:tblBorders>
          <w:top w:val="single" w:sz="6" w:space="0" w:color="AAAAAA"/>
          <w:left w:val="single" w:sz="6" w:space="0" w:color="AAAAAA"/>
          <w:bottom w:val="single" w:sz="6" w:space="0" w:color="AAAAAA"/>
          <w:right w:val="single" w:sz="6" w:space="0" w:color="AAAAAA"/>
        </w:tblBorders>
        <w:tblCellMar>
          <w:top w:w="300" w:type="dxa"/>
          <w:left w:w="300" w:type="dxa"/>
          <w:bottom w:w="300" w:type="dxa"/>
          <w:right w:w="300" w:type="dxa"/>
        </w:tblCellMar>
        <w:tblLook w:val="04A0" w:firstRow="1" w:lastRow="0" w:firstColumn="1" w:lastColumn="0" w:noHBand="0" w:noVBand="1"/>
      </w:tblPr>
      <w:tblGrid>
        <w:gridCol w:w="1850"/>
        <w:gridCol w:w="4891"/>
      </w:tblGrid>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C</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Callus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thickening of the skin or growth of new bone tissue in and around a fracture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Carbohydrate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An organic compound containing carbon, h</w:t>
            </w:r>
            <w:r w:rsidRPr="00841025">
              <w:rPr>
                <w:rFonts w:ascii="Times New Roman" w:eastAsia="Times New Roman" w:hAnsi="Times New Roman" w:cs="Times New Roman"/>
                <w:color w:val="000000"/>
                <w:lang w:val="en-US"/>
              </w:rPr>
              <w:t>y</w:t>
            </w:r>
            <w:r w:rsidRPr="00841025">
              <w:rPr>
                <w:rFonts w:ascii="Times New Roman" w:eastAsia="Times New Roman" w:hAnsi="Times New Roman" w:cs="Times New Roman"/>
                <w:color w:val="000000"/>
                <w:lang w:val="en-US"/>
              </w:rPr>
              <w:t>drogen and oxygen. Made up of sugar subunits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Cardiac cycle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complete heartbeat consisting of systole and diastole</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Cardiac muscle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lang w:val="en-US"/>
              </w:rPr>
              <w:t xml:space="preserve">The muscle that makes up the wall of the heart. </w:t>
            </w:r>
            <w:r w:rsidRPr="00841025">
              <w:rPr>
                <w:rFonts w:ascii="Times New Roman" w:eastAsia="Times New Roman" w:hAnsi="Times New Roman" w:cs="Times New Roman"/>
                <w:color w:val="000000"/>
              </w:rPr>
              <w:t>Striated branched fibres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Cardiovascular system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body system comprising the heart, blood vessels and blood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Carotid artery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artery from aorta that supplies the head and brain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Carpal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bone of the “wrist”</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Cartilage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lang w:val="en-US"/>
              </w:rPr>
              <w:t xml:space="preserve">Dense connective tissue found at ends of long bones, in trachea, ear pinna. </w:t>
            </w:r>
            <w:r w:rsidRPr="00841025">
              <w:rPr>
                <w:rFonts w:ascii="Times New Roman" w:eastAsia="Times New Roman" w:hAnsi="Times New Roman" w:cs="Times New Roman"/>
                <w:color w:val="000000"/>
              </w:rPr>
              <w:t>Also forms the skeleton of the foetus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Caudal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Nearer to the tail than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Cellular respiration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chemical pathway that produces energy in the cell</w:t>
            </w:r>
          </w:p>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It consumes a fuel, generally glucose, in the presence of oxygen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Central nervous system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part of the nervous system consisting of the brain and spinal cord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Cerebellum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part of the vertebrate hindbrain located do</w:t>
            </w:r>
            <w:r w:rsidRPr="00841025">
              <w:rPr>
                <w:rFonts w:ascii="Times New Roman" w:eastAsia="Times New Roman" w:hAnsi="Times New Roman" w:cs="Times New Roman"/>
                <w:color w:val="000000"/>
                <w:lang w:val="en-US"/>
              </w:rPr>
              <w:t>r</w:t>
            </w:r>
            <w:r w:rsidRPr="00841025">
              <w:rPr>
                <w:rFonts w:ascii="Times New Roman" w:eastAsia="Times New Roman" w:hAnsi="Times New Roman" w:cs="Times New Roman"/>
                <w:color w:val="000000"/>
                <w:lang w:val="en-US"/>
              </w:rPr>
              <w:t>sally; functions in unconscious coordination of movement and balance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Cerebral cortex</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surface of the cerebrum; the largest and most complex part of the mammalian brain, co</w:t>
            </w:r>
            <w:r w:rsidRPr="00841025">
              <w:rPr>
                <w:rFonts w:ascii="Times New Roman" w:eastAsia="Times New Roman" w:hAnsi="Times New Roman" w:cs="Times New Roman"/>
                <w:color w:val="000000"/>
                <w:lang w:val="en-US"/>
              </w:rPr>
              <w:t>n</w:t>
            </w:r>
            <w:r w:rsidRPr="00841025">
              <w:rPr>
                <w:rFonts w:ascii="Times New Roman" w:eastAsia="Times New Roman" w:hAnsi="Times New Roman" w:cs="Times New Roman"/>
                <w:color w:val="000000"/>
                <w:lang w:val="en-US"/>
              </w:rPr>
              <w:t>taining sensory and motor nerve cell bodies of the cerebrum</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Cerebrospinal fluid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fluid that circulates around and within brain and spinal cord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Cerebrum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dorsal portion of the brain composed of right and left hemispheres;</w:t>
            </w:r>
          </w:p>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integrating center for memory, learning, emotions</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Cervical vertebrae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The neck vertebrae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Cervix</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neck of the uterus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Choroid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middle coat of the eyeball</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Chyle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milky fluid found in the lacteals of the small intestine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Chyme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semi fluid mixture of partly digested food and digestive secretions in the stomach and small intestine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Class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taxonomic grouping of related, similar o</w:t>
            </w:r>
            <w:r w:rsidRPr="00841025">
              <w:rPr>
                <w:rFonts w:ascii="Times New Roman" w:eastAsia="Times New Roman" w:hAnsi="Times New Roman" w:cs="Times New Roman"/>
                <w:color w:val="000000"/>
                <w:lang w:val="en-US"/>
              </w:rPr>
              <w:t>r</w:t>
            </w:r>
            <w:r w:rsidRPr="00841025">
              <w:rPr>
                <w:rFonts w:ascii="Times New Roman" w:eastAsia="Times New Roman" w:hAnsi="Times New Roman" w:cs="Times New Roman"/>
                <w:color w:val="000000"/>
                <w:lang w:val="en-US"/>
              </w:rPr>
              <w:t>ders; category above order and below phylum</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Clavicle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The collar bone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Clot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process that changes liquid blood to a gela</w:t>
            </w:r>
            <w:r w:rsidRPr="00841025">
              <w:rPr>
                <w:rFonts w:ascii="Times New Roman" w:eastAsia="Times New Roman" w:hAnsi="Times New Roman" w:cs="Times New Roman"/>
                <w:color w:val="000000"/>
                <w:lang w:val="en-US"/>
              </w:rPr>
              <w:t>t</w:t>
            </w:r>
            <w:r w:rsidRPr="00841025">
              <w:rPr>
                <w:rFonts w:ascii="Times New Roman" w:eastAsia="Times New Roman" w:hAnsi="Times New Roman" w:cs="Times New Roman"/>
                <w:color w:val="000000"/>
                <w:lang w:val="en-US"/>
              </w:rPr>
              <w:t>inous mass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Coagulation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process by which blood clots</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Coccyx</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The tail bones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Coccygeal vertebrae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vertebrae of the tail</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Cochlea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coiled tube forming the portion of the inner ear that converts sound waves to nerve impulses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Collagen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protein that is the main organic constituent of connective tissue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Colon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Part of the large intestine.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Colostrum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first milk, it contains antibodies.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Common bile duct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duct that carries both bile and pancreatic juice into the small intestine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Compact bone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Dense bone made up of Haversian systems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Conditioned Reflex</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response that is elicited by a stimulus after training has taken place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Condyle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rounded protuberance at the ends of some bones where it forms an articulation with anot</w:t>
            </w:r>
            <w:r w:rsidRPr="00841025">
              <w:rPr>
                <w:rFonts w:ascii="Times New Roman" w:eastAsia="Times New Roman" w:hAnsi="Times New Roman" w:cs="Times New Roman"/>
                <w:color w:val="000000"/>
                <w:lang w:val="en-US"/>
              </w:rPr>
              <w:t>h</w:t>
            </w:r>
            <w:r w:rsidRPr="00841025">
              <w:rPr>
                <w:rFonts w:ascii="Times New Roman" w:eastAsia="Times New Roman" w:hAnsi="Times New Roman" w:cs="Times New Roman"/>
                <w:color w:val="000000"/>
                <w:lang w:val="en-US"/>
              </w:rPr>
              <w:t>er bone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light sensitive receptor in the retina that r</w:t>
            </w:r>
            <w:r w:rsidRPr="00841025">
              <w:rPr>
                <w:rFonts w:ascii="Times New Roman" w:eastAsia="Times New Roman" w:hAnsi="Times New Roman" w:cs="Times New Roman"/>
                <w:color w:val="000000"/>
                <w:lang w:val="en-US"/>
              </w:rPr>
              <w:t>e</w:t>
            </w:r>
            <w:r w:rsidRPr="00841025">
              <w:rPr>
                <w:rFonts w:ascii="Times New Roman" w:eastAsia="Times New Roman" w:hAnsi="Times New Roman" w:cs="Times New Roman"/>
                <w:color w:val="000000"/>
                <w:lang w:val="en-US"/>
              </w:rPr>
              <w:t>sponds to colour</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Congenital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Present at the time of birth</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Conjunctiva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delicate membrane covering the cornea of the eye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Connective tissue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One of the 4 basic tissue types of the body. Binds and supports. Consists of cells and fibres in a matrixs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Constipation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Decreased defecation due to decreased mobility of the intestines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Cornea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transparent anterior layer of the eye through which the iris can be seen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Coronary artery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artery that supplies the heart muscle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Corpus luteum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yellow endocrine gland formed in the empty ovarian follicle after ovulation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Cortex</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outer layer of an organ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Costal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To do with a rib</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Cranial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Towards the head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Cranial nerve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One of the 12 nerves that leave the brain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Cranium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brain case that surrounds and protects the brain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Crop</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bag-like structure at the base of the oesop</w:t>
            </w:r>
            <w:r w:rsidRPr="00841025">
              <w:rPr>
                <w:rFonts w:ascii="Times New Roman" w:eastAsia="Times New Roman" w:hAnsi="Times New Roman" w:cs="Times New Roman"/>
                <w:color w:val="000000"/>
                <w:lang w:val="en-US"/>
              </w:rPr>
              <w:t>h</w:t>
            </w:r>
            <w:r w:rsidRPr="00841025">
              <w:rPr>
                <w:rFonts w:ascii="Times New Roman" w:eastAsia="Times New Roman" w:hAnsi="Times New Roman" w:cs="Times New Roman"/>
                <w:color w:val="000000"/>
                <w:lang w:val="en-US"/>
              </w:rPr>
              <w:t>agus in birds.In many birds it stores food before it enters the stomachA</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Crop-milk</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Secretion produced by glands in the wall of the crop of in pigeons and doves Parents regurgitate it to feed their young</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Cytology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The study of cells</w:t>
            </w:r>
          </w:p>
        </w:tc>
      </w:tr>
    </w:tbl>
    <w:p w:rsidR="00E35C00" w:rsidRDefault="00E35C00">
      <w:r>
        <w:br w:type="page"/>
      </w:r>
    </w:p>
    <w:tbl>
      <w:tblPr>
        <w:tblW w:w="0" w:type="auto"/>
        <w:tblBorders>
          <w:top w:val="single" w:sz="6" w:space="0" w:color="AAAAAA"/>
          <w:left w:val="single" w:sz="6" w:space="0" w:color="AAAAAA"/>
          <w:bottom w:val="single" w:sz="6" w:space="0" w:color="AAAAAA"/>
          <w:right w:val="single" w:sz="6" w:space="0" w:color="AAAAAA"/>
        </w:tblBorders>
        <w:tblCellMar>
          <w:top w:w="300" w:type="dxa"/>
          <w:left w:w="300" w:type="dxa"/>
          <w:bottom w:w="300" w:type="dxa"/>
          <w:right w:w="300" w:type="dxa"/>
        </w:tblCellMar>
        <w:tblLook w:val="04A0" w:firstRow="1" w:lastRow="0" w:firstColumn="1" w:lastColumn="0" w:noHBand="0" w:noVBand="1"/>
      </w:tblPr>
      <w:tblGrid>
        <w:gridCol w:w="1755"/>
        <w:gridCol w:w="4986"/>
      </w:tblGrid>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lastRenderedPageBreak/>
              <w:t>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Dental formula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formula that describes the numbers of the different kinds of teeth</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Dentine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tissue below the enamel in teeth</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Dermis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layer of dense connective tissue lying under the epidermis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Diabetes mellitus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condition caused by under secretion of ins</w:t>
            </w:r>
            <w:r w:rsidRPr="00841025">
              <w:rPr>
                <w:rFonts w:ascii="Times New Roman" w:eastAsia="Times New Roman" w:hAnsi="Times New Roman" w:cs="Times New Roman"/>
                <w:color w:val="000000"/>
                <w:lang w:val="en-US"/>
              </w:rPr>
              <w:t>u</w:t>
            </w:r>
            <w:r w:rsidRPr="00841025">
              <w:rPr>
                <w:rFonts w:ascii="Times New Roman" w:eastAsia="Times New Roman" w:hAnsi="Times New Roman" w:cs="Times New Roman"/>
                <w:color w:val="000000"/>
                <w:lang w:val="en-US"/>
              </w:rPr>
              <w:t>lin. Symptoms: raised blood glucose levels, gl</w:t>
            </w:r>
            <w:r w:rsidRPr="00841025">
              <w:rPr>
                <w:rFonts w:ascii="Times New Roman" w:eastAsia="Times New Roman" w:hAnsi="Times New Roman" w:cs="Times New Roman"/>
                <w:color w:val="000000"/>
                <w:lang w:val="en-US"/>
              </w:rPr>
              <w:t>u</w:t>
            </w:r>
            <w:r w:rsidRPr="00841025">
              <w:rPr>
                <w:rFonts w:ascii="Times New Roman" w:eastAsia="Times New Roman" w:hAnsi="Times New Roman" w:cs="Times New Roman"/>
                <w:color w:val="000000"/>
                <w:lang w:val="en-US"/>
              </w:rPr>
              <w:t>cose in urine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Diaphragm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dome shaped skeletal muscle separating the thoracic from the abdominal cavities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Diaphysis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shaft of a long bone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Diastole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phase of the heartbeat involving the relax</w:t>
            </w:r>
            <w:r w:rsidRPr="00841025">
              <w:rPr>
                <w:rFonts w:ascii="Times New Roman" w:eastAsia="Times New Roman" w:hAnsi="Times New Roman" w:cs="Times New Roman"/>
                <w:color w:val="000000"/>
                <w:lang w:val="en-US"/>
              </w:rPr>
              <w:t>a</w:t>
            </w:r>
            <w:r w:rsidRPr="00841025">
              <w:rPr>
                <w:rFonts w:ascii="Times New Roman" w:eastAsia="Times New Roman" w:hAnsi="Times New Roman" w:cs="Times New Roman"/>
                <w:color w:val="000000"/>
                <w:lang w:val="en-US"/>
              </w:rPr>
              <w:t>tion of the ventricles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Diastolic blood pressure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Blood pressure in the arteries between the pa</w:t>
            </w:r>
            <w:r w:rsidRPr="00841025">
              <w:rPr>
                <w:rFonts w:ascii="Times New Roman" w:eastAsia="Times New Roman" w:hAnsi="Times New Roman" w:cs="Times New Roman"/>
                <w:color w:val="000000"/>
                <w:lang w:val="en-US"/>
              </w:rPr>
              <w:t>s</w:t>
            </w:r>
            <w:r w:rsidRPr="00841025">
              <w:rPr>
                <w:rFonts w:ascii="Times New Roman" w:eastAsia="Times New Roman" w:hAnsi="Times New Roman" w:cs="Times New Roman"/>
                <w:color w:val="000000"/>
                <w:lang w:val="en-US"/>
              </w:rPr>
              <w:t>sage of the pulses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Diffusion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passive process of movement of molecules from a region of high concentration to one of low concentration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Digestion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mechanical and physical breakdown of food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Digitigrade locomotion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Locomotion on the “fingers” as in cats and dogs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Directional terms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Terms that describe the locations of structures in relation to other structures or locations in the body</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Distal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Farther away from the trunk of the body or point of origin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Dorsal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Nearer the back of the animal than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Duodenum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First part of the small intestine</w:t>
            </w:r>
          </w:p>
        </w:tc>
      </w:tr>
    </w:tbl>
    <w:p w:rsidR="00E35C00" w:rsidRPr="00BE36EA" w:rsidRDefault="00E35C00">
      <w:pPr>
        <w:rPr>
          <w:lang w:val="en-US"/>
        </w:rPr>
      </w:pPr>
    </w:p>
    <w:tbl>
      <w:tblPr>
        <w:tblW w:w="0" w:type="auto"/>
        <w:tblBorders>
          <w:top w:val="single" w:sz="6" w:space="0" w:color="AAAAAA"/>
          <w:left w:val="single" w:sz="6" w:space="0" w:color="AAAAAA"/>
          <w:bottom w:val="single" w:sz="6" w:space="0" w:color="AAAAAA"/>
          <w:right w:val="single" w:sz="6" w:space="0" w:color="AAAAAA"/>
        </w:tblBorders>
        <w:tblCellMar>
          <w:top w:w="300" w:type="dxa"/>
          <w:left w:w="300" w:type="dxa"/>
          <w:bottom w:w="300" w:type="dxa"/>
          <w:right w:w="300" w:type="dxa"/>
        </w:tblCellMar>
        <w:tblLook w:val="04A0" w:firstRow="1" w:lastRow="0" w:firstColumn="1" w:lastColumn="0" w:noHBand="0" w:noVBand="1"/>
      </w:tblPr>
      <w:tblGrid>
        <w:gridCol w:w="1938"/>
        <w:gridCol w:w="4803"/>
      </w:tblGrid>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b/>
                <w:color w:val="000000"/>
              </w:rPr>
            </w:pPr>
            <w:r w:rsidRPr="00841025">
              <w:rPr>
                <w:rFonts w:ascii="Times New Roman" w:eastAsia="Times New Roman" w:hAnsi="Times New Roman" w:cs="Times New Roman"/>
                <w:b/>
                <w:color w:val="000000"/>
              </w:rPr>
              <w:t>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lang w:val="en-US"/>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Effector</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muscle or gland that responds to a motor neuron impulse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Egestion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elimination of indigestible waste products from the body</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Emulsification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breakdown of large fat particles to smaller ones in the presence of bile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Endometrium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inner lining of the uterus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Endoplasmic reticulum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network of membranous channels running through the cytoplasm of cells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Endothelium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layer of squamous epithelium that lines blood vessels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Epidermis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thin outer layer of the skin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Epididymis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organ composed of convoluted tubules that lies on the border of the testis Where sperm mature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Epiglottis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cartilage on the top of the larynx that clo</w:t>
            </w:r>
            <w:r w:rsidRPr="00841025">
              <w:rPr>
                <w:rFonts w:ascii="Times New Roman" w:eastAsia="Times New Roman" w:hAnsi="Times New Roman" w:cs="Times New Roman"/>
                <w:color w:val="000000"/>
                <w:lang w:val="en-US"/>
              </w:rPr>
              <w:t>s</w:t>
            </w:r>
            <w:r w:rsidRPr="00841025">
              <w:rPr>
                <w:rFonts w:ascii="Times New Roman" w:eastAsia="Times New Roman" w:hAnsi="Times New Roman" w:cs="Times New Roman"/>
                <w:color w:val="000000"/>
                <w:lang w:val="en-US"/>
              </w:rPr>
              <w:t>es the windpipe during swallowing</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Epiphysis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end of a long bone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Epithelial tissue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Tissue that forms outer part of skin, lines blood vessels, hollow organs and passages in the body</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Essential amino acids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10 amino acids that can not be made by animals and must be acquired in the diet</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Exocrine gland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gland that secretes substances into a duct</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Expiration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Breathing out</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Extension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Bending of a joint so that the angle between the bones increases</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b/>
                <w:color w:val="000000"/>
              </w:rPr>
            </w:pPr>
            <w:r w:rsidRPr="00841025">
              <w:rPr>
                <w:rFonts w:ascii="Times New Roman" w:eastAsia="Times New Roman" w:hAnsi="Times New Roman" w:cs="Times New Roman"/>
                <w:b/>
                <w:color w:val="000000"/>
              </w:rPr>
              <w:lastRenderedPageBreak/>
              <w:t>F</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lang w:val="en-US"/>
              </w:rPr>
            </w:pP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Fats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Biological compounds consisting of three fatty acids linked to one</w:t>
            </w:r>
          </w:p>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glycerol molecule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Femur</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long bone between the pelvis and the knee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Fetlock</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joint between the metacarpals or metata</w:t>
            </w:r>
            <w:r w:rsidRPr="00841025">
              <w:rPr>
                <w:rFonts w:ascii="Times New Roman" w:eastAsia="Times New Roman" w:hAnsi="Times New Roman" w:cs="Times New Roman"/>
                <w:color w:val="000000"/>
                <w:lang w:val="en-US"/>
              </w:rPr>
              <w:t>r</w:t>
            </w:r>
            <w:r w:rsidRPr="00841025">
              <w:rPr>
                <w:rFonts w:ascii="Times New Roman" w:eastAsia="Times New Roman" w:hAnsi="Times New Roman" w:cs="Times New Roman"/>
                <w:color w:val="000000"/>
                <w:lang w:val="en-US"/>
              </w:rPr>
              <w:t>sals and the phalanges in horse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Fibrin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insoluble protein formed from fibrinogen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Fibrinogen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protein in blood plasma essential for blood clotting</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Fibula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lateral bone of the lower hind limb</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Filtrate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fluid produced by filtration of blood in the nephron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Flexion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movement involving decreasing the angle between two bones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Foetus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Later stage of development of a young animal</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Foramen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hole in a bone for passage of vessels or nerves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Foramen magnum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hole at the base of the skull for passage of the spinal cord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Fossa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furrow or shallow depression in a bone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Functional caecum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enlarged large intestine and caecum occ</w:t>
            </w:r>
            <w:r w:rsidRPr="00841025">
              <w:rPr>
                <w:rFonts w:ascii="Times New Roman" w:eastAsia="Times New Roman" w:hAnsi="Times New Roman" w:cs="Times New Roman"/>
                <w:color w:val="000000"/>
                <w:lang w:val="en-US"/>
              </w:rPr>
              <w:t>u</w:t>
            </w:r>
            <w:r w:rsidRPr="00841025">
              <w:rPr>
                <w:rFonts w:ascii="Times New Roman" w:eastAsia="Times New Roman" w:hAnsi="Times New Roman" w:cs="Times New Roman"/>
                <w:color w:val="000000"/>
                <w:lang w:val="en-US"/>
              </w:rPr>
              <w:t>pied by cellulose digesting micro-organisms</w:t>
            </w:r>
          </w:p>
        </w:tc>
      </w:tr>
    </w:tbl>
    <w:p w:rsidR="007367E5" w:rsidRPr="00841025" w:rsidRDefault="007367E5" w:rsidP="00360D6C">
      <w:pPr>
        <w:ind w:firstLine="425"/>
        <w:jc w:val="both"/>
        <w:rPr>
          <w:rFonts w:ascii="Times New Roman" w:hAnsi="Times New Roman" w:cs="Times New Roman"/>
          <w:lang w:val="en-US"/>
        </w:rPr>
      </w:pPr>
      <w:r w:rsidRPr="00841025">
        <w:rPr>
          <w:rFonts w:ascii="Times New Roman" w:hAnsi="Times New Roman" w:cs="Times New Roman"/>
          <w:lang w:val="en-US"/>
        </w:rPr>
        <w:t xml:space="preserve"> </w:t>
      </w:r>
      <w:r w:rsidR="001036E2" w:rsidRPr="00841025">
        <w:rPr>
          <w:rFonts w:ascii="Times New Roman" w:hAnsi="Times New Roman" w:cs="Times New Roman"/>
          <w:lang w:val="en-US"/>
        </w:rPr>
        <w:t xml:space="preserve">  </w:t>
      </w:r>
    </w:p>
    <w:tbl>
      <w:tblPr>
        <w:tblW w:w="0" w:type="auto"/>
        <w:tblBorders>
          <w:top w:val="single" w:sz="6" w:space="0" w:color="AAAAAA"/>
          <w:left w:val="single" w:sz="6" w:space="0" w:color="AAAAAA"/>
          <w:bottom w:val="single" w:sz="6" w:space="0" w:color="AAAAAA"/>
          <w:right w:val="single" w:sz="6" w:space="0" w:color="AAAAAA"/>
        </w:tblBorders>
        <w:tblCellMar>
          <w:top w:w="300" w:type="dxa"/>
          <w:left w:w="300" w:type="dxa"/>
          <w:bottom w:w="300" w:type="dxa"/>
          <w:right w:w="300" w:type="dxa"/>
        </w:tblCellMar>
        <w:tblLook w:val="04A0" w:firstRow="1" w:lastRow="0" w:firstColumn="1" w:lastColumn="0" w:noHBand="0" w:noVBand="1"/>
      </w:tblPr>
      <w:tblGrid>
        <w:gridCol w:w="1751"/>
        <w:gridCol w:w="4990"/>
      </w:tblGrid>
      <w:tr w:rsidR="00252DA9" w:rsidRPr="00841025" w:rsidTr="00607E06">
        <w:trPr>
          <w:trHeight w:val="403"/>
        </w:trPr>
        <w:tc>
          <w:tcPr>
            <w:tcW w:w="0" w:type="auto"/>
            <w:tcBorders>
              <w:top w:val="single" w:sz="6" w:space="0" w:color="AAAAAA"/>
              <w:left w:val="single" w:sz="6" w:space="0" w:color="AAAAAA"/>
              <w:bottom w:val="single" w:sz="4" w:space="0" w:color="auto"/>
              <w:right w:val="single" w:sz="6" w:space="0" w:color="AAAAAA"/>
            </w:tcBorders>
            <w:shd w:val="clear" w:color="auto" w:fill="auto"/>
            <w:tcMar>
              <w:top w:w="48" w:type="dxa"/>
              <w:left w:w="96" w:type="dxa"/>
              <w:bottom w:w="48" w:type="dxa"/>
              <w:right w:w="96" w:type="dxa"/>
            </w:tcMar>
            <w:vAlign w:val="center"/>
            <w:hideMark/>
          </w:tcPr>
          <w:p w:rsidR="00252DA9" w:rsidRPr="00841025" w:rsidRDefault="007367E5" w:rsidP="007367E5">
            <w:pPr>
              <w:ind w:firstLine="425"/>
              <w:jc w:val="both"/>
              <w:rPr>
                <w:rFonts w:ascii="Times New Roman" w:hAnsi="Times New Roman" w:cs="Times New Roman"/>
                <w:b/>
                <w:lang w:val="en-US"/>
              </w:rPr>
            </w:pPr>
            <w:r w:rsidRPr="00841025">
              <w:rPr>
                <w:rFonts w:ascii="Times New Roman" w:hAnsi="Times New Roman" w:cs="Times New Roman"/>
                <w:b/>
                <w:lang w:val="en-US"/>
              </w:rPr>
              <w:t>G</w:t>
            </w:r>
          </w:p>
        </w:tc>
        <w:tc>
          <w:tcPr>
            <w:tcW w:w="0" w:type="auto"/>
            <w:tcBorders>
              <w:top w:val="single" w:sz="6" w:space="0" w:color="AAAAAA"/>
              <w:left w:val="single" w:sz="6" w:space="0" w:color="AAAAAA"/>
              <w:bottom w:val="single" w:sz="4" w:space="0" w:color="auto"/>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367E5">
            <w:pPr>
              <w:ind w:firstLine="425"/>
              <w:rPr>
                <w:rFonts w:ascii="Times New Roman" w:eastAsia="Times New Roman" w:hAnsi="Times New Roman" w:cs="Times New Roman"/>
                <w:color w:val="000000"/>
                <w:lang w:val="en-US"/>
              </w:rPr>
            </w:pPr>
          </w:p>
        </w:tc>
      </w:tr>
      <w:tr w:rsidR="007367E5" w:rsidRPr="00A16949" w:rsidTr="00607E06">
        <w:trPr>
          <w:trHeight w:val="318"/>
        </w:trPr>
        <w:tc>
          <w:tcPr>
            <w:tcW w:w="0" w:type="auto"/>
            <w:tcBorders>
              <w:top w:val="single" w:sz="4" w:space="0" w:color="auto"/>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7367E5" w:rsidRPr="00841025" w:rsidRDefault="007367E5" w:rsidP="001E4D1E">
            <w:pPr>
              <w:rPr>
                <w:rFonts w:ascii="Times New Roman" w:hAnsi="Times New Roman" w:cs="Times New Roman"/>
                <w:b/>
                <w:lang w:val="en-US"/>
              </w:rPr>
            </w:pPr>
            <w:r w:rsidRPr="00841025">
              <w:rPr>
                <w:rFonts w:ascii="Times New Roman" w:eastAsia="Times New Roman" w:hAnsi="Times New Roman" w:cs="Times New Roman"/>
                <w:color w:val="000000"/>
              </w:rPr>
              <w:t>Gall bladder</w:t>
            </w:r>
          </w:p>
        </w:tc>
        <w:tc>
          <w:tcPr>
            <w:tcW w:w="0" w:type="auto"/>
            <w:tcBorders>
              <w:top w:val="single" w:sz="4" w:space="0" w:color="auto"/>
              <w:left w:val="single" w:sz="6" w:space="0" w:color="AAAAAA"/>
              <w:bottom w:val="single" w:sz="4" w:space="0" w:color="auto"/>
              <w:right w:val="single" w:sz="6" w:space="0" w:color="AAAAAA"/>
            </w:tcBorders>
            <w:shd w:val="clear" w:color="auto" w:fill="auto"/>
            <w:tcMar>
              <w:top w:w="48" w:type="dxa"/>
              <w:left w:w="96" w:type="dxa"/>
              <w:bottom w:w="48" w:type="dxa"/>
              <w:right w:w="96" w:type="dxa"/>
            </w:tcMar>
            <w:vAlign w:val="center"/>
            <w:hideMark/>
          </w:tcPr>
          <w:p w:rsidR="007367E5" w:rsidRPr="00841025" w:rsidRDefault="007367E5"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small pouch that stores bile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Gas exchange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process in which oxygen from inhaled air is transferred into the blood and</w:t>
            </w:r>
          </w:p>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lastRenderedPageBreak/>
              <w:t>carbon dioxide from the blood is transferred into the alveoli</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Gastric juice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digestive secretion produced by glands in the wall of the stomach</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Gestation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period of foetal development inside the ute</w:t>
            </w:r>
            <w:r w:rsidRPr="00841025">
              <w:rPr>
                <w:rFonts w:ascii="Times New Roman" w:eastAsia="Times New Roman" w:hAnsi="Times New Roman" w:cs="Times New Roman"/>
                <w:color w:val="000000"/>
                <w:lang w:val="en-US"/>
              </w:rPr>
              <w:t>r</w:t>
            </w:r>
            <w:r w:rsidRPr="00841025">
              <w:rPr>
                <w:rFonts w:ascii="Times New Roman" w:eastAsia="Times New Roman" w:hAnsi="Times New Roman" w:cs="Times New Roman"/>
                <w:color w:val="000000"/>
                <w:lang w:val="en-US"/>
              </w:rPr>
              <w:t>us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Girdle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An encircling or arching arrangement of bones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Gizzard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second part of the stomach of birds. In seed eating birds it contains pebbles and its muscular walls help grind the food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Gland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collection of cells that secrete substances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Gliding joint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synovial joint with flat articulating surfaces that permits limited movements e.g. between ca</w:t>
            </w:r>
            <w:r w:rsidRPr="00841025">
              <w:rPr>
                <w:rFonts w:ascii="Times New Roman" w:eastAsia="Times New Roman" w:hAnsi="Times New Roman" w:cs="Times New Roman"/>
                <w:color w:val="000000"/>
                <w:lang w:val="en-US"/>
              </w:rPr>
              <w:t>r</w:t>
            </w:r>
            <w:r w:rsidRPr="00841025">
              <w:rPr>
                <w:rFonts w:ascii="Times New Roman" w:eastAsia="Times New Roman" w:hAnsi="Times New Roman" w:cs="Times New Roman"/>
                <w:color w:val="000000"/>
                <w:lang w:val="en-US"/>
              </w:rPr>
              <w:t>pals and tarsals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Glomerulus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Tuft of capillaries surrounded by the Bowman’s capsule in nephron</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Glottis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Vocal cords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Goitre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condition involving enlargement of thyroid gland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Growth hormone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hormone secreted by the anterior pituitary gland. Stimulates growth, particularly of the skeleton</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H</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Haematuria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Urine that contains red blood cells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Haemoglobin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Pigment containing iron in red blood cells that allows them to carry oxygen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Haversian canal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canal down centre of a Haversian system</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Haversian system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columns of boney tissue that make up co</w:t>
            </w:r>
            <w:r w:rsidRPr="00841025">
              <w:rPr>
                <w:rFonts w:ascii="Times New Roman" w:eastAsia="Times New Roman" w:hAnsi="Times New Roman" w:cs="Times New Roman"/>
                <w:color w:val="000000"/>
                <w:lang w:val="en-US"/>
              </w:rPr>
              <w:t>m</w:t>
            </w:r>
            <w:r w:rsidRPr="00841025">
              <w:rPr>
                <w:rFonts w:ascii="Times New Roman" w:eastAsia="Times New Roman" w:hAnsi="Times New Roman" w:cs="Times New Roman"/>
                <w:color w:val="000000"/>
                <w:lang w:val="en-US"/>
              </w:rPr>
              <w:t>pact bone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Heparin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naturally occurring anticoagulant. Also used in laboratory tests for heavy metals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Hepatic</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To do with the liver</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Hepatic portal vessel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blood vessel that carries blood from the i</w:t>
            </w:r>
            <w:r w:rsidRPr="00841025">
              <w:rPr>
                <w:rFonts w:ascii="Times New Roman" w:eastAsia="Times New Roman" w:hAnsi="Times New Roman" w:cs="Times New Roman"/>
                <w:color w:val="000000"/>
                <w:lang w:val="en-US"/>
              </w:rPr>
              <w:t>n</w:t>
            </w:r>
            <w:r w:rsidRPr="00841025">
              <w:rPr>
                <w:rFonts w:ascii="Times New Roman" w:eastAsia="Times New Roman" w:hAnsi="Times New Roman" w:cs="Times New Roman"/>
                <w:color w:val="000000"/>
                <w:lang w:val="en-US"/>
              </w:rPr>
              <w:t>testines to the liver</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Hinge joint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synovial joint that allows movement in only one plane e.g. elbow</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Histamine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substance secreted from white cells and plat</w:t>
            </w:r>
            <w:r w:rsidRPr="00841025">
              <w:rPr>
                <w:rFonts w:ascii="Times New Roman" w:eastAsia="Times New Roman" w:hAnsi="Times New Roman" w:cs="Times New Roman"/>
                <w:color w:val="000000"/>
                <w:lang w:val="en-US"/>
              </w:rPr>
              <w:t>e</w:t>
            </w:r>
            <w:r w:rsidRPr="00841025">
              <w:rPr>
                <w:rFonts w:ascii="Times New Roman" w:eastAsia="Times New Roman" w:hAnsi="Times New Roman" w:cs="Times New Roman"/>
                <w:color w:val="000000"/>
                <w:lang w:val="en-US"/>
              </w:rPr>
              <w:t>lets that is involved in the inflammatory response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Hock</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joint (between the tarsals and metatarsals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Humerus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bone of the upper forearm between the sca</w:t>
            </w:r>
            <w:r w:rsidRPr="00841025">
              <w:rPr>
                <w:rFonts w:ascii="Times New Roman" w:eastAsia="Times New Roman" w:hAnsi="Times New Roman" w:cs="Times New Roman"/>
                <w:color w:val="000000"/>
                <w:lang w:val="en-US"/>
              </w:rPr>
              <w:t>p</w:t>
            </w:r>
            <w:r w:rsidRPr="00841025">
              <w:rPr>
                <w:rFonts w:ascii="Times New Roman" w:eastAsia="Times New Roman" w:hAnsi="Times New Roman" w:cs="Times New Roman"/>
                <w:color w:val="000000"/>
                <w:lang w:val="en-US"/>
              </w:rPr>
              <w:t>ula and the radius and ulna</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Hypertension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High blood pressure</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Hyperthermia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High body temperature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Hypertonic</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Having an osmotic pressure higher than a sol</w:t>
            </w:r>
            <w:r w:rsidRPr="00841025">
              <w:rPr>
                <w:rFonts w:ascii="Times New Roman" w:eastAsia="Times New Roman" w:hAnsi="Times New Roman" w:cs="Times New Roman"/>
                <w:color w:val="000000"/>
                <w:lang w:val="en-US"/>
              </w:rPr>
              <w:t>u</w:t>
            </w:r>
            <w:r w:rsidRPr="00841025">
              <w:rPr>
                <w:rFonts w:ascii="Times New Roman" w:eastAsia="Times New Roman" w:hAnsi="Times New Roman" w:cs="Times New Roman"/>
                <w:color w:val="000000"/>
                <w:lang w:val="en-US"/>
              </w:rPr>
              <w:t>tion with which it is compared</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Hypotension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Low blood pressure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Hypotonic</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Having an osmotic pressure lower than a solution with which it is compared</w:t>
            </w:r>
          </w:p>
        </w:tc>
      </w:tr>
    </w:tbl>
    <w:p w:rsidR="001036E2" w:rsidRPr="00841025" w:rsidRDefault="001036E2" w:rsidP="00360D6C">
      <w:pPr>
        <w:ind w:firstLine="425"/>
        <w:jc w:val="both"/>
        <w:rPr>
          <w:rFonts w:ascii="Times New Roman" w:hAnsi="Times New Roman" w:cs="Times New Roman"/>
          <w:lang w:val="en-US"/>
        </w:rPr>
      </w:pPr>
      <w:r w:rsidRPr="00841025">
        <w:rPr>
          <w:rFonts w:ascii="Times New Roman" w:hAnsi="Times New Roman" w:cs="Times New Roman"/>
          <w:lang w:val="en-US"/>
        </w:rPr>
        <w:t xml:space="preserve">           </w:t>
      </w:r>
    </w:p>
    <w:tbl>
      <w:tblPr>
        <w:tblW w:w="6853" w:type="dxa"/>
        <w:tblBorders>
          <w:top w:val="single" w:sz="6" w:space="0" w:color="AAAAAA"/>
          <w:left w:val="single" w:sz="6" w:space="0" w:color="AAAAAA"/>
          <w:bottom w:val="single" w:sz="6" w:space="0" w:color="AAAAAA"/>
          <w:right w:val="single" w:sz="6" w:space="0" w:color="AAAAAA"/>
        </w:tblBorders>
        <w:tblCellMar>
          <w:top w:w="300" w:type="dxa"/>
          <w:left w:w="300" w:type="dxa"/>
          <w:bottom w:w="300" w:type="dxa"/>
          <w:right w:w="300" w:type="dxa"/>
        </w:tblCellMar>
        <w:tblLook w:val="04A0" w:firstRow="1" w:lastRow="0" w:firstColumn="1" w:lastColumn="0" w:noHBand="0" w:noVBand="1"/>
      </w:tblPr>
      <w:tblGrid>
        <w:gridCol w:w="1735"/>
        <w:gridCol w:w="5118"/>
      </w:tblGrid>
      <w:tr w:rsidR="00252DA9" w:rsidRPr="00A16949" w:rsidTr="00CE6E0E">
        <w:tc>
          <w:tcPr>
            <w:tcW w:w="0" w:type="auto"/>
            <w:tcBorders>
              <w:top w:val="single" w:sz="4" w:space="0" w:color="auto"/>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6E0E" w:rsidRPr="00841025" w:rsidRDefault="00CE6E0E" w:rsidP="007E3C6E">
            <w:pPr>
              <w:rPr>
                <w:rFonts w:ascii="Times New Roman" w:eastAsia="Times New Roman" w:hAnsi="Times New Roman" w:cs="Times New Roman"/>
                <w:b/>
                <w:color w:val="000000"/>
                <w:lang w:val="en-US"/>
              </w:rPr>
            </w:pPr>
            <w:r w:rsidRPr="00841025">
              <w:rPr>
                <w:rFonts w:ascii="Times New Roman" w:eastAsia="Times New Roman" w:hAnsi="Times New Roman" w:cs="Times New Roman"/>
                <w:b/>
                <w:color w:val="000000"/>
                <w:lang w:val="en-US"/>
              </w:rPr>
              <w:t>I</w:t>
            </w:r>
          </w:p>
          <w:p w:rsidR="00CE6E0E" w:rsidRPr="00841025" w:rsidRDefault="00E64578" w:rsidP="007E3C6E">
            <w:pPr>
              <w:rPr>
                <w:rFonts w:ascii="Times New Roman" w:eastAsia="Times New Roman" w:hAnsi="Times New Roman" w:cs="Times New Roman"/>
                <w:color w:val="000000"/>
                <w:lang w:val="en-US"/>
              </w:rPr>
            </w:pPr>
            <w:r>
              <w:rPr>
                <w:rFonts w:ascii="Times New Roman" w:eastAsia="Times New Roman" w:hAnsi="Times New Roman" w:cs="Times New Roman"/>
                <w:noProof/>
                <w:color w:val="000000"/>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58420</wp:posOffset>
                      </wp:positionV>
                      <wp:extent cx="4391025" cy="0"/>
                      <wp:effectExtent l="6985" t="10795" r="1206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2pt;margin-top:4.6pt;width:34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i7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ahPINxBVhVamdDgvSkns2Tpj8cUrrqiGp5NH45G/DNgkfyxiVcnIEg++GLZmBDAD/W&#10;6tTYPkBCFdAptuR8awk/eUThMb9bZu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"/>
                  </w:pict>
                </mc:Fallback>
              </mc:AlternateContent>
            </w:r>
          </w:p>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Ileum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CE6E0E" w:rsidRPr="00841025" w:rsidRDefault="00CE6E0E" w:rsidP="007E3C6E">
            <w:pPr>
              <w:rPr>
                <w:rFonts w:ascii="Times New Roman" w:eastAsia="Times New Roman" w:hAnsi="Times New Roman" w:cs="Times New Roman"/>
                <w:color w:val="000000"/>
                <w:lang w:val="en-US"/>
              </w:rPr>
            </w:pPr>
          </w:p>
          <w:p w:rsidR="00CE6E0E" w:rsidRPr="00841025" w:rsidRDefault="00CE6E0E" w:rsidP="007E3C6E">
            <w:pPr>
              <w:rPr>
                <w:rFonts w:ascii="Times New Roman" w:eastAsia="Times New Roman" w:hAnsi="Times New Roman" w:cs="Times New Roman"/>
                <w:color w:val="000000"/>
                <w:lang w:val="en-US"/>
              </w:rPr>
            </w:pPr>
          </w:p>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terminal part of the small intestine</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Incisors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chisel-shaped ‘biting off’ teeth at the front of the mouth</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Induced ovulation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When ovulation is stimulated by mating as in cat and rabbit</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Inferior</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Towards the lower part of the body. Not used in animals except, perhaps, higher apes</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Infertility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inability to conceive or cause conception</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Inflammation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localised protective response to tissue injury</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Ingestion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taking in of food, liquids etc.</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Inguinal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To do with the groin</w:t>
            </w:r>
          </w:p>
        </w:tc>
      </w:tr>
      <w:tr w:rsidR="00252DA9" w:rsidRPr="00841025"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Inorganic</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Compounds that lack carbon</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Insertion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attachment of a muscle tendon to a bone that moves</w:t>
            </w:r>
          </w:p>
        </w:tc>
      </w:tr>
      <w:tr w:rsidR="00252DA9" w:rsidRPr="00841025"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Inspiration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Breathing in</w:t>
            </w:r>
          </w:p>
        </w:tc>
      </w:tr>
      <w:tr w:rsidR="00252DA9" w:rsidRPr="00841025"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Insulin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lang w:val="en-US"/>
              </w:rPr>
              <w:t xml:space="preserve">A hormone produced by the pancreas. </w:t>
            </w:r>
            <w:r w:rsidRPr="00841025">
              <w:rPr>
                <w:rFonts w:ascii="Times New Roman" w:eastAsia="Times New Roman" w:hAnsi="Times New Roman" w:cs="Times New Roman"/>
                <w:color w:val="000000"/>
              </w:rPr>
              <w:t>Decreases blood glucose levels</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Internal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Away from the surface of the body</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Interstitial fluid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Extracellular fluid surrounding the cells</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Intervertebral disc</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pad of cartilage between the vertebrae</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Intestinal juice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Digestive secretion produced by glands in the li</w:t>
            </w:r>
            <w:r w:rsidRPr="00841025">
              <w:rPr>
                <w:rFonts w:ascii="Times New Roman" w:eastAsia="Times New Roman" w:hAnsi="Times New Roman" w:cs="Times New Roman"/>
                <w:color w:val="000000"/>
                <w:lang w:val="en-US"/>
              </w:rPr>
              <w:t>n</w:t>
            </w:r>
            <w:r w:rsidRPr="00841025">
              <w:rPr>
                <w:rFonts w:ascii="Times New Roman" w:eastAsia="Times New Roman" w:hAnsi="Times New Roman" w:cs="Times New Roman"/>
                <w:color w:val="000000"/>
                <w:lang w:val="en-US"/>
              </w:rPr>
              <w:t>ing of the small intestine</w:t>
            </w:r>
          </w:p>
        </w:tc>
      </w:tr>
      <w:tr w:rsidR="00252DA9" w:rsidRPr="00841025"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Intracellular fluid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Fluid within the cells</w:t>
            </w: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Invertebrates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Animals that do not posses a backbone or vertebral column</w:t>
            </w:r>
          </w:p>
        </w:tc>
      </w:tr>
      <w:tr w:rsidR="00252DA9" w:rsidRPr="00841025"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J</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p>
        </w:tc>
      </w:tr>
      <w:tr w:rsidR="00252DA9" w:rsidRPr="00A16949" w:rsidTr="00CE6E0E">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Jejunum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middle portion of the small intestine</w:t>
            </w:r>
          </w:p>
        </w:tc>
      </w:tr>
    </w:tbl>
    <w:p w:rsidR="004C6962" w:rsidRPr="00841025" w:rsidRDefault="004C6962" w:rsidP="007E3C6E">
      <w:pPr>
        <w:jc w:val="both"/>
        <w:rPr>
          <w:rFonts w:ascii="Times New Roman" w:hAnsi="Times New Roman" w:cs="Times New Roman"/>
          <w:lang w:val="en-US"/>
        </w:rPr>
      </w:pPr>
    </w:p>
    <w:tbl>
      <w:tblPr>
        <w:tblW w:w="0" w:type="auto"/>
        <w:tblBorders>
          <w:top w:val="single" w:sz="6" w:space="0" w:color="AAAAAA"/>
          <w:left w:val="single" w:sz="6" w:space="0" w:color="AAAAAA"/>
          <w:bottom w:val="single" w:sz="6" w:space="0" w:color="AAAAAA"/>
          <w:right w:val="single" w:sz="6" w:space="0" w:color="AAAAAA"/>
        </w:tblBorders>
        <w:tblCellMar>
          <w:top w:w="300" w:type="dxa"/>
          <w:left w:w="300" w:type="dxa"/>
          <w:bottom w:w="300" w:type="dxa"/>
          <w:right w:w="300" w:type="dxa"/>
        </w:tblCellMar>
        <w:tblLook w:val="04A0" w:firstRow="1" w:lastRow="0" w:firstColumn="1" w:lastColumn="0" w:noHBand="0" w:noVBand="1"/>
      </w:tblPr>
      <w:tblGrid>
        <w:gridCol w:w="1736"/>
        <w:gridCol w:w="5005"/>
      </w:tblGrid>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K</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ind w:hanging="28"/>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Keel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ind w:hanging="28"/>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breast bone in birds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Keratin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ind w:hanging="28"/>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protein found in epidermis, hair, feathers, hoofs etc.</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Kidney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ind w:hanging="28"/>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organ that produces urine</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ind w:hanging="28"/>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Lachrymal gland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ind w:hanging="28"/>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tear gland of the eye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7E3C6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Lactation</w:t>
            </w:r>
          </w:p>
          <w:p w:rsidR="00252DA9" w:rsidRPr="00841025" w:rsidRDefault="00252DA9" w:rsidP="007E3C6E">
            <w:pPr>
              <w:rPr>
                <w:rFonts w:ascii="Times New Roman" w:eastAsia="Times New Roman" w:hAnsi="Times New Roman" w:cs="Times New Roman"/>
                <w:color w:val="000000"/>
                <w:lang w:val="en-US"/>
              </w:rPr>
            </w:pPr>
          </w:p>
        </w:tc>
        <w:tc>
          <w:tcPr>
            <w:tcW w:w="0" w:type="auto"/>
            <w:shd w:val="clear" w:color="auto" w:fill="auto"/>
            <w:vAlign w:val="center"/>
            <w:hideMark/>
          </w:tcPr>
          <w:p w:rsidR="00252DA9" w:rsidRPr="00841025" w:rsidRDefault="00C44843" w:rsidP="000266B0">
            <w:pPr>
              <w:ind w:hanging="227"/>
              <w:rPr>
                <w:rFonts w:ascii="Times New Roman" w:eastAsia="Times New Roman" w:hAnsi="Times New Roman" w:cs="Times New Roman"/>
                <w:lang w:val="en-US"/>
              </w:rPr>
            </w:pPr>
            <w:r w:rsidRPr="00841025">
              <w:rPr>
                <w:rFonts w:ascii="Times New Roman" w:eastAsia="Times New Roman" w:hAnsi="Times New Roman" w:cs="Times New Roman"/>
                <w:color w:val="000000"/>
                <w:lang w:val="en-US"/>
              </w:rPr>
              <w:t>The secretion and ejection of milk by mammary glands|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Large intestine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ind w:hanging="28"/>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Part of the gut consisting of the colon, caecum, rectum and anal canal</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Larynx</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ind w:hanging="28"/>
              <w:rPr>
                <w:rFonts w:ascii="Times New Roman" w:eastAsia="Times New Roman" w:hAnsi="Times New Roman" w:cs="Times New Roman"/>
                <w:color w:val="000000"/>
              </w:rPr>
            </w:pPr>
            <w:r w:rsidRPr="00841025">
              <w:rPr>
                <w:rFonts w:ascii="Times New Roman" w:eastAsia="Times New Roman" w:hAnsi="Times New Roman" w:cs="Times New Roman"/>
                <w:color w:val="000000"/>
              </w:rPr>
              <w:t>The voice box</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Lateral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ind w:hanging="28"/>
              <w:rPr>
                <w:rFonts w:ascii="Times New Roman" w:eastAsia="Times New Roman" w:hAnsi="Times New Roman" w:cs="Times New Roman"/>
                <w:color w:val="000000"/>
              </w:rPr>
            </w:pPr>
            <w:r w:rsidRPr="00841025">
              <w:rPr>
                <w:rFonts w:ascii="Times New Roman" w:eastAsia="Times New Roman" w:hAnsi="Times New Roman" w:cs="Times New Roman"/>
                <w:color w:val="000000"/>
              </w:rPr>
              <w:t>Away from the midline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Liver</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large organ caudal to the diaphragm</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Longitudinal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Lengthwise slice of an animal or organ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Lordosis response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Standing firm to pressure on the loin region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Lumbar</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Loin region of the back</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Lumen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space within an artery, vein, intestine or tube</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Lung</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The organs of respiration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Luteinising hormone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hormone from the anterior pituitary gland that stimulates ovulation and development of co</w:t>
            </w:r>
            <w:r w:rsidRPr="00841025">
              <w:rPr>
                <w:rFonts w:ascii="Times New Roman" w:eastAsia="Times New Roman" w:hAnsi="Times New Roman" w:cs="Times New Roman"/>
                <w:color w:val="000000"/>
                <w:lang w:val="en-US"/>
              </w:rPr>
              <w:t>r</w:t>
            </w:r>
            <w:r w:rsidRPr="00841025">
              <w:rPr>
                <w:rFonts w:ascii="Times New Roman" w:eastAsia="Times New Roman" w:hAnsi="Times New Roman" w:cs="Times New Roman"/>
                <w:color w:val="000000"/>
                <w:lang w:val="en-US"/>
              </w:rPr>
              <w:t>pus luteum</w:t>
            </w:r>
          </w:p>
        </w:tc>
      </w:tr>
    </w:tbl>
    <w:p w:rsidR="004C6962" w:rsidRPr="00841025" w:rsidRDefault="004C6962" w:rsidP="00360D6C">
      <w:pPr>
        <w:ind w:firstLine="425"/>
        <w:jc w:val="both"/>
        <w:rPr>
          <w:rFonts w:ascii="Times New Roman" w:hAnsi="Times New Roman" w:cs="Times New Roman"/>
          <w:lang w:val="en-US"/>
        </w:rPr>
      </w:pPr>
    </w:p>
    <w:tbl>
      <w:tblPr>
        <w:tblW w:w="0" w:type="auto"/>
        <w:tblBorders>
          <w:top w:val="single" w:sz="6" w:space="0" w:color="AAAAAA"/>
          <w:left w:val="single" w:sz="6" w:space="0" w:color="AAAAAA"/>
          <w:bottom w:val="single" w:sz="6" w:space="0" w:color="AAAAAA"/>
          <w:right w:val="single" w:sz="6" w:space="0" w:color="AAAAAA"/>
        </w:tblBorders>
        <w:tblCellMar>
          <w:top w:w="300" w:type="dxa"/>
          <w:left w:w="300" w:type="dxa"/>
          <w:bottom w:w="300" w:type="dxa"/>
          <w:right w:w="300" w:type="dxa"/>
        </w:tblCellMar>
        <w:tblLook w:val="04A0" w:firstRow="1" w:lastRow="0" w:firstColumn="1" w:lastColumn="0" w:noHBand="0" w:noVBand="1"/>
      </w:tblPr>
      <w:tblGrid>
        <w:gridCol w:w="1995"/>
        <w:gridCol w:w="4746"/>
      </w:tblGrid>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Mammary gland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The milk producing gland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Mandible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bone of the lower jaw</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Marrow</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soft sponge like material in the cavities of bone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Matrix</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substance of a tissue in which the more specialised structures are embedded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Maxilla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bone of the upper jaw</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Medial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Towards the midline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Medulla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Inner part of an organ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Medulla oblongata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part of the brain stem or hind brain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Meninges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membranes covering the brain and spinal cord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0266B0">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Mesentery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membrane attaching the small intestine to the abdominal wall</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Metacarpals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ind w:hanging="6"/>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bones of the “hand”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Microfilaments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ind w:hanging="6"/>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solid contracting strand in the cytoplasm of cells that brings about cell contraction.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Microvilli</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ind w:hanging="6"/>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microscopic fingerlike projections from the membrane of the cells covering the villi of the small intestine</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Mucus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ind w:hanging="6"/>
              <w:rPr>
                <w:rFonts w:ascii="Times New Roman" w:eastAsia="Times New Roman" w:hAnsi="Times New Roman" w:cs="Times New Roman"/>
                <w:color w:val="000000"/>
              </w:rPr>
            </w:pPr>
            <w:r w:rsidRPr="00841025">
              <w:rPr>
                <w:rFonts w:ascii="Times New Roman" w:eastAsia="Times New Roman" w:hAnsi="Times New Roman" w:cs="Times New Roman"/>
                <w:color w:val="000000"/>
              </w:rPr>
              <w:t>A thick fluid secretion</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Nasal cavity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space just inside the nostril</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Neurotransmitter</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Molecules released at a synapse to transmit the nerve impulse from one neuron to the next</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Neutral fat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fat or triglyceride. Biological compound consisting of three fatty acids linked to one glycerol molecule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Neutrophil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White blood cell with granules in the cyt</w:t>
            </w:r>
            <w:r w:rsidRPr="00841025">
              <w:rPr>
                <w:rFonts w:ascii="Times New Roman" w:eastAsia="Times New Roman" w:hAnsi="Times New Roman" w:cs="Times New Roman"/>
                <w:color w:val="000000"/>
                <w:lang w:val="en-US"/>
              </w:rPr>
              <w:t>o</w:t>
            </w:r>
            <w:r w:rsidRPr="00841025">
              <w:rPr>
                <w:rFonts w:ascii="Times New Roman" w:eastAsia="Times New Roman" w:hAnsi="Times New Roman" w:cs="Times New Roman"/>
                <w:color w:val="000000"/>
                <w:lang w:val="en-US"/>
              </w:rPr>
              <w:t>plasm involved in phagocytosis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 xml:space="preserve">Nictitating </w:t>
            </w:r>
            <w:r w:rsidRPr="00841025">
              <w:rPr>
                <w:rFonts w:ascii="Times New Roman" w:eastAsia="Times New Roman" w:hAnsi="Times New Roman" w:cs="Times New Roman"/>
                <w:color w:val="000000"/>
              </w:rPr>
              <w:lastRenderedPageBreak/>
              <w:t>membrane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lastRenderedPageBreak/>
              <w:t>The third eyelid in the cat, tuatara and croc</w:t>
            </w:r>
            <w:r w:rsidRPr="00841025">
              <w:rPr>
                <w:rFonts w:ascii="Times New Roman" w:eastAsia="Times New Roman" w:hAnsi="Times New Roman" w:cs="Times New Roman"/>
                <w:color w:val="000000"/>
                <w:lang w:val="en-US"/>
              </w:rPr>
              <w:t>o</w:t>
            </w:r>
            <w:r w:rsidRPr="00841025">
              <w:rPr>
                <w:rFonts w:ascii="Times New Roman" w:eastAsia="Times New Roman" w:hAnsi="Times New Roman" w:cs="Times New Roman"/>
                <w:color w:val="000000"/>
                <w:lang w:val="en-US"/>
              </w:rPr>
              <w:lastRenderedPageBreak/>
              <w:t>diles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Normal saline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0.9% solution of sodium chloride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Nuclear membrane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double layered membrane that surrounds the nucleus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Nucleolus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spherical body within the nucleus, co</w:t>
            </w:r>
            <w:r w:rsidRPr="00841025">
              <w:rPr>
                <w:rFonts w:ascii="Times New Roman" w:eastAsia="Times New Roman" w:hAnsi="Times New Roman" w:cs="Times New Roman"/>
                <w:color w:val="000000"/>
                <w:lang w:val="en-US"/>
              </w:rPr>
              <w:t>n</w:t>
            </w:r>
            <w:r w:rsidRPr="00841025">
              <w:rPr>
                <w:rFonts w:ascii="Times New Roman" w:eastAsia="Times New Roman" w:hAnsi="Times New Roman" w:cs="Times New Roman"/>
                <w:color w:val="000000"/>
                <w:lang w:val="en-US"/>
              </w:rPr>
              <w:t>taining RNA</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Nucleus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spherical or oval body in the cell that co</w:t>
            </w:r>
            <w:r w:rsidRPr="00841025">
              <w:rPr>
                <w:rFonts w:ascii="Times New Roman" w:eastAsia="Times New Roman" w:hAnsi="Times New Roman" w:cs="Times New Roman"/>
                <w:color w:val="000000"/>
                <w:lang w:val="en-US"/>
              </w:rPr>
              <w:t>n</w:t>
            </w:r>
            <w:r w:rsidRPr="00841025">
              <w:rPr>
                <w:rFonts w:ascii="Times New Roman" w:eastAsia="Times New Roman" w:hAnsi="Times New Roman" w:cs="Times New Roman"/>
                <w:color w:val="000000"/>
                <w:lang w:val="en-US"/>
              </w:rPr>
              <w:t>tains the DNA</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Nutrient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24D8B">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chemical substance in food that provides energy or assists various body processes</w:t>
            </w:r>
          </w:p>
        </w:tc>
      </w:tr>
    </w:tbl>
    <w:p w:rsidR="00524D8B" w:rsidRPr="00841025" w:rsidRDefault="00524D8B" w:rsidP="00360D6C">
      <w:pPr>
        <w:ind w:firstLine="425"/>
        <w:jc w:val="both"/>
        <w:rPr>
          <w:rFonts w:ascii="Times New Roman" w:hAnsi="Times New Roman" w:cs="Times New Roman"/>
          <w:lang w:val="en-US"/>
        </w:rPr>
      </w:pPr>
    </w:p>
    <w:tbl>
      <w:tblPr>
        <w:tblW w:w="0" w:type="auto"/>
        <w:tblBorders>
          <w:top w:val="single" w:sz="6" w:space="0" w:color="AAAAAA"/>
          <w:left w:val="single" w:sz="6" w:space="0" w:color="AAAAAA"/>
          <w:bottom w:val="single" w:sz="6" w:space="0" w:color="AAAAAA"/>
          <w:right w:val="single" w:sz="6" w:space="0" w:color="AAAAAA"/>
        </w:tblBorders>
        <w:tblCellMar>
          <w:top w:w="300" w:type="dxa"/>
          <w:left w:w="300" w:type="dxa"/>
          <w:bottom w:w="300" w:type="dxa"/>
          <w:right w:w="300" w:type="dxa"/>
        </w:tblCellMar>
        <w:tblLook w:val="04A0" w:firstRow="1" w:lastRow="0" w:firstColumn="1" w:lastColumn="0" w:noHBand="0" w:noVBand="1"/>
      </w:tblPr>
      <w:tblGrid>
        <w:gridCol w:w="2095"/>
        <w:gridCol w:w="4646"/>
      </w:tblGrid>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O</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Oesophagus</w:t>
            </w:r>
          </w:p>
        </w:tc>
        <w:tc>
          <w:tcPr>
            <w:tcW w:w="0" w:type="auto"/>
            <w:tcBorders>
              <w:top w:val="single" w:sz="6" w:space="0" w:color="AAAAAA"/>
              <w:left w:val="single" w:sz="6" w:space="0" w:color="AAAAAA"/>
              <w:bottom w:val="single" w:sz="6" w:space="0" w:color="AAAAAA"/>
              <w:right w:val="single" w:sz="6" w:space="0" w:color="AAAAAA"/>
            </w:tcBorders>
            <w:shd w:val="clear" w:color="auto" w:fill="auto"/>
            <w:vAlign w:val="center"/>
            <w:hideMark/>
          </w:tcPr>
          <w:p w:rsidR="00E52B46" w:rsidRPr="00841025" w:rsidRDefault="00E52B46" w:rsidP="001E4D1E">
            <w:pPr>
              <w:rPr>
                <w:rFonts w:ascii="Times New Roman" w:eastAsia="Times New Roman" w:hAnsi="Times New Roman" w:cs="Times New Roman"/>
                <w:lang w:val="en-US"/>
              </w:rPr>
            </w:pPr>
            <w:r w:rsidRPr="00841025">
              <w:rPr>
                <w:rFonts w:ascii="Times New Roman" w:eastAsia="Times New Roman" w:hAnsi="Times New Roman" w:cs="Times New Roman"/>
                <w:color w:val="000000"/>
                <w:lang w:val="en-US"/>
              </w:rPr>
              <w:t>The hollow muscular tube connecting the pharynx with stomach</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Omasum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Part of the modified stomach of ruminants with a folded inner surface</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Organ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structure with a specific function</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Origin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attachment of a muscle to a bone that does not move</w:t>
            </w:r>
          </w:p>
        </w:tc>
      </w:tr>
      <w:tr w:rsidR="00E52B46"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Ossicle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rPr>
              <w:t>A small bone</w:t>
            </w:r>
          </w:p>
        </w:tc>
      </w:tr>
      <w:tr w:rsidR="00E52B46"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Ossification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The formation of bone</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Otolith</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particle of calcium carbonate embedded in the membrane of the otolith organ of the inner ear</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Ovary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female gonad that produces ova</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Ovulation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release of the ovum from the mature fo</w:t>
            </w:r>
            <w:r w:rsidRPr="00841025">
              <w:rPr>
                <w:rFonts w:ascii="Times New Roman" w:eastAsia="Times New Roman" w:hAnsi="Times New Roman" w:cs="Times New Roman"/>
                <w:color w:val="000000"/>
                <w:lang w:val="en-US"/>
              </w:rPr>
              <w:t>l</w:t>
            </w:r>
            <w:r w:rsidRPr="00841025">
              <w:rPr>
                <w:rFonts w:ascii="Times New Roman" w:eastAsia="Times New Roman" w:hAnsi="Times New Roman" w:cs="Times New Roman"/>
                <w:color w:val="000000"/>
                <w:lang w:val="en-US"/>
              </w:rPr>
              <w:t>licle of the ovary</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Ovum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egg cell (plural: ova)</w:t>
            </w:r>
          </w:p>
        </w:tc>
      </w:tr>
      <w:tr w:rsidR="00E52B46"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P</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Pancreas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organ lying along the caudal margin of the stomach. Has endocrine and exocrine functions</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Pancreatic juice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digestive secretion produced by the pa</w:t>
            </w:r>
            <w:r w:rsidRPr="00841025">
              <w:rPr>
                <w:rFonts w:ascii="Times New Roman" w:eastAsia="Times New Roman" w:hAnsi="Times New Roman" w:cs="Times New Roman"/>
                <w:color w:val="000000"/>
                <w:lang w:val="en-US"/>
              </w:rPr>
              <w:t>n</w:t>
            </w:r>
            <w:r w:rsidRPr="00841025">
              <w:rPr>
                <w:rFonts w:ascii="Times New Roman" w:eastAsia="Times New Roman" w:hAnsi="Times New Roman" w:cs="Times New Roman"/>
                <w:color w:val="000000"/>
                <w:lang w:val="en-US"/>
              </w:rPr>
              <w:t>creas</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Parasympathetic division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One of the two parts of the autonomic ner</w:t>
            </w:r>
            <w:r w:rsidRPr="00841025">
              <w:rPr>
                <w:rFonts w:ascii="Times New Roman" w:eastAsia="Times New Roman" w:hAnsi="Times New Roman" w:cs="Times New Roman"/>
                <w:color w:val="000000"/>
                <w:lang w:val="en-US"/>
              </w:rPr>
              <w:t>v</w:t>
            </w:r>
            <w:r w:rsidRPr="00841025">
              <w:rPr>
                <w:rFonts w:ascii="Times New Roman" w:eastAsia="Times New Roman" w:hAnsi="Times New Roman" w:cs="Times New Roman"/>
                <w:color w:val="000000"/>
                <w:lang w:val="en-US"/>
              </w:rPr>
              <w:t>ous system. Concerned with normal “at rest” activities</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Parathyroid gland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One of four small endocrine glands on the dorsal surface of the thyroid gland</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Parotid gland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One of the paired salivary glands ventral to the ear</w:t>
            </w:r>
          </w:p>
        </w:tc>
      </w:tr>
      <w:tr w:rsidR="00E52B46"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Patella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rPr>
              <w:t>The kneecap</w:t>
            </w:r>
          </w:p>
        </w:tc>
      </w:tr>
      <w:tr w:rsidR="00E52B46"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Pathogen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 disease-producing organism</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Pectoral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To do with the chest or breast</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Pelvic cavity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caudal portion of the abdominal cavity. Contains the bladder, colon and reproductive structures</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Pelvic girdle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bony structure formed by the hip bones, sacrum and coccygeal bones</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Pelvis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structure formed by the two hip bones, sacrum and coccyx</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Pericardial cavity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small cavity between the two layers of the pericardial membranes</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Pericardium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membrane that encloses the heart</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Periosteum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tough connective tissue covering of a bone</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Peripheral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Located on the outer part of the body</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Peripheral nervous system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part of the nervous system composed of the cranial and spinal nerves</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Peristalsis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successive muscular contractions along the wall of the gut</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Peritoneum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1E4D1E">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membrane that lines the abdominal cavity and covers the abdominal organ</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Physiology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science that deals with the functions of an organism and its parts</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Pivot joint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synovial joint where a peg of bone artic</w:t>
            </w:r>
            <w:r w:rsidRPr="00841025">
              <w:rPr>
                <w:rFonts w:ascii="Times New Roman" w:eastAsia="Times New Roman" w:hAnsi="Times New Roman" w:cs="Times New Roman"/>
                <w:color w:val="000000"/>
                <w:lang w:val="en-US"/>
              </w:rPr>
              <w:t>u</w:t>
            </w:r>
            <w:r w:rsidRPr="00841025">
              <w:rPr>
                <w:rFonts w:ascii="Times New Roman" w:eastAsia="Times New Roman" w:hAnsi="Times New Roman" w:cs="Times New Roman"/>
                <w:color w:val="000000"/>
                <w:lang w:val="en-US"/>
              </w:rPr>
              <w:t>lates with a ring of bone as in the joint b</w:t>
            </w:r>
            <w:r w:rsidRPr="00841025">
              <w:rPr>
                <w:rFonts w:ascii="Times New Roman" w:eastAsia="Times New Roman" w:hAnsi="Times New Roman" w:cs="Times New Roman"/>
                <w:color w:val="000000"/>
                <w:lang w:val="en-US"/>
              </w:rPr>
              <w:t>e</w:t>
            </w:r>
            <w:r w:rsidRPr="00841025">
              <w:rPr>
                <w:rFonts w:ascii="Times New Roman" w:eastAsia="Times New Roman" w:hAnsi="Times New Roman" w:cs="Times New Roman"/>
                <w:color w:val="000000"/>
                <w:lang w:val="en-US"/>
              </w:rPr>
              <w:t>tween the atlas and axis</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Pleura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Membranes that cover the lungs and line the walls of the chest and diaphragm</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Pleural cavity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space between the two layers of the ple</w:t>
            </w:r>
            <w:r w:rsidRPr="00841025">
              <w:rPr>
                <w:rFonts w:ascii="Times New Roman" w:eastAsia="Times New Roman" w:hAnsi="Times New Roman" w:cs="Times New Roman"/>
                <w:color w:val="000000"/>
                <w:lang w:val="en-US"/>
              </w:rPr>
              <w:t>u</w:t>
            </w:r>
            <w:r w:rsidRPr="00841025">
              <w:rPr>
                <w:rFonts w:ascii="Times New Roman" w:eastAsia="Times New Roman" w:hAnsi="Times New Roman" w:cs="Times New Roman"/>
                <w:color w:val="000000"/>
                <w:lang w:val="en-US"/>
              </w:rPr>
              <w:t>ra</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Prolactin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hormone produced by the anterior pituitary gland</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Prostate gland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gland caudal to bladder in males</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Proteases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Enzymes that split proteins into amino acids</w:t>
            </w:r>
          </w:p>
        </w:tc>
      </w:tr>
      <w:tr w:rsidR="00E52B46"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Protein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An organic compound consisting of carbon, hydrogen, oxygen and nitrogen. Made up of amino acids</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Proximal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Nearer to the body or to the point of origin</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Pulmonary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To do with the lungs</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Pulp cavity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cavity within the crown and neck of a toot</w:t>
            </w:r>
          </w:p>
        </w:tc>
      </w:tr>
      <w:tr w:rsidR="00E52B46"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Pulse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52B46" w:rsidRPr="00841025" w:rsidRDefault="00E52B46" w:rsidP="00755712">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series of waves of high pressure blood passing along an artery</w:t>
            </w:r>
          </w:p>
        </w:tc>
      </w:tr>
    </w:tbl>
    <w:p w:rsidR="004C6962" w:rsidRPr="00841025" w:rsidRDefault="004C6962" w:rsidP="00360D6C">
      <w:pPr>
        <w:ind w:firstLine="425"/>
        <w:jc w:val="both"/>
        <w:rPr>
          <w:rFonts w:ascii="Times New Roman" w:hAnsi="Times New Roman" w:cs="Times New Roman"/>
          <w:lang w:val="en-US"/>
        </w:rPr>
      </w:pPr>
    </w:p>
    <w:tbl>
      <w:tblPr>
        <w:tblW w:w="0" w:type="auto"/>
        <w:tblBorders>
          <w:top w:val="single" w:sz="6" w:space="0" w:color="AAAAAA"/>
          <w:left w:val="single" w:sz="6" w:space="0" w:color="AAAAAA"/>
          <w:bottom w:val="single" w:sz="6" w:space="0" w:color="AAAAAA"/>
          <w:right w:val="single" w:sz="6" w:space="0" w:color="AAAAAA"/>
        </w:tblBorders>
        <w:tblCellMar>
          <w:top w:w="300" w:type="dxa"/>
          <w:left w:w="300" w:type="dxa"/>
          <w:bottom w:w="300" w:type="dxa"/>
          <w:right w:w="300" w:type="dxa"/>
        </w:tblCellMar>
        <w:tblLook w:val="04A0" w:firstRow="1" w:lastRow="0" w:firstColumn="1" w:lastColumn="0" w:noHBand="0" w:noVBand="1"/>
      </w:tblPr>
      <w:tblGrid>
        <w:gridCol w:w="1985"/>
        <w:gridCol w:w="4756"/>
      </w:tblGrid>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R</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Radius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shorter bone of the forelimb between the humerus and the “wrist”</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Refraction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Bending of light as it passes from one medium to another</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Relaxin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hormone secreted by the placenta and ov</w:t>
            </w:r>
            <w:r w:rsidRPr="00841025">
              <w:rPr>
                <w:rFonts w:ascii="Times New Roman" w:eastAsia="Times New Roman" w:hAnsi="Times New Roman" w:cs="Times New Roman"/>
                <w:color w:val="000000"/>
                <w:lang w:val="en-US"/>
              </w:rPr>
              <w:t>a</w:t>
            </w:r>
            <w:r w:rsidRPr="00841025">
              <w:rPr>
                <w:rFonts w:ascii="Times New Roman" w:eastAsia="Times New Roman" w:hAnsi="Times New Roman" w:cs="Times New Roman"/>
                <w:color w:val="000000"/>
                <w:lang w:val="en-US"/>
              </w:rPr>
              <w:t>ries that eases the joint be</w:t>
            </w:r>
            <w:r w:rsidR="009A2636" w:rsidRPr="00841025">
              <w:rPr>
                <w:rFonts w:ascii="Times New Roman" w:eastAsia="Times New Roman" w:hAnsi="Times New Roman" w:cs="Times New Roman"/>
                <w:color w:val="000000"/>
                <w:lang w:val="en-US"/>
              </w:rPr>
              <w:t xml:space="preserve">tween the right and left pelvis </w:t>
            </w:r>
            <w:r w:rsidRPr="00841025">
              <w:rPr>
                <w:rFonts w:ascii="Times New Roman" w:eastAsia="Times New Roman" w:hAnsi="Times New Roman" w:cs="Times New Roman"/>
                <w:color w:val="000000"/>
                <w:lang w:val="en-US"/>
              </w:rPr>
              <w:t>and dilates the cervix for birth</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Renal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To do with the kidney</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Renal pelvis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cavity in the centre of the kidney</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Renal pyramid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cone shaped structure in kidney medulla</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Renal system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body system involving the kidneys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Reticulum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part of the modified stomach of ruminants with honeycomb of raised folds on its inner surface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Rickets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bone disorder caused by inadequate vitamin 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Rod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photoreceptor in the retina, specialized for vision in dim light</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Rostral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Towards the muzzle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Rumen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first and largest compartment of the mod</w:t>
            </w:r>
            <w:r w:rsidRPr="00841025">
              <w:rPr>
                <w:rFonts w:ascii="Times New Roman" w:eastAsia="Times New Roman" w:hAnsi="Times New Roman" w:cs="Times New Roman"/>
                <w:color w:val="000000"/>
                <w:lang w:val="en-US"/>
              </w:rPr>
              <w:t>i</w:t>
            </w:r>
            <w:r w:rsidRPr="00841025">
              <w:rPr>
                <w:rFonts w:ascii="Times New Roman" w:eastAsia="Times New Roman" w:hAnsi="Times New Roman" w:cs="Times New Roman"/>
                <w:color w:val="000000"/>
                <w:lang w:val="en-US"/>
              </w:rPr>
              <w:t>fied stomach of ruminants.It houses the micr</w:t>
            </w:r>
            <w:r w:rsidRPr="00841025">
              <w:rPr>
                <w:rFonts w:ascii="Times New Roman" w:eastAsia="Times New Roman" w:hAnsi="Times New Roman" w:cs="Times New Roman"/>
                <w:color w:val="000000"/>
                <w:lang w:val="en-US"/>
              </w:rPr>
              <w:t>o</w:t>
            </w:r>
            <w:r w:rsidRPr="00841025">
              <w:rPr>
                <w:rFonts w:ascii="Times New Roman" w:eastAsia="Times New Roman" w:hAnsi="Times New Roman" w:cs="Times New Roman"/>
                <w:color w:val="000000"/>
                <w:lang w:val="en-US"/>
              </w:rPr>
              <w:t>organisms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D74549">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Ruminant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D74549" w:rsidP="00D74549">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 xml:space="preserve">An animal with a rumen: </w:t>
            </w:r>
            <w:r w:rsidR="00252DA9" w:rsidRPr="00841025">
              <w:rPr>
                <w:rFonts w:ascii="Times New Roman" w:eastAsia="Times New Roman" w:hAnsi="Times New Roman" w:cs="Times New Roman"/>
                <w:color w:val="000000"/>
                <w:lang w:val="en-US"/>
              </w:rPr>
              <w:t>sheep, cow, camel</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Rumination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Chewing the “cud”</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Sacrum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 xml:space="preserve">The triangular bone formed from fused sacral </w:t>
            </w:r>
            <w:r w:rsidRPr="00841025">
              <w:rPr>
                <w:rFonts w:ascii="Times New Roman" w:eastAsia="Times New Roman" w:hAnsi="Times New Roman" w:cs="Times New Roman"/>
                <w:color w:val="000000"/>
                <w:lang w:val="en-US"/>
              </w:rPr>
              <w:lastRenderedPageBreak/>
              <w:t>vertebrae.Located between the two hipbones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Sagittal plane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Plane that divides the body into left and right portions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Sagittal section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Lengthwise slice of an animal or organ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Saliva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secretion from the salivary glands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Salivary amylase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starch digesting enzyme in saliva</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Scapula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The shoulder blade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Sebum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waxy secretion from a sebaceous gland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Secondary sex characteristic</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characteristic that develops at sexual matur</w:t>
            </w:r>
            <w:r w:rsidRPr="00841025">
              <w:rPr>
                <w:rFonts w:ascii="Times New Roman" w:eastAsia="Times New Roman" w:hAnsi="Times New Roman" w:cs="Times New Roman"/>
                <w:color w:val="000000"/>
                <w:lang w:val="en-US"/>
              </w:rPr>
              <w:t>i</w:t>
            </w:r>
            <w:r w:rsidRPr="00841025">
              <w:rPr>
                <w:rFonts w:ascii="Times New Roman" w:eastAsia="Times New Roman" w:hAnsi="Times New Roman" w:cs="Times New Roman"/>
                <w:color w:val="000000"/>
                <w:lang w:val="en-US"/>
              </w:rPr>
              <w:t>ty. e.g. large body size of males, manes in lions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Secretion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production or release of a fluid from a gland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Semicircular canals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membranous fluid filled canals containing receptors for equilibrium</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Semilunar valve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valve guarding the entrance to the aorta or the pulmonary artery</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Seminiferous tubule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tightly coiled duct in the testis where sperm are produced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Sensory neuron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neuron that carries a nerve impulse towards the central nervous system</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Serum</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Plasma minus its clotting proteins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Sesamoid bones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Small bones usually found in tendons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Shock</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Reduced cardiac output resulting in failure to deliver adequate oxygen and nutrients to the body</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Shoulder</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synovial joint where the humerus joins the scapula</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Sinus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 xml:space="preserve">An air cavity in a bone especially in the bones </w:t>
            </w:r>
            <w:r w:rsidRPr="00841025">
              <w:rPr>
                <w:rFonts w:ascii="Times New Roman" w:eastAsia="Times New Roman" w:hAnsi="Times New Roman" w:cs="Times New Roman"/>
                <w:color w:val="000000"/>
                <w:lang w:val="en-US"/>
              </w:rPr>
              <w:lastRenderedPageBreak/>
              <w:t>of the face or skull</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Skeletal muscle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Tissue specialized for contraction with striated fibres. Attached to the bones of the skeleton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Skull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skeleton of the head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Small intestine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long tube of the gut that begins at the stomach and ends at the large intestine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Smooth muscle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Tissue specialized for contraction with spindle shaped non striated fibres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Spinal cord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mass of nerve tissue in the vertebral co</w:t>
            </w:r>
            <w:r w:rsidRPr="00841025">
              <w:rPr>
                <w:rFonts w:ascii="Times New Roman" w:eastAsia="Times New Roman" w:hAnsi="Times New Roman" w:cs="Times New Roman"/>
                <w:color w:val="000000"/>
                <w:lang w:val="en-US"/>
              </w:rPr>
              <w:t>l</w:t>
            </w:r>
            <w:r w:rsidRPr="00841025">
              <w:rPr>
                <w:rFonts w:ascii="Times New Roman" w:eastAsia="Times New Roman" w:hAnsi="Times New Roman" w:cs="Times New Roman"/>
                <w:color w:val="000000"/>
                <w:lang w:val="en-US"/>
              </w:rPr>
              <w:t>umn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Spinal nerve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One of the nerves that originate in the spinal cord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Spleen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large lymphatic organ near the stomach that stores blood and produces lymphocytes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Spongy bone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inner layer of bone; found at the ends of long bones less dense than compact bone</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Squamous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Scale like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Stifle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joint between the femur and the tibia on the hind leg</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Stomach</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large baglike part of the gut between the oesophagus and the small intestine</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Striated muscle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Striped or skeletal muscle</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Subcutaneous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Beneath the skin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Submandibular gland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salivary gland beneath the tongue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Substrate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substance on which an enzyme acts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Sulcus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groove or depression between the convol</w:t>
            </w:r>
            <w:r w:rsidRPr="00841025">
              <w:rPr>
                <w:rFonts w:ascii="Times New Roman" w:eastAsia="Times New Roman" w:hAnsi="Times New Roman" w:cs="Times New Roman"/>
                <w:color w:val="000000"/>
                <w:lang w:val="en-US"/>
              </w:rPr>
              <w:t>u</w:t>
            </w:r>
            <w:r w:rsidRPr="00841025">
              <w:rPr>
                <w:rFonts w:ascii="Times New Roman" w:eastAsia="Times New Roman" w:hAnsi="Times New Roman" w:cs="Times New Roman"/>
                <w:color w:val="000000"/>
                <w:lang w:val="en-US"/>
              </w:rPr>
              <w:t>tions of the brain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Superficial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Nearer to the surface of</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Suture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An immoveable joint in the skull</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Sympathetic division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One of the two subdivisions of the autonomic nervous system concerned with reacting to emergency situations</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Synovial joint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 fully moveable joint</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Systemic circulation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blood circulation from the left ventricl through the aorta to all the organs of the body and back to the heart</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Systole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phase of the heartbeat involving contra</w:t>
            </w:r>
            <w:r w:rsidRPr="00841025">
              <w:rPr>
                <w:rFonts w:ascii="Times New Roman" w:eastAsia="Times New Roman" w:hAnsi="Times New Roman" w:cs="Times New Roman"/>
                <w:color w:val="000000"/>
                <w:lang w:val="en-US"/>
              </w:rPr>
              <w:t>c</w:t>
            </w:r>
            <w:r w:rsidRPr="00841025">
              <w:rPr>
                <w:rFonts w:ascii="Times New Roman" w:eastAsia="Times New Roman" w:hAnsi="Times New Roman" w:cs="Times New Roman"/>
                <w:color w:val="000000"/>
                <w:lang w:val="en-US"/>
              </w:rPr>
              <w:t>tion of the ventricles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Systolic blood pressure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blood pressure during passage of the pulse</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9E2BC3">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Synovial joint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 fully moveable joint</w:t>
            </w:r>
          </w:p>
        </w:tc>
      </w:tr>
    </w:tbl>
    <w:p w:rsidR="004C6962" w:rsidRPr="00841025" w:rsidRDefault="004C6962" w:rsidP="00360D6C">
      <w:pPr>
        <w:ind w:firstLine="425"/>
        <w:jc w:val="both"/>
        <w:rPr>
          <w:rFonts w:ascii="Times New Roman" w:hAnsi="Times New Roman" w:cs="Times New Roman"/>
          <w:lang w:val="en-US"/>
        </w:rPr>
      </w:pPr>
    </w:p>
    <w:tbl>
      <w:tblPr>
        <w:tblW w:w="0" w:type="auto"/>
        <w:tblBorders>
          <w:top w:val="single" w:sz="6" w:space="0" w:color="AAAAAA"/>
          <w:left w:val="single" w:sz="6" w:space="0" w:color="AAAAAA"/>
          <w:bottom w:val="single" w:sz="6" w:space="0" w:color="AAAAAA"/>
          <w:right w:val="single" w:sz="6" w:space="0" w:color="AAAAAA"/>
        </w:tblBorders>
        <w:tblCellMar>
          <w:top w:w="300" w:type="dxa"/>
          <w:left w:w="300" w:type="dxa"/>
          <w:bottom w:w="300" w:type="dxa"/>
          <w:right w:w="300" w:type="dxa"/>
        </w:tblCellMar>
        <w:tblLook w:val="04A0" w:firstRow="1" w:lastRow="0" w:firstColumn="1" w:lastColumn="0" w:noHBand="0" w:noVBand="1"/>
      </w:tblPr>
      <w:tblGrid>
        <w:gridCol w:w="2008"/>
        <w:gridCol w:w="4733"/>
      </w:tblGrid>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Target cell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cell whose activity is affected by a particular hormone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Tarsals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bones of the “ankle”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Tendons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tough cord of fibrous connective tissue that connects muscles to bones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Testis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male gonad that produces sperm</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Thoracic cavity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chest cavity that contains the heart and lungs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Thorax</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part of the body between the neck and the diaphragm</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Tissue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group of similar cells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Tissue fluid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 xml:space="preserve">Plasma that has left the capillaries and flowed </w:t>
            </w:r>
            <w:r w:rsidRPr="00841025">
              <w:rPr>
                <w:rFonts w:ascii="Times New Roman" w:eastAsia="Times New Roman" w:hAnsi="Times New Roman" w:cs="Times New Roman"/>
                <w:color w:val="000000"/>
                <w:lang w:val="en-US"/>
              </w:rPr>
              <w:lastRenderedPageBreak/>
              <w:t>into the spaces between the cells of the tissues; also known as intercellular fluid or interstitial fluid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Total lung capacity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sum of the tidal volume, inspiratory r</w:t>
            </w:r>
            <w:r w:rsidRPr="00841025">
              <w:rPr>
                <w:rFonts w:ascii="Times New Roman" w:eastAsia="Times New Roman" w:hAnsi="Times New Roman" w:cs="Times New Roman"/>
                <w:color w:val="000000"/>
                <w:lang w:val="en-US"/>
              </w:rPr>
              <w:t>e</w:t>
            </w:r>
            <w:r w:rsidRPr="00841025">
              <w:rPr>
                <w:rFonts w:ascii="Times New Roman" w:eastAsia="Times New Roman" w:hAnsi="Times New Roman" w:cs="Times New Roman"/>
                <w:color w:val="000000"/>
                <w:lang w:val="en-US"/>
              </w:rPr>
              <w:t>serve, expiratory reserve and residual volume of the lungs</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Trachea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The windpipe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Transverse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crosswise slice of an animal or organ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Triceps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muscle that extends from the shoulder to the elbow responsible for extending the for</w:t>
            </w:r>
            <w:r w:rsidRPr="00841025">
              <w:rPr>
                <w:rFonts w:ascii="Times New Roman" w:eastAsia="Times New Roman" w:hAnsi="Times New Roman" w:cs="Times New Roman"/>
                <w:color w:val="000000"/>
                <w:lang w:val="en-US"/>
              </w:rPr>
              <w:t>e</w:t>
            </w:r>
            <w:r w:rsidRPr="00841025">
              <w:rPr>
                <w:rFonts w:ascii="Times New Roman" w:eastAsia="Times New Roman" w:hAnsi="Times New Roman" w:cs="Times New Roman"/>
                <w:color w:val="000000"/>
                <w:lang w:val="en-US"/>
              </w:rPr>
              <w:t>arm</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Trunk</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part of the body to which the fore and hind limbs are attached</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Tympanic membrane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lang w:val="en-US"/>
              </w:rPr>
              <w:t xml:space="preserve">The thin transparent membrane of connective tissue between the external ear, canal and the middle ear. </w:t>
            </w:r>
            <w:r w:rsidRPr="00841025">
              <w:rPr>
                <w:rFonts w:ascii="Times New Roman" w:eastAsia="Times New Roman" w:hAnsi="Times New Roman" w:cs="Times New Roman"/>
                <w:color w:val="000000"/>
              </w:rPr>
              <w:t>Also called the eardrum</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U</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360D6C">
            <w:pPr>
              <w:ind w:firstLine="425"/>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Ulna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longer bone of the forelimb between the humerus and the “wrist”</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Umbilical cord</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cord containing arteries and vein that a</w:t>
            </w:r>
            <w:r w:rsidRPr="00841025">
              <w:rPr>
                <w:rFonts w:ascii="Times New Roman" w:eastAsia="Times New Roman" w:hAnsi="Times New Roman" w:cs="Times New Roman"/>
                <w:color w:val="000000"/>
                <w:lang w:val="en-US"/>
              </w:rPr>
              <w:t>t</w:t>
            </w:r>
            <w:r w:rsidRPr="00841025">
              <w:rPr>
                <w:rFonts w:ascii="Times New Roman" w:eastAsia="Times New Roman" w:hAnsi="Times New Roman" w:cs="Times New Roman"/>
                <w:color w:val="000000"/>
                <w:lang w:val="en-US"/>
              </w:rPr>
              <w:t>taches the foetus to the placenta</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Unguligrade locomotion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Locomotion on the “fingernails” as in horses and pigs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Urea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soluble excretory product produced when excess amino acids (from proteins) are broken down by the body</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Ureter</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One of two tubes that connect the kidney with the bladder</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Urine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fluid produced by the kidneys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Uterus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hollow muscular organ in females where the foetus develops</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V</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Vane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flat part of a feather emerging from the shaft; there are two vanes per feather</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Vascular</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To do with blood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Vasoconstriction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decrease in size of the channel down a blood vessel</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Vaso dilation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increase in size of the channel down a blood vessel</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Vein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blood vessel that carries blood towards the heart</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Velvet</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tissue layer that covers antlers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Vena cava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One of two large blood vessels that return blood to the heart</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Ventral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Nearer the belly of the animal than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Ventricles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caudal chambers of the heart</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Venule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A small vein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Vertebral canal</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channel that encloses and protects the sp</w:t>
            </w:r>
            <w:r w:rsidRPr="00841025">
              <w:rPr>
                <w:rFonts w:ascii="Times New Roman" w:eastAsia="Times New Roman" w:hAnsi="Times New Roman" w:cs="Times New Roman"/>
                <w:color w:val="000000"/>
                <w:lang w:val="en-US"/>
              </w:rPr>
              <w:t>i</w:t>
            </w:r>
            <w:r w:rsidRPr="00841025">
              <w:rPr>
                <w:rFonts w:ascii="Times New Roman" w:eastAsia="Times New Roman" w:hAnsi="Times New Roman" w:cs="Times New Roman"/>
                <w:color w:val="000000"/>
                <w:lang w:val="en-US"/>
              </w:rPr>
              <w:t>nal cord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Vertebrates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Animals that have a backbone or vertebral co</w:t>
            </w:r>
            <w:r w:rsidRPr="00841025">
              <w:rPr>
                <w:rFonts w:ascii="Times New Roman" w:eastAsia="Times New Roman" w:hAnsi="Times New Roman" w:cs="Times New Roman"/>
                <w:color w:val="000000"/>
                <w:lang w:val="en-US"/>
              </w:rPr>
              <w:t>l</w:t>
            </w:r>
            <w:r w:rsidRPr="00841025">
              <w:rPr>
                <w:rFonts w:ascii="Times New Roman" w:eastAsia="Times New Roman" w:hAnsi="Times New Roman" w:cs="Times New Roman"/>
                <w:color w:val="000000"/>
                <w:lang w:val="en-US"/>
              </w:rPr>
              <w:t>umn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Vesicles</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Small, intracellular membrane-bound sac</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Vestibular organ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organ of balance – semicircular canals and otolith organ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Villus (pl. villi)</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 projection from the lining of the small inte</w:t>
            </w:r>
            <w:r w:rsidRPr="00841025">
              <w:rPr>
                <w:rFonts w:ascii="Times New Roman" w:eastAsia="Times New Roman" w:hAnsi="Times New Roman" w:cs="Times New Roman"/>
                <w:color w:val="000000"/>
                <w:lang w:val="en-US"/>
              </w:rPr>
              <w:t>s</w:t>
            </w:r>
            <w:r w:rsidRPr="00841025">
              <w:rPr>
                <w:rFonts w:ascii="Times New Roman" w:eastAsia="Times New Roman" w:hAnsi="Times New Roman" w:cs="Times New Roman"/>
                <w:color w:val="000000"/>
                <w:lang w:val="en-US"/>
              </w:rPr>
              <w:t>tine to help absorb digested food molecules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35C00" w:rsidRPr="00BE36EA" w:rsidRDefault="00E35C00" w:rsidP="0059118D">
            <w:pPr>
              <w:rPr>
                <w:rFonts w:ascii="Times New Roman" w:eastAsia="Times New Roman" w:hAnsi="Times New Roman" w:cs="Times New Roman"/>
                <w:color w:val="000000"/>
                <w:lang w:val="en-US"/>
              </w:rPr>
            </w:pPr>
          </w:p>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Viscera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E35C00" w:rsidRPr="00BE36EA" w:rsidRDefault="00E35C00" w:rsidP="0059118D">
            <w:pPr>
              <w:rPr>
                <w:rFonts w:ascii="Times New Roman" w:eastAsia="Times New Roman" w:hAnsi="Times New Roman" w:cs="Times New Roman"/>
                <w:color w:val="000000"/>
                <w:lang w:val="en-US"/>
              </w:rPr>
            </w:pPr>
          </w:p>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lastRenderedPageBreak/>
              <w:t>The organs in the abdominal and pelvic cav</w:t>
            </w:r>
            <w:r w:rsidRPr="00841025">
              <w:rPr>
                <w:rFonts w:ascii="Times New Roman" w:eastAsia="Times New Roman" w:hAnsi="Times New Roman" w:cs="Times New Roman"/>
                <w:color w:val="000000"/>
                <w:lang w:val="en-US"/>
              </w:rPr>
              <w:t>i</w:t>
            </w:r>
            <w:r w:rsidRPr="00841025">
              <w:rPr>
                <w:rFonts w:ascii="Times New Roman" w:eastAsia="Times New Roman" w:hAnsi="Times New Roman" w:cs="Times New Roman"/>
                <w:color w:val="000000"/>
                <w:lang w:val="en-US"/>
              </w:rPr>
              <w:t>ties</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lastRenderedPageBreak/>
              <w:t>Visceral skeleton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Bones formed in the organs of the body</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Viscosity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thickness or stickiness of a liquid</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Vital capacity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sum of the inspiratory and expiratory r</w:t>
            </w:r>
            <w:r w:rsidRPr="00841025">
              <w:rPr>
                <w:rFonts w:ascii="Times New Roman" w:eastAsia="Times New Roman" w:hAnsi="Times New Roman" w:cs="Times New Roman"/>
                <w:color w:val="000000"/>
                <w:lang w:val="en-US"/>
              </w:rPr>
              <w:t>e</w:t>
            </w:r>
            <w:r w:rsidRPr="00841025">
              <w:rPr>
                <w:rFonts w:ascii="Times New Roman" w:eastAsia="Times New Roman" w:hAnsi="Times New Roman" w:cs="Times New Roman"/>
                <w:color w:val="000000"/>
                <w:lang w:val="en-US"/>
              </w:rPr>
              <w:t>serve volumes and the tidal volume</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Vital capacity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volume of the air expired when a max</w:t>
            </w:r>
            <w:r w:rsidRPr="00841025">
              <w:rPr>
                <w:rFonts w:ascii="Times New Roman" w:eastAsia="Times New Roman" w:hAnsi="Times New Roman" w:cs="Times New Roman"/>
                <w:color w:val="000000"/>
                <w:lang w:val="en-US"/>
              </w:rPr>
              <w:t>i</w:t>
            </w:r>
            <w:r w:rsidRPr="00841025">
              <w:rPr>
                <w:rFonts w:ascii="Times New Roman" w:eastAsia="Times New Roman" w:hAnsi="Times New Roman" w:cs="Times New Roman"/>
                <w:color w:val="000000"/>
                <w:lang w:val="en-US"/>
              </w:rPr>
              <w:t>mum expiration follows a maximum inspir</w:t>
            </w:r>
            <w:r w:rsidRPr="00841025">
              <w:rPr>
                <w:rFonts w:ascii="Times New Roman" w:eastAsia="Times New Roman" w:hAnsi="Times New Roman" w:cs="Times New Roman"/>
                <w:color w:val="000000"/>
                <w:lang w:val="en-US"/>
              </w:rPr>
              <w:t>a</w:t>
            </w:r>
            <w:r w:rsidRPr="00841025">
              <w:rPr>
                <w:rFonts w:ascii="Times New Roman" w:eastAsia="Times New Roman" w:hAnsi="Times New Roman" w:cs="Times New Roman"/>
                <w:color w:val="000000"/>
                <w:lang w:val="en-US"/>
              </w:rPr>
              <w:t>tion</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Vitamin</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An organic molecule necessary in minute quantities for the proper functioning of the chemical processes in the body</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Vitreous Humor</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fluid in the posterior chamber of the eye</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W</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White matter</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Masses of myelinated axons located in the brain and spinal cord</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Y</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Yellow marrow</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Bone marrow that is yellow with fat; found at the ends of long bones</w:t>
            </w:r>
          </w:p>
        </w:tc>
      </w:tr>
      <w:tr w:rsidR="00252DA9" w:rsidRPr="00841025"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b/>
                <w:bCs/>
                <w:color w:val="000000"/>
              </w:rPr>
              <w:t>Z</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Zona pellucida</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The tough layer surrounding the ovum</w:t>
            </w:r>
          </w:p>
        </w:tc>
      </w:tr>
      <w:tr w:rsidR="00252DA9" w:rsidRPr="00A16949" w:rsidTr="00607E06">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841025" w:rsidRDefault="00252DA9" w:rsidP="0059118D">
            <w:pPr>
              <w:rPr>
                <w:rFonts w:ascii="Times New Roman" w:eastAsia="Times New Roman" w:hAnsi="Times New Roman" w:cs="Times New Roman"/>
                <w:color w:val="000000"/>
              </w:rPr>
            </w:pPr>
            <w:r w:rsidRPr="00841025">
              <w:rPr>
                <w:rFonts w:ascii="Times New Roman" w:eastAsia="Times New Roman" w:hAnsi="Times New Roman" w:cs="Times New Roman"/>
                <w:color w:val="000000"/>
              </w:rPr>
              <w:t>Zygote</w:t>
            </w:r>
          </w:p>
        </w:tc>
        <w:tc>
          <w:tcPr>
            <w:tcW w:w="0" w:type="auto"/>
            <w:tcBorders>
              <w:top w:val="single" w:sz="6" w:space="0" w:color="AAAAAA"/>
              <w:left w:val="single" w:sz="6" w:space="0" w:color="AAAAAA"/>
              <w:bottom w:val="single" w:sz="6" w:space="0" w:color="AAAAAA"/>
              <w:right w:val="single" w:sz="6" w:space="0" w:color="AAAAAA"/>
            </w:tcBorders>
            <w:shd w:val="clear" w:color="auto" w:fill="auto"/>
            <w:tcMar>
              <w:top w:w="48" w:type="dxa"/>
              <w:left w:w="96" w:type="dxa"/>
              <w:bottom w:w="48" w:type="dxa"/>
              <w:right w:w="96" w:type="dxa"/>
            </w:tcMar>
            <w:vAlign w:val="center"/>
            <w:hideMark/>
          </w:tcPr>
          <w:p w:rsidR="00252DA9" w:rsidRPr="00A85F19" w:rsidRDefault="00252DA9" w:rsidP="0059118D">
            <w:pPr>
              <w:rPr>
                <w:rFonts w:ascii="Times New Roman" w:eastAsia="Times New Roman" w:hAnsi="Times New Roman" w:cs="Times New Roman"/>
                <w:color w:val="000000"/>
                <w:lang w:val="en-US"/>
              </w:rPr>
            </w:pPr>
            <w:r w:rsidRPr="00841025">
              <w:rPr>
                <w:rFonts w:ascii="Times New Roman" w:eastAsia="Times New Roman" w:hAnsi="Times New Roman" w:cs="Times New Roman"/>
                <w:color w:val="000000"/>
                <w:lang w:val="en-US"/>
              </w:rPr>
              <w:t>Single cell resulting from the union of the sperm and egg</w:t>
            </w:r>
          </w:p>
        </w:tc>
      </w:tr>
    </w:tbl>
    <w:p w:rsidR="0059118D" w:rsidRPr="00935620" w:rsidRDefault="0059118D" w:rsidP="00CE121F">
      <w:pPr>
        <w:jc w:val="center"/>
        <w:rPr>
          <w:rFonts w:ascii="Times New Roman" w:hAnsi="Times New Roman" w:cs="Times New Roman"/>
          <w:b/>
          <w:lang w:val="en-US"/>
        </w:rPr>
      </w:pPr>
    </w:p>
    <w:p w:rsidR="00DD0E11" w:rsidRDefault="00DD0E11">
      <w:pPr>
        <w:rPr>
          <w:rFonts w:ascii="Times New Roman" w:hAnsi="Times New Roman" w:cs="Times New Roman"/>
          <w:b/>
          <w:lang w:val="en-US"/>
        </w:rPr>
      </w:pPr>
      <w:r>
        <w:rPr>
          <w:rFonts w:ascii="Times New Roman" w:hAnsi="Times New Roman" w:cs="Times New Roman"/>
          <w:b/>
          <w:lang w:val="en-US"/>
        </w:rPr>
        <w:br w:type="page"/>
      </w:r>
    </w:p>
    <w:tbl>
      <w:tblPr>
        <w:tblW w:w="8215" w:type="dxa"/>
        <w:jc w:val="center"/>
        <w:tblCellSpacing w:w="0" w:type="dxa"/>
        <w:tblCellMar>
          <w:top w:w="75" w:type="dxa"/>
          <w:left w:w="75" w:type="dxa"/>
          <w:bottom w:w="75" w:type="dxa"/>
          <w:right w:w="75" w:type="dxa"/>
        </w:tblCellMar>
        <w:tblLook w:val="04A0" w:firstRow="1" w:lastRow="0" w:firstColumn="1" w:lastColumn="0" w:noHBand="0" w:noVBand="1"/>
      </w:tblPr>
      <w:tblGrid>
        <w:gridCol w:w="8215"/>
      </w:tblGrid>
      <w:tr w:rsidR="008C4308" w:rsidRPr="00D5765E" w:rsidTr="00884A28">
        <w:trPr>
          <w:tblCellSpacing w:w="0" w:type="dxa"/>
          <w:jc w:val="center"/>
        </w:trPr>
        <w:tc>
          <w:tcPr>
            <w:tcW w:w="8215" w:type="dxa"/>
            <w:shd w:val="clear" w:color="auto" w:fill="FFFFFF"/>
            <w:vAlign w:val="center"/>
            <w:hideMark/>
          </w:tcPr>
          <w:p w:rsidR="008C4308" w:rsidRPr="002763AA" w:rsidRDefault="00884A28" w:rsidP="002763AA">
            <w:pPr>
              <w:pStyle w:val="1"/>
              <w:jc w:val="center"/>
              <w:rPr>
                <w:rFonts w:ascii="Times New Roman" w:hAnsi="Times New Roman" w:cs="Times New Roman"/>
                <w:sz w:val="24"/>
                <w:szCs w:val="24"/>
                <w:lang w:val="en-US"/>
              </w:rPr>
            </w:pPr>
            <w:bookmarkStart w:id="12" w:name="_Toc444779326"/>
            <w:r w:rsidRPr="002763AA">
              <w:rPr>
                <w:rFonts w:ascii="Times New Roman" w:hAnsi="Times New Roman" w:cs="Times New Roman"/>
                <w:sz w:val="24"/>
                <w:szCs w:val="24"/>
                <w:lang w:val="en-US"/>
              </w:rPr>
              <w:lastRenderedPageBreak/>
              <w:t>HANDBOOK GRAMMAR</w:t>
            </w:r>
            <w:bookmarkEnd w:id="12"/>
          </w:p>
        </w:tc>
      </w:tr>
      <w:tr w:rsidR="008C4308" w:rsidRPr="00A16949" w:rsidTr="00884A28">
        <w:trPr>
          <w:tblCellSpacing w:w="0" w:type="dxa"/>
          <w:jc w:val="center"/>
        </w:trPr>
        <w:tc>
          <w:tcPr>
            <w:tcW w:w="8215" w:type="dxa"/>
            <w:shd w:val="clear" w:color="auto" w:fill="FFFFFF"/>
            <w:hideMark/>
          </w:tcPr>
          <w:tbl>
            <w:tblPr>
              <w:tblW w:w="4519" w:type="pct"/>
              <w:tblCellSpacing w:w="0" w:type="dxa"/>
              <w:tblInd w:w="393" w:type="dxa"/>
              <w:tblCellMar>
                <w:top w:w="75" w:type="dxa"/>
                <w:left w:w="75" w:type="dxa"/>
                <w:bottom w:w="75" w:type="dxa"/>
                <w:right w:w="75" w:type="dxa"/>
              </w:tblCellMar>
              <w:tblLook w:val="04A0" w:firstRow="1" w:lastRow="0" w:firstColumn="1" w:lastColumn="0" w:noHBand="0" w:noVBand="1"/>
            </w:tblPr>
            <w:tblGrid>
              <w:gridCol w:w="7289"/>
            </w:tblGrid>
            <w:tr w:rsidR="008C4308" w:rsidRPr="00A16949" w:rsidTr="002763AA">
              <w:trPr>
                <w:trHeight w:val="2407"/>
                <w:tblCellSpacing w:w="0" w:type="dxa"/>
              </w:trPr>
              <w:tc>
                <w:tcPr>
                  <w:tcW w:w="5000" w:type="pct"/>
                  <w:vAlign w:val="center"/>
                  <w:hideMark/>
                </w:tcPr>
                <w:p w:rsidR="008C4308" w:rsidRPr="002763AA" w:rsidRDefault="008C4308" w:rsidP="002763AA">
                  <w:pPr>
                    <w:jc w:val="center"/>
                    <w:rPr>
                      <w:rFonts w:ascii="Times New Roman" w:eastAsia="Times New Roman" w:hAnsi="Times New Roman" w:cs="Times New Roman"/>
                      <w:b/>
                      <w:color w:val="000000" w:themeColor="text1"/>
                    </w:rPr>
                  </w:pPr>
                  <w:bookmarkStart w:id="13" w:name="2"/>
                  <w:r w:rsidRPr="002763AA">
                    <w:rPr>
                      <w:rFonts w:ascii="Times New Roman" w:eastAsia="Times New Roman" w:hAnsi="Times New Roman" w:cs="Times New Roman"/>
                      <w:b/>
                      <w:color w:val="000000" w:themeColor="text1"/>
                    </w:rPr>
                    <w:t>Инфинитив</w:t>
                  </w:r>
                </w:p>
                <w:p w:rsidR="008C4308" w:rsidRPr="00560807"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Инфинитив (</w:t>
                  </w:r>
                  <w:r w:rsidRPr="006F101D">
                    <w:rPr>
                      <w:rFonts w:ascii="Times New Roman" w:eastAsia="Times New Roman" w:hAnsi="Times New Roman" w:cs="Times New Roman"/>
                      <w:b/>
                      <w:bCs/>
                      <w:color w:val="333333"/>
                    </w:rPr>
                    <w:t>the Infinitive</w:t>
                  </w:r>
                  <w:r w:rsidRPr="006F101D">
                    <w:rPr>
                      <w:rFonts w:ascii="Times New Roman" w:eastAsia="Times New Roman" w:hAnsi="Times New Roman" w:cs="Times New Roman"/>
                      <w:color w:val="333333"/>
                    </w:rPr>
                    <w:t xml:space="preserve">) </w:t>
                  </w:r>
                  <w:r w:rsidR="00E35C00">
                    <w:rPr>
                      <w:rFonts w:ascii="Times New Roman" w:eastAsia="Times New Roman" w:hAnsi="Times New Roman" w:cs="Times New Roman"/>
                      <w:color w:val="333333"/>
                    </w:rPr>
                    <w:t>–</w:t>
                  </w:r>
                  <w:r w:rsidRPr="006F101D">
                    <w:rPr>
                      <w:rFonts w:ascii="Times New Roman" w:eastAsia="Times New Roman" w:hAnsi="Times New Roman" w:cs="Times New Roman"/>
                      <w:color w:val="333333"/>
                    </w:rPr>
                    <w:t xml:space="preserve"> это неличная форма глагола, которая называет действие. Инфинитив является основной (или I) формой глагола и представляет глагол в словаре. Признаком инфинитива я</w:t>
                  </w:r>
                  <w:r w:rsidRPr="006F101D">
                    <w:rPr>
                      <w:rFonts w:ascii="Times New Roman" w:eastAsia="Times New Roman" w:hAnsi="Times New Roman" w:cs="Times New Roman"/>
                      <w:color w:val="333333"/>
                    </w:rPr>
                    <w:t>в</w:t>
                  </w:r>
                  <w:r w:rsidRPr="006F101D">
                    <w:rPr>
                      <w:rFonts w:ascii="Times New Roman" w:eastAsia="Times New Roman" w:hAnsi="Times New Roman" w:cs="Times New Roman"/>
                      <w:color w:val="333333"/>
                    </w:rPr>
                    <w:t>ляется частица </w:t>
                  </w:r>
                  <w:r w:rsidRPr="006F101D">
                    <w:rPr>
                      <w:rFonts w:ascii="Times New Roman" w:eastAsia="Times New Roman" w:hAnsi="Times New Roman" w:cs="Times New Roman"/>
                      <w:b/>
                      <w:bCs/>
                      <w:color w:val="333333"/>
                    </w:rPr>
                    <w:t>to</w:t>
                  </w:r>
                  <w:r w:rsidRPr="006F101D">
                    <w:rPr>
                      <w:rFonts w:ascii="Times New Roman" w:eastAsia="Times New Roman" w:hAnsi="Times New Roman" w:cs="Times New Roman"/>
                      <w:color w:val="333333"/>
                    </w:rPr>
                    <w:t>:</w:t>
                  </w:r>
                  <w:r w:rsidRPr="006F101D">
                    <w:rPr>
                      <w:rFonts w:ascii="Times New Roman" w:eastAsia="Times New Roman" w:hAnsi="Times New Roman" w:cs="Times New Roman"/>
                      <w:b/>
                      <w:bCs/>
                      <w:color w:val="333333"/>
                    </w:rPr>
                    <w:t>to help</w:t>
                  </w:r>
                  <w:r w:rsidRPr="006F101D">
                    <w:rPr>
                      <w:rFonts w:ascii="Times New Roman" w:eastAsia="Times New Roman" w:hAnsi="Times New Roman" w:cs="Times New Roman"/>
                      <w:color w:val="333333"/>
                    </w:rPr>
                    <w:t> </w:t>
                  </w:r>
                  <w:r w:rsidR="00E35C00">
                    <w:rPr>
                      <w:rFonts w:ascii="Times New Roman" w:eastAsia="Times New Roman" w:hAnsi="Times New Roman" w:cs="Times New Roman"/>
                      <w:color w:val="333333"/>
                    </w:rPr>
                    <w:t>–</w:t>
                  </w:r>
                  <w:r w:rsidRPr="006F101D">
                    <w:rPr>
                      <w:rFonts w:ascii="Times New Roman" w:eastAsia="Times New Roman" w:hAnsi="Times New Roman" w:cs="Times New Roman"/>
                      <w:color w:val="333333"/>
                    </w:rPr>
                    <w:t xml:space="preserve"> помогать, </w:t>
                  </w:r>
                  <w:r w:rsidRPr="006F101D">
                    <w:rPr>
                      <w:rFonts w:ascii="Times New Roman" w:eastAsia="Times New Roman" w:hAnsi="Times New Roman" w:cs="Times New Roman"/>
                      <w:b/>
                      <w:bCs/>
                      <w:color w:val="333333"/>
                    </w:rPr>
                    <w:t>to read</w:t>
                  </w:r>
                  <w:r w:rsidRPr="006F101D">
                    <w:rPr>
                      <w:rFonts w:ascii="Times New Roman" w:eastAsia="Times New Roman" w:hAnsi="Times New Roman" w:cs="Times New Roman"/>
                      <w:color w:val="333333"/>
                    </w:rPr>
                    <w:t> </w:t>
                  </w:r>
                  <w:r w:rsidR="00E35C00">
                    <w:rPr>
                      <w:rFonts w:ascii="Times New Roman" w:eastAsia="Times New Roman" w:hAnsi="Times New Roman" w:cs="Times New Roman"/>
                      <w:color w:val="333333"/>
                    </w:rPr>
                    <w:t xml:space="preserve">– </w:t>
                  </w:r>
                  <w:r w:rsidRPr="006F101D">
                    <w:rPr>
                      <w:rFonts w:ascii="Times New Roman" w:eastAsia="Times New Roman" w:hAnsi="Times New Roman" w:cs="Times New Roman"/>
                      <w:color w:val="333333"/>
                    </w:rPr>
                    <w:t>читать. Инфинитив употребляется без частицы </w:t>
                  </w:r>
                  <w:r w:rsidRPr="006F101D">
                    <w:rPr>
                      <w:rFonts w:ascii="Times New Roman" w:eastAsia="Times New Roman" w:hAnsi="Times New Roman" w:cs="Times New Roman"/>
                      <w:b/>
                      <w:bCs/>
                      <w:color w:val="333333"/>
                    </w:rPr>
                    <w:t>to</w:t>
                  </w:r>
                  <w:r w:rsidRPr="006F101D">
                    <w:rPr>
                      <w:rFonts w:ascii="Times New Roman" w:eastAsia="Times New Roman" w:hAnsi="Times New Roman" w:cs="Times New Roman"/>
                      <w:color w:val="333333"/>
                    </w:rPr>
                    <w:t> в следующих случаях:</w:t>
                  </w:r>
                </w:p>
                <w:p w:rsidR="008C4308" w:rsidRPr="002763AA" w:rsidRDefault="008C4308" w:rsidP="002763AA">
                  <w:pPr>
                    <w:spacing w:after="180"/>
                    <w:ind w:left="191" w:right="270"/>
                    <w:rPr>
                      <w:rFonts w:ascii="Times New Roman" w:eastAsia="Times New Roman" w:hAnsi="Times New Roman" w:cs="Times New Roman"/>
                      <w:color w:val="000000"/>
                    </w:rPr>
                  </w:pPr>
                  <w:r w:rsidRPr="006F101D">
                    <w:rPr>
                      <w:rFonts w:ascii="Times New Roman" w:eastAsia="Times New Roman" w:hAnsi="Times New Roman" w:cs="Times New Roman"/>
                      <w:color w:val="000000"/>
                      <w:lang w:val="en-US"/>
                    </w:rPr>
                    <w:t>You</w:t>
                  </w:r>
                  <w:r w:rsidRPr="001779D1">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lang w:val="en-US"/>
                    </w:rPr>
                    <w:t>had</w:t>
                  </w:r>
                  <w:r w:rsidRPr="001779D1">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lang w:val="en-US"/>
                    </w:rPr>
                    <w:t>better</w:t>
                  </w:r>
                  <w:r w:rsidRPr="001779D1">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lang w:val="en-US"/>
                    </w:rPr>
                    <w:t>go</w:t>
                  </w:r>
                  <w:r w:rsidRPr="001779D1">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lang w:val="en-US"/>
                    </w:rPr>
                    <w:t>now</w:t>
                  </w:r>
                  <w:r w:rsidRPr="001779D1">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Лучше</w:t>
                  </w:r>
                  <w:r w:rsidRPr="006F101D">
                    <w:rPr>
                      <w:rFonts w:ascii="Times New Roman" w:eastAsia="Times New Roman" w:hAnsi="Times New Roman" w:cs="Times New Roman"/>
                      <w:color w:val="000000"/>
                      <w:lang w:val="en-US"/>
                    </w:rPr>
                    <w:t xml:space="preserve"> </w:t>
                  </w:r>
                  <w:proofErr w:type="gramStart"/>
                  <w:r w:rsidRPr="006F101D">
                    <w:rPr>
                      <w:rFonts w:ascii="Times New Roman" w:eastAsia="Times New Roman" w:hAnsi="Times New Roman" w:cs="Times New Roman"/>
                      <w:color w:val="000000"/>
                    </w:rPr>
                    <w:t>уйди</w:t>
                  </w:r>
                  <w:proofErr w:type="gramEnd"/>
                  <w:r w:rsidRPr="006F101D">
                    <w:rPr>
                      <w:rFonts w:ascii="Times New Roman" w:eastAsia="Times New Roman" w:hAnsi="Times New Roman" w:cs="Times New Roman"/>
                      <w:color w:val="000000"/>
                      <w:lang w:val="en-US"/>
                    </w:rPr>
                    <w:t xml:space="preserve"> / </w:t>
                  </w:r>
                  <w:r w:rsidRPr="006F101D">
                    <w:rPr>
                      <w:rFonts w:ascii="Times New Roman" w:eastAsia="Times New Roman" w:hAnsi="Times New Roman" w:cs="Times New Roman"/>
                      <w:color w:val="000000"/>
                    </w:rPr>
                    <w:t>иди</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сейчас</w:t>
                  </w:r>
                  <w:r w:rsidRPr="006F101D">
                    <w:rPr>
                      <w:rFonts w:ascii="Times New Roman" w:eastAsia="Times New Roman" w:hAnsi="Times New Roman" w:cs="Times New Roman"/>
                      <w:color w:val="000000"/>
                      <w:lang w:val="en-US"/>
                    </w:rPr>
                    <w:t xml:space="preserve">. I must see you at once. </w:t>
                  </w:r>
                  <w:r w:rsidRPr="006F101D">
                    <w:rPr>
                      <w:rFonts w:ascii="Times New Roman" w:eastAsia="Times New Roman" w:hAnsi="Times New Roman" w:cs="Times New Roman"/>
                      <w:color w:val="000000"/>
                    </w:rPr>
                    <w:t>Мне надо сейчас же встретиться с тобой.</w:t>
                  </w:r>
                  <w:r w:rsidR="002763AA" w:rsidRPr="002763AA">
                    <w:rPr>
                      <w:rFonts w:ascii="Times New Roman" w:eastAsia="Times New Roman" w:hAnsi="Times New Roman" w:cs="Times New Roman"/>
                      <w:color w:val="000000"/>
                    </w:rPr>
                    <w:t xml:space="preserve"> </w:t>
                  </w:r>
                  <w:r w:rsidRPr="006F101D">
                    <w:rPr>
                      <w:rFonts w:ascii="Times New Roman" w:eastAsia="Times New Roman" w:hAnsi="Times New Roman" w:cs="Times New Roman"/>
                      <w:color w:val="000000"/>
                    </w:rPr>
                    <w:t>В современном английском языке инфинитив имеет следующие формы.</w:t>
                  </w:r>
                </w:p>
                <w:tbl>
                  <w:tblPr>
                    <w:tblW w:w="5980" w:type="dxa"/>
                    <w:jc w:val="center"/>
                    <w:tblCellSpacing w:w="7" w:type="dxa"/>
                    <w:tblInd w:w="90" w:type="dxa"/>
                    <w:shd w:val="clear" w:color="auto" w:fill="666666"/>
                    <w:tblCellMar>
                      <w:top w:w="60" w:type="dxa"/>
                      <w:left w:w="60" w:type="dxa"/>
                      <w:bottom w:w="60" w:type="dxa"/>
                      <w:right w:w="60" w:type="dxa"/>
                    </w:tblCellMar>
                    <w:tblLook w:val="04A0" w:firstRow="1" w:lastRow="0" w:firstColumn="1" w:lastColumn="0" w:noHBand="0" w:noVBand="1"/>
                  </w:tblPr>
                  <w:tblGrid>
                    <w:gridCol w:w="1945"/>
                    <w:gridCol w:w="2026"/>
                    <w:gridCol w:w="2009"/>
                  </w:tblGrid>
                  <w:tr w:rsidR="008C4308" w:rsidRPr="006F101D" w:rsidTr="00884A28">
                    <w:trPr>
                      <w:trHeight w:val="209"/>
                      <w:tblCellSpacing w:w="7" w:type="dxa"/>
                      <w:jc w:val="center"/>
                    </w:trPr>
                    <w:tc>
                      <w:tcPr>
                        <w:tcW w:w="0" w:type="auto"/>
                        <w:shd w:val="clear" w:color="auto" w:fill="EEEEEE"/>
                        <w:vAlign w:val="center"/>
                        <w:hideMark/>
                      </w:tcPr>
                      <w:p w:rsidR="008C4308" w:rsidRPr="006F101D" w:rsidRDefault="008C4308" w:rsidP="00884A28">
                        <w:pPr>
                          <w:ind w:left="53" w:firstLine="142"/>
                          <w:jc w:val="center"/>
                          <w:rPr>
                            <w:rFonts w:ascii="Times New Roman" w:eastAsia="Times New Roman" w:hAnsi="Times New Roman" w:cs="Times New Roman"/>
                            <w:color w:val="333333"/>
                          </w:rPr>
                        </w:pPr>
                        <w:r w:rsidRPr="006F101D">
                          <w:rPr>
                            <w:rFonts w:ascii="Times New Roman" w:eastAsia="Times New Roman" w:hAnsi="Times New Roman" w:cs="Times New Roman"/>
                            <w:color w:val="333333"/>
                          </w:rPr>
                          <w:t> </w:t>
                        </w:r>
                      </w:p>
                    </w:tc>
                    <w:tc>
                      <w:tcPr>
                        <w:tcW w:w="0" w:type="auto"/>
                        <w:shd w:val="clear" w:color="auto" w:fill="EEEEEE"/>
                        <w:vAlign w:val="center"/>
                        <w:hideMark/>
                      </w:tcPr>
                      <w:p w:rsidR="008C4308" w:rsidRPr="006F101D" w:rsidRDefault="008C4308" w:rsidP="00884A28">
                        <w:pPr>
                          <w:jc w:val="center"/>
                          <w:rPr>
                            <w:rFonts w:ascii="Times New Roman" w:eastAsia="Times New Roman" w:hAnsi="Times New Roman" w:cs="Times New Roman"/>
                            <w:color w:val="333333"/>
                          </w:rPr>
                        </w:pPr>
                        <w:r w:rsidRPr="006F101D">
                          <w:rPr>
                            <w:rFonts w:ascii="Times New Roman" w:eastAsia="Times New Roman" w:hAnsi="Times New Roman" w:cs="Times New Roman"/>
                            <w:b/>
                            <w:bCs/>
                            <w:color w:val="333333"/>
                          </w:rPr>
                          <w:t>Active</w:t>
                        </w:r>
                      </w:p>
                    </w:tc>
                    <w:tc>
                      <w:tcPr>
                        <w:tcW w:w="1988" w:type="dxa"/>
                        <w:shd w:val="clear" w:color="auto" w:fill="EEEEEE"/>
                        <w:vAlign w:val="center"/>
                        <w:hideMark/>
                      </w:tcPr>
                      <w:p w:rsidR="008C4308" w:rsidRPr="006F101D" w:rsidRDefault="008C4308" w:rsidP="00884A28">
                        <w:pPr>
                          <w:jc w:val="center"/>
                          <w:rPr>
                            <w:rFonts w:ascii="Times New Roman" w:eastAsia="Times New Roman" w:hAnsi="Times New Roman" w:cs="Times New Roman"/>
                            <w:color w:val="333333"/>
                          </w:rPr>
                        </w:pPr>
                        <w:r w:rsidRPr="006F101D">
                          <w:rPr>
                            <w:rFonts w:ascii="Times New Roman" w:eastAsia="Times New Roman" w:hAnsi="Times New Roman" w:cs="Times New Roman"/>
                            <w:b/>
                            <w:bCs/>
                            <w:color w:val="333333"/>
                          </w:rPr>
                          <w:t>Passive</w:t>
                        </w:r>
                      </w:p>
                    </w:tc>
                  </w:tr>
                  <w:tr w:rsidR="008C4308" w:rsidRPr="006F101D" w:rsidTr="00884A28">
                    <w:trPr>
                      <w:trHeight w:val="198"/>
                      <w:tblCellSpacing w:w="7" w:type="dxa"/>
                      <w:jc w:val="center"/>
                    </w:trPr>
                    <w:tc>
                      <w:tcPr>
                        <w:tcW w:w="0" w:type="auto"/>
                        <w:shd w:val="clear" w:color="auto" w:fill="FFFFFF"/>
                        <w:vAlign w:val="center"/>
                        <w:hideMark/>
                      </w:tcPr>
                      <w:p w:rsidR="008C4308" w:rsidRPr="006F101D"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Indefinite</w:t>
                        </w:r>
                      </w:p>
                    </w:tc>
                    <w:tc>
                      <w:tcPr>
                        <w:tcW w:w="0" w:type="auto"/>
                        <w:shd w:val="clear" w:color="auto" w:fill="FFFFFF"/>
                        <w:vAlign w:val="center"/>
                        <w:hideMark/>
                      </w:tcPr>
                      <w:p w:rsidR="008C4308" w:rsidRPr="006F101D"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to write</w:t>
                        </w:r>
                      </w:p>
                    </w:tc>
                    <w:tc>
                      <w:tcPr>
                        <w:tcW w:w="1988" w:type="dxa"/>
                        <w:shd w:val="clear" w:color="auto" w:fill="FFFFFF"/>
                        <w:vAlign w:val="center"/>
                        <w:hideMark/>
                      </w:tcPr>
                      <w:p w:rsidR="008C4308" w:rsidRPr="006F101D"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to be written</w:t>
                        </w:r>
                      </w:p>
                    </w:tc>
                  </w:tr>
                  <w:tr w:rsidR="008C4308" w:rsidRPr="006F101D" w:rsidTr="00884A28">
                    <w:trPr>
                      <w:trHeight w:val="198"/>
                      <w:tblCellSpacing w:w="7" w:type="dxa"/>
                      <w:jc w:val="center"/>
                    </w:trPr>
                    <w:tc>
                      <w:tcPr>
                        <w:tcW w:w="0" w:type="auto"/>
                        <w:shd w:val="clear" w:color="auto" w:fill="FFFFFF"/>
                        <w:vAlign w:val="center"/>
                        <w:hideMark/>
                      </w:tcPr>
                      <w:p w:rsidR="008C4308" w:rsidRPr="006F101D"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Continuous</w:t>
                        </w:r>
                      </w:p>
                    </w:tc>
                    <w:tc>
                      <w:tcPr>
                        <w:tcW w:w="0" w:type="auto"/>
                        <w:shd w:val="clear" w:color="auto" w:fill="FFFFFF"/>
                        <w:vAlign w:val="center"/>
                        <w:hideMark/>
                      </w:tcPr>
                      <w:p w:rsidR="008C4308" w:rsidRPr="006F101D"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to be writing</w:t>
                        </w:r>
                      </w:p>
                    </w:tc>
                    <w:tc>
                      <w:tcPr>
                        <w:tcW w:w="1988" w:type="dxa"/>
                        <w:shd w:val="clear" w:color="auto" w:fill="FFFFFF"/>
                        <w:vAlign w:val="center"/>
                        <w:hideMark/>
                      </w:tcPr>
                      <w:p w:rsidR="008C4308" w:rsidRPr="006F101D"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w:t>
                        </w:r>
                      </w:p>
                    </w:tc>
                  </w:tr>
                  <w:tr w:rsidR="008C4308" w:rsidRPr="006F101D" w:rsidTr="00884A28">
                    <w:trPr>
                      <w:trHeight w:val="397"/>
                      <w:tblCellSpacing w:w="7" w:type="dxa"/>
                      <w:jc w:val="center"/>
                    </w:trPr>
                    <w:tc>
                      <w:tcPr>
                        <w:tcW w:w="0" w:type="auto"/>
                        <w:shd w:val="clear" w:color="auto" w:fill="FFFFFF"/>
                        <w:vAlign w:val="center"/>
                        <w:hideMark/>
                      </w:tcPr>
                      <w:p w:rsidR="008C4308" w:rsidRPr="006F101D"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Perfect</w:t>
                        </w:r>
                      </w:p>
                    </w:tc>
                    <w:tc>
                      <w:tcPr>
                        <w:tcW w:w="0" w:type="auto"/>
                        <w:shd w:val="clear" w:color="auto" w:fill="FFFFFF"/>
                        <w:vAlign w:val="center"/>
                        <w:hideMark/>
                      </w:tcPr>
                      <w:p w:rsidR="008C4308" w:rsidRPr="006F101D"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to have written</w:t>
                        </w:r>
                      </w:p>
                    </w:tc>
                    <w:tc>
                      <w:tcPr>
                        <w:tcW w:w="1988" w:type="dxa"/>
                        <w:shd w:val="clear" w:color="auto" w:fill="FFFFFF"/>
                        <w:vAlign w:val="center"/>
                        <w:hideMark/>
                      </w:tcPr>
                      <w:p w:rsidR="008C4308" w:rsidRPr="006F101D"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to have been written</w:t>
                        </w:r>
                      </w:p>
                    </w:tc>
                  </w:tr>
                  <w:tr w:rsidR="008C4308" w:rsidRPr="006F101D" w:rsidTr="00884A28">
                    <w:trPr>
                      <w:trHeight w:val="190"/>
                      <w:tblCellSpacing w:w="7" w:type="dxa"/>
                      <w:jc w:val="center"/>
                    </w:trPr>
                    <w:tc>
                      <w:tcPr>
                        <w:tcW w:w="0" w:type="auto"/>
                        <w:shd w:val="clear" w:color="auto" w:fill="FFFFFF"/>
                        <w:vAlign w:val="center"/>
                        <w:hideMark/>
                      </w:tcPr>
                      <w:p w:rsidR="008C4308" w:rsidRPr="006F101D"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Perfect Continuous</w:t>
                        </w:r>
                      </w:p>
                    </w:tc>
                    <w:tc>
                      <w:tcPr>
                        <w:tcW w:w="0" w:type="auto"/>
                        <w:shd w:val="clear" w:color="auto" w:fill="FFFFFF"/>
                        <w:vAlign w:val="center"/>
                        <w:hideMark/>
                      </w:tcPr>
                      <w:p w:rsidR="008C4308" w:rsidRPr="006F101D"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to have been writing</w:t>
                        </w:r>
                      </w:p>
                    </w:tc>
                    <w:tc>
                      <w:tcPr>
                        <w:tcW w:w="1988" w:type="dxa"/>
                        <w:shd w:val="clear" w:color="auto" w:fill="FFFFFF"/>
                        <w:vAlign w:val="center"/>
                        <w:hideMark/>
                      </w:tcPr>
                      <w:p w:rsidR="008C4308" w:rsidRPr="006F101D" w:rsidRDefault="008C4308" w:rsidP="00884A28">
                        <w:pPr>
                          <w:rPr>
                            <w:rFonts w:ascii="Times New Roman" w:eastAsia="Times New Roman" w:hAnsi="Times New Roman" w:cs="Times New Roman"/>
                            <w:color w:val="333333"/>
                          </w:rPr>
                        </w:pPr>
                        <w:r w:rsidRPr="006F101D">
                          <w:rPr>
                            <w:rFonts w:ascii="Times New Roman" w:eastAsia="Times New Roman" w:hAnsi="Times New Roman" w:cs="Times New Roman"/>
                            <w:color w:val="333333"/>
                          </w:rPr>
                          <w:t>—</w:t>
                        </w:r>
                      </w:p>
                    </w:tc>
                  </w:tr>
                </w:tbl>
                <w:p w:rsidR="008C4308" w:rsidRPr="006F101D" w:rsidRDefault="008C4308" w:rsidP="00884A28">
                  <w:pPr>
                    <w:spacing w:before="90" w:after="90"/>
                    <w:ind w:left="90" w:right="90"/>
                    <w:rPr>
                      <w:rFonts w:ascii="Times New Roman" w:eastAsia="Times New Roman" w:hAnsi="Times New Roman" w:cs="Times New Roman"/>
                      <w:color w:val="000000"/>
                    </w:rPr>
                  </w:pPr>
                  <w:r w:rsidRPr="006F101D">
                    <w:rPr>
                      <w:rFonts w:ascii="Times New Roman" w:eastAsia="Times New Roman" w:hAnsi="Times New Roman" w:cs="Times New Roman"/>
                      <w:color w:val="000000"/>
                    </w:rPr>
                    <w:t>Инфинитив в форме действительного залога обозначает действие, произведённое лицом, выраженным в предложении подлежащим, а в страдательном залоге - действие, направленное на это лицо.</w:t>
                  </w:r>
                </w:p>
                <w:p w:rsidR="008C4308" w:rsidRPr="006F101D" w:rsidRDefault="008C4308" w:rsidP="00884A28">
                  <w:pPr>
                    <w:spacing w:after="180"/>
                    <w:ind w:left="840" w:right="270"/>
                    <w:rPr>
                      <w:rFonts w:ascii="Times New Roman" w:eastAsia="Times New Roman" w:hAnsi="Times New Roman" w:cs="Times New Roman"/>
                      <w:color w:val="000000"/>
                    </w:rPr>
                  </w:pPr>
                  <w:r w:rsidRPr="006F101D">
                    <w:rPr>
                      <w:rFonts w:ascii="Times New Roman" w:eastAsia="Times New Roman" w:hAnsi="Times New Roman" w:cs="Times New Roman"/>
                      <w:b/>
                      <w:bCs/>
                      <w:color w:val="000000"/>
                      <w:lang w:val="en-US"/>
                    </w:rPr>
                    <w:t>I like to help.</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Я</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люблю</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помогать</w:t>
                  </w:r>
                  <w:r w:rsidRPr="006F101D">
                    <w:rPr>
                      <w:rFonts w:ascii="Times New Roman" w:eastAsia="Times New Roman" w:hAnsi="Times New Roman" w:cs="Times New Roman"/>
                      <w:color w:val="000000"/>
                      <w:lang w:val="en-US"/>
                    </w:rPr>
                    <w:t>.</w:t>
                  </w:r>
                  <w:r w:rsidRPr="006F101D">
                    <w:rPr>
                      <w:rFonts w:ascii="Times New Roman" w:eastAsia="Times New Roman" w:hAnsi="Times New Roman" w:cs="Times New Roman"/>
                      <w:color w:val="000000"/>
                      <w:lang w:val="en-US"/>
                    </w:rPr>
                    <w:br/>
                  </w:r>
                  <w:r w:rsidRPr="006F101D">
                    <w:rPr>
                      <w:rFonts w:ascii="Times New Roman" w:eastAsia="Times New Roman" w:hAnsi="Times New Roman" w:cs="Times New Roman"/>
                      <w:b/>
                      <w:bCs/>
                      <w:color w:val="000000"/>
                      <w:lang w:val="en-US"/>
                    </w:rPr>
                    <w:t>I like </w:t>
                  </w:r>
                  <w:r w:rsidRPr="006F101D">
                    <w:rPr>
                      <w:rFonts w:ascii="Times New Roman" w:eastAsia="Times New Roman" w:hAnsi="Times New Roman" w:cs="Times New Roman"/>
                      <w:b/>
                      <w:bCs/>
                      <w:i/>
                      <w:iCs/>
                      <w:color w:val="000000"/>
                      <w:lang w:val="en-US"/>
                    </w:rPr>
                    <w:t>to be helped</w:t>
                  </w:r>
                  <w:r w:rsidRPr="006F101D">
                    <w:rPr>
                      <w:rFonts w:ascii="Times New Roman" w:eastAsia="Times New Roman" w:hAnsi="Times New Roman" w:cs="Times New Roman"/>
                      <w:b/>
                      <w:bCs/>
                      <w:color w:val="000000"/>
                      <w:lang w:val="en-US"/>
                    </w:rPr>
                    <w:t>.</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Я люблю, когда мне помогают.</w:t>
                  </w:r>
                </w:p>
                <w:p w:rsidR="008C4308" w:rsidRPr="006F101D" w:rsidRDefault="008C4308" w:rsidP="00884A28">
                  <w:pPr>
                    <w:rPr>
                      <w:rFonts w:ascii="Times New Roman" w:eastAsia="Times New Roman" w:hAnsi="Times New Roman" w:cs="Times New Roman"/>
                      <w:color w:val="333333"/>
                      <w:lang w:val="en-US"/>
                    </w:rPr>
                  </w:pPr>
                  <w:r w:rsidRPr="006F101D">
                    <w:rPr>
                      <w:rFonts w:ascii="Times New Roman" w:eastAsia="Times New Roman" w:hAnsi="Times New Roman" w:cs="Times New Roman"/>
                      <w:color w:val="333333"/>
                    </w:rPr>
                    <w:t>Инфинитив в Indefinite Active обозначает действие, не уточняя х</w:t>
                  </w:r>
                  <w:r w:rsidRPr="006F101D">
                    <w:rPr>
                      <w:rFonts w:ascii="Times New Roman" w:eastAsia="Times New Roman" w:hAnsi="Times New Roman" w:cs="Times New Roman"/>
                      <w:color w:val="333333"/>
                    </w:rPr>
                    <w:t>а</w:t>
                  </w:r>
                  <w:r w:rsidRPr="006F101D">
                    <w:rPr>
                      <w:rFonts w:ascii="Times New Roman" w:eastAsia="Times New Roman" w:hAnsi="Times New Roman" w:cs="Times New Roman"/>
                      <w:color w:val="333333"/>
                    </w:rPr>
                    <w:t>рактер его протекания. Инфинитив</w:t>
                  </w:r>
                  <w:r w:rsidRPr="006F101D">
                    <w:rPr>
                      <w:rFonts w:ascii="Times New Roman" w:eastAsia="Times New Roman" w:hAnsi="Times New Roman" w:cs="Times New Roman"/>
                      <w:color w:val="333333"/>
                      <w:lang w:val="en-US"/>
                    </w:rPr>
                    <w:t xml:space="preserve"> </w:t>
                  </w:r>
                  <w:proofErr w:type="gramStart"/>
                  <w:r w:rsidRPr="006F101D">
                    <w:rPr>
                      <w:rFonts w:ascii="Times New Roman" w:eastAsia="Times New Roman" w:hAnsi="Times New Roman" w:cs="Times New Roman"/>
                      <w:color w:val="333333"/>
                    </w:rPr>
                    <w:t>в</w:t>
                  </w:r>
                  <w:proofErr w:type="gramEnd"/>
                  <w:r w:rsidRPr="006F101D">
                    <w:rPr>
                      <w:rFonts w:ascii="Times New Roman" w:eastAsia="Times New Roman" w:hAnsi="Times New Roman" w:cs="Times New Roman"/>
                      <w:b/>
                      <w:bCs/>
                      <w:color w:val="333333"/>
                      <w:lang w:val="en-US"/>
                    </w:rPr>
                    <w:t>Continuous Active</w:t>
                  </w:r>
                  <w:r w:rsidRPr="006F101D">
                    <w:rPr>
                      <w:rFonts w:ascii="Times New Roman" w:eastAsia="Times New Roman" w:hAnsi="Times New Roman" w:cs="Times New Roman"/>
                      <w:color w:val="333333"/>
                      <w:lang w:val="en-US"/>
                    </w:rPr>
                    <w:t> </w:t>
                  </w:r>
                  <w:r w:rsidRPr="006F101D">
                    <w:rPr>
                      <w:rFonts w:ascii="Times New Roman" w:eastAsia="Times New Roman" w:hAnsi="Times New Roman" w:cs="Times New Roman"/>
                      <w:color w:val="333333"/>
                    </w:rPr>
                    <w:t>подчёркивает</w:t>
                  </w:r>
                  <w:r w:rsidRPr="006F101D">
                    <w:rPr>
                      <w:rFonts w:ascii="Times New Roman" w:eastAsia="Times New Roman" w:hAnsi="Times New Roman" w:cs="Times New Roman"/>
                      <w:color w:val="333333"/>
                      <w:lang w:val="en-US"/>
                    </w:rPr>
                    <w:t xml:space="preserve"> </w:t>
                  </w:r>
                  <w:r w:rsidRPr="006F101D">
                    <w:rPr>
                      <w:rFonts w:ascii="Times New Roman" w:eastAsia="Times New Roman" w:hAnsi="Times New Roman" w:cs="Times New Roman"/>
                      <w:color w:val="333333"/>
                    </w:rPr>
                    <w:t>длительность</w:t>
                  </w:r>
                  <w:r w:rsidRPr="006F101D">
                    <w:rPr>
                      <w:rFonts w:ascii="Times New Roman" w:eastAsia="Times New Roman" w:hAnsi="Times New Roman" w:cs="Times New Roman"/>
                      <w:color w:val="333333"/>
                      <w:lang w:val="en-US"/>
                    </w:rPr>
                    <w:t xml:space="preserve"> </w:t>
                  </w:r>
                  <w:r w:rsidRPr="006F101D">
                    <w:rPr>
                      <w:rFonts w:ascii="Times New Roman" w:eastAsia="Times New Roman" w:hAnsi="Times New Roman" w:cs="Times New Roman"/>
                      <w:color w:val="333333"/>
                    </w:rPr>
                    <w:t>действия</w:t>
                  </w:r>
                  <w:r w:rsidRPr="006F101D">
                    <w:rPr>
                      <w:rFonts w:ascii="Times New Roman" w:eastAsia="Times New Roman" w:hAnsi="Times New Roman" w:cs="Times New Roman"/>
                      <w:color w:val="333333"/>
                      <w:lang w:val="en-US"/>
                    </w:rPr>
                    <w:t>.</w:t>
                  </w:r>
                </w:p>
                <w:p w:rsidR="008C4308" w:rsidRPr="006F101D" w:rsidRDefault="008C4308" w:rsidP="00884A28">
                  <w:pPr>
                    <w:spacing w:after="180"/>
                    <w:ind w:left="475" w:right="270"/>
                    <w:rPr>
                      <w:rFonts w:ascii="Times New Roman" w:eastAsia="Times New Roman" w:hAnsi="Times New Roman" w:cs="Times New Roman"/>
                      <w:color w:val="000000"/>
                    </w:rPr>
                  </w:pPr>
                  <w:r w:rsidRPr="006F101D">
                    <w:rPr>
                      <w:rFonts w:ascii="Times New Roman" w:eastAsia="Times New Roman" w:hAnsi="Times New Roman" w:cs="Times New Roman"/>
                      <w:b/>
                      <w:bCs/>
                      <w:color w:val="000000"/>
                      <w:lang w:val="en-US"/>
                    </w:rPr>
                    <w:t>She likes </w:t>
                  </w:r>
                  <w:r w:rsidRPr="006F101D">
                    <w:rPr>
                      <w:rFonts w:ascii="Times New Roman" w:eastAsia="Times New Roman" w:hAnsi="Times New Roman" w:cs="Times New Roman"/>
                      <w:b/>
                      <w:bCs/>
                      <w:i/>
                      <w:iCs/>
                      <w:color w:val="000000"/>
                      <w:lang w:val="en-US"/>
                    </w:rPr>
                    <w:t>to write</w:t>
                  </w:r>
                  <w:r w:rsidRPr="006F101D">
                    <w:rPr>
                      <w:rFonts w:ascii="Times New Roman" w:eastAsia="Times New Roman" w:hAnsi="Times New Roman" w:cs="Times New Roman"/>
                      <w:b/>
                      <w:bCs/>
                      <w:color w:val="000000"/>
                      <w:lang w:val="en-US"/>
                    </w:rPr>
                    <w:t> letters.</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Она</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могла</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писать</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письмо</w:t>
                  </w:r>
                  <w:r w:rsidRPr="006F101D">
                    <w:rPr>
                      <w:rFonts w:ascii="Times New Roman" w:eastAsia="Times New Roman" w:hAnsi="Times New Roman" w:cs="Times New Roman"/>
                      <w:color w:val="000000"/>
                      <w:lang w:val="en-US"/>
                    </w:rPr>
                    <w:t>.</w:t>
                  </w:r>
                  <w:r w:rsidRPr="006F101D">
                    <w:rPr>
                      <w:rFonts w:ascii="Times New Roman" w:eastAsia="Times New Roman" w:hAnsi="Times New Roman" w:cs="Times New Roman"/>
                      <w:color w:val="000000"/>
                      <w:lang w:val="en-US"/>
                    </w:rPr>
                    <w:br/>
                  </w:r>
                  <w:r w:rsidRPr="006F101D">
                    <w:rPr>
                      <w:rFonts w:ascii="Times New Roman" w:eastAsia="Times New Roman" w:hAnsi="Times New Roman" w:cs="Times New Roman"/>
                      <w:b/>
                      <w:bCs/>
                      <w:color w:val="000000"/>
                      <w:lang w:val="en-US"/>
                    </w:rPr>
                    <w:t>She must </w:t>
                  </w:r>
                  <w:r w:rsidRPr="006F101D">
                    <w:rPr>
                      <w:rFonts w:ascii="Times New Roman" w:eastAsia="Times New Roman" w:hAnsi="Times New Roman" w:cs="Times New Roman"/>
                      <w:b/>
                      <w:bCs/>
                      <w:i/>
                      <w:iCs/>
                      <w:color w:val="000000"/>
                      <w:lang w:val="en-US"/>
                    </w:rPr>
                    <w:t>be</w:t>
                  </w:r>
                  <w:r w:rsidRPr="006F101D">
                    <w:rPr>
                      <w:rFonts w:ascii="Times New Roman" w:eastAsia="Times New Roman" w:hAnsi="Times New Roman" w:cs="Times New Roman"/>
                      <w:b/>
                      <w:bCs/>
                      <w:color w:val="000000"/>
                      <w:lang w:val="en-US"/>
                    </w:rPr>
                    <w:t> still </w:t>
                  </w:r>
                  <w:r w:rsidRPr="006F101D">
                    <w:rPr>
                      <w:rFonts w:ascii="Times New Roman" w:eastAsia="Times New Roman" w:hAnsi="Times New Roman" w:cs="Times New Roman"/>
                      <w:b/>
                      <w:bCs/>
                      <w:i/>
                      <w:iCs/>
                      <w:color w:val="000000"/>
                      <w:lang w:val="en-US"/>
                    </w:rPr>
                    <w:t>writing</w:t>
                  </w:r>
                  <w:r w:rsidRPr="006F101D">
                    <w:rPr>
                      <w:rFonts w:ascii="Times New Roman" w:eastAsia="Times New Roman" w:hAnsi="Times New Roman" w:cs="Times New Roman"/>
                      <w:b/>
                      <w:bCs/>
                      <w:color w:val="000000"/>
                      <w:lang w:val="en-US"/>
                    </w:rPr>
                    <w:t>.</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Она, должно быть, всё ещё пишет.</w:t>
                  </w:r>
                </w:p>
                <w:p w:rsidR="008C4308" w:rsidRPr="006F101D" w:rsidRDefault="008C4308" w:rsidP="00884A28">
                  <w:pPr>
                    <w:spacing w:before="90" w:after="90"/>
                    <w:ind w:left="90" w:right="90"/>
                    <w:rPr>
                      <w:rFonts w:ascii="Times New Roman" w:eastAsia="Times New Roman" w:hAnsi="Times New Roman" w:cs="Times New Roman"/>
                      <w:color w:val="000000"/>
                    </w:rPr>
                  </w:pPr>
                  <w:r w:rsidRPr="006F101D">
                    <w:rPr>
                      <w:rFonts w:ascii="Times New Roman" w:eastAsia="Times New Roman" w:hAnsi="Times New Roman" w:cs="Times New Roman"/>
                      <w:color w:val="000000"/>
                    </w:rPr>
                    <w:lastRenderedPageBreak/>
                    <w:t>Неперфектный инфинитив выражает действие, одновременное с действием глагола-сказуемого (или следующее за ним).</w:t>
                  </w:r>
                  <w:r w:rsidRPr="006F101D">
                    <w:rPr>
                      <w:rFonts w:ascii="Times New Roman" w:eastAsia="Times New Roman" w:hAnsi="Times New Roman" w:cs="Times New Roman"/>
                      <w:color w:val="000000"/>
                    </w:rPr>
                    <w:br/>
                    <w:t>Перфектный инфинитив выражает действие, предшествующее действию, выраженному глаголом-сказуемым.</w:t>
                  </w:r>
                </w:p>
                <w:p w:rsidR="008C4308" w:rsidRPr="002763AA" w:rsidRDefault="008C4308" w:rsidP="002763AA">
                  <w:pPr>
                    <w:spacing w:after="180"/>
                    <w:ind w:left="840" w:right="270"/>
                    <w:rPr>
                      <w:rFonts w:ascii="Times New Roman" w:eastAsia="Times New Roman" w:hAnsi="Times New Roman" w:cs="Times New Roman"/>
                      <w:color w:val="000000"/>
                      <w:lang w:val="en-US"/>
                    </w:rPr>
                  </w:pPr>
                  <w:r w:rsidRPr="006F101D">
                    <w:rPr>
                      <w:rFonts w:ascii="Times New Roman" w:eastAsia="Times New Roman" w:hAnsi="Times New Roman" w:cs="Times New Roman"/>
                      <w:b/>
                      <w:bCs/>
                      <w:color w:val="000000"/>
                    </w:rPr>
                    <w:t>I am glad </w:t>
                  </w:r>
                  <w:r w:rsidRPr="006F101D">
                    <w:rPr>
                      <w:rFonts w:ascii="Times New Roman" w:eastAsia="Times New Roman" w:hAnsi="Times New Roman" w:cs="Times New Roman"/>
                      <w:b/>
                      <w:bCs/>
                      <w:i/>
                      <w:iCs/>
                      <w:color w:val="000000"/>
                    </w:rPr>
                    <w:t>to study</w:t>
                  </w:r>
                  <w:r w:rsidRPr="006F101D">
                    <w:rPr>
                      <w:rFonts w:ascii="Times New Roman" w:eastAsia="Times New Roman" w:hAnsi="Times New Roman" w:cs="Times New Roman"/>
                      <w:b/>
                      <w:bCs/>
                      <w:color w:val="000000"/>
                    </w:rPr>
                    <w:t> at the University.</w:t>
                  </w:r>
                  <w:r w:rsidRPr="006F101D">
                    <w:rPr>
                      <w:rFonts w:ascii="Times New Roman" w:eastAsia="Times New Roman" w:hAnsi="Times New Roman" w:cs="Times New Roman"/>
                      <w:color w:val="000000"/>
                    </w:rPr>
                    <w:t> Я рад, что учусь в университете.</w:t>
                  </w:r>
                  <w:r w:rsidRPr="006F101D">
                    <w:rPr>
                      <w:rFonts w:ascii="Times New Roman" w:eastAsia="Times New Roman" w:hAnsi="Times New Roman" w:cs="Times New Roman"/>
                      <w:color w:val="000000"/>
                    </w:rPr>
                    <w:br/>
                  </w:r>
                  <w:r w:rsidRPr="006F101D">
                    <w:rPr>
                      <w:rFonts w:ascii="Times New Roman" w:eastAsia="Times New Roman" w:hAnsi="Times New Roman" w:cs="Times New Roman"/>
                      <w:b/>
                      <w:bCs/>
                      <w:color w:val="000000"/>
                      <w:lang w:val="en-US"/>
                    </w:rPr>
                    <w:t>I am glad </w:t>
                  </w:r>
                  <w:r w:rsidRPr="006F101D">
                    <w:rPr>
                      <w:rFonts w:ascii="Times New Roman" w:eastAsia="Times New Roman" w:hAnsi="Times New Roman" w:cs="Times New Roman"/>
                      <w:b/>
                      <w:bCs/>
                      <w:i/>
                      <w:iCs/>
                      <w:color w:val="000000"/>
                      <w:lang w:val="en-US"/>
                    </w:rPr>
                    <w:t>to have studied</w:t>
                  </w:r>
                  <w:r w:rsidRPr="006F101D">
                    <w:rPr>
                      <w:rFonts w:ascii="Times New Roman" w:eastAsia="Times New Roman" w:hAnsi="Times New Roman" w:cs="Times New Roman"/>
                      <w:b/>
                      <w:bCs/>
                      <w:color w:val="000000"/>
                      <w:lang w:val="en-US"/>
                    </w:rPr>
                    <w:t> at the University.</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Я</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рад</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что</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учился</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в</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университете</w:t>
                  </w:r>
                  <w:r w:rsidRPr="006F101D">
                    <w:rPr>
                      <w:rFonts w:ascii="Times New Roman" w:eastAsia="Times New Roman" w:hAnsi="Times New Roman" w:cs="Times New Roman"/>
                      <w:color w:val="000000"/>
                      <w:lang w:val="en-US"/>
                    </w:rPr>
                    <w:t>.</w:t>
                  </w:r>
                  <w:bookmarkEnd w:id="13"/>
                </w:p>
              </w:tc>
            </w:tr>
          </w:tbl>
          <w:p w:rsidR="008C4308" w:rsidRPr="008C4308" w:rsidRDefault="008C4308" w:rsidP="00884A28">
            <w:pPr>
              <w:rPr>
                <w:rFonts w:ascii="Times New Roman" w:eastAsia="Times New Roman" w:hAnsi="Times New Roman" w:cs="Times New Roman"/>
                <w:color w:val="000000"/>
                <w:lang w:val="en-US"/>
              </w:rPr>
            </w:pPr>
          </w:p>
        </w:tc>
      </w:tr>
      <w:tr w:rsidR="008C4308" w:rsidRPr="00D5765E" w:rsidTr="00884A28">
        <w:trPr>
          <w:tblCellSpacing w:w="0" w:type="dxa"/>
          <w:jc w:val="center"/>
        </w:trPr>
        <w:tc>
          <w:tcPr>
            <w:tcW w:w="8215" w:type="dxa"/>
            <w:shd w:val="clear" w:color="auto" w:fill="FFFFFF"/>
            <w:hideMark/>
          </w:tcPr>
          <w:p w:rsidR="008C4308" w:rsidRPr="002763AA" w:rsidRDefault="008C4308" w:rsidP="002763AA">
            <w:pPr>
              <w:jc w:val="center"/>
              <w:rPr>
                <w:rFonts w:ascii="Times New Roman" w:eastAsia="Times New Roman" w:hAnsi="Times New Roman" w:cs="Times New Roman"/>
                <w:b/>
                <w:color w:val="000000" w:themeColor="text1"/>
              </w:rPr>
            </w:pPr>
            <w:r w:rsidRPr="002763AA">
              <w:rPr>
                <w:rFonts w:ascii="Times New Roman" w:eastAsia="Times New Roman" w:hAnsi="Times New Roman" w:cs="Times New Roman"/>
                <w:b/>
                <w:color w:val="000000" w:themeColor="text1"/>
              </w:rPr>
              <w:lastRenderedPageBreak/>
              <w:t>Герундий. The Gerund</w:t>
            </w:r>
          </w:p>
        </w:tc>
      </w:tr>
      <w:tr w:rsidR="008C4308" w:rsidRPr="00D5765E" w:rsidTr="002763AA">
        <w:trPr>
          <w:trHeight w:val="918"/>
          <w:tblCellSpacing w:w="0" w:type="dxa"/>
          <w:jc w:val="center"/>
        </w:trPr>
        <w:tc>
          <w:tcPr>
            <w:tcW w:w="8215" w:type="dxa"/>
            <w:shd w:val="clear" w:color="auto" w:fill="FFFFFF"/>
            <w:hideMark/>
          </w:tcPr>
          <w:p w:rsidR="002763AA" w:rsidRPr="006F101D" w:rsidRDefault="002763AA" w:rsidP="002763AA">
            <w:pPr>
              <w:spacing w:before="90" w:after="90"/>
              <w:ind w:left="90" w:right="90" w:firstLine="285"/>
              <w:rPr>
                <w:rFonts w:ascii="Times New Roman" w:eastAsia="Times New Roman" w:hAnsi="Times New Roman" w:cs="Times New Roman"/>
                <w:color w:val="000000"/>
              </w:rPr>
            </w:pPr>
            <w:bookmarkStart w:id="14" w:name="1"/>
            <w:bookmarkEnd w:id="14"/>
            <w:r w:rsidRPr="006F101D">
              <w:rPr>
                <w:rFonts w:ascii="Times New Roman" w:eastAsia="Times New Roman" w:hAnsi="Times New Roman" w:cs="Times New Roman"/>
                <w:color w:val="000000"/>
              </w:rPr>
              <w:t xml:space="preserve">Герундий имеет </w:t>
            </w:r>
            <w:proofErr w:type="gramStart"/>
            <w:r w:rsidRPr="006F101D">
              <w:rPr>
                <w:rFonts w:ascii="Times New Roman" w:eastAsia="Times New Roman" w:hAnsi="Times New Roman" w:cs="Times New Roman"/>
                <w:color w:val="000000"/>
              </w:rPr>
              <w:t>свойства</w:t>
            </w:r>
            <w:proofErr w:type="gramEnd"/>
            <w:r w:rsidRPr="006F101D">
              <w:rPr>
                <w:rFonts w:ascii="Times New Roman" w:eastAsia="Times New Roman" w:hAnsi="Times New Roman" w:cs="Times New Roman"/>
                <w:color w:val="000000"/>
              </w:rPr>
              <w:t xml:space="preserve"> как глагола, так и существительного. Подобной неличной формы в русском языке нет. Как существительное он может в</w:t>
            </w:r>
            <w:r w:rsidRPr="006F101D">
              <w:rPr>
                <w:rFonts w:ascii="Times New Roman" w:eastAsia="Times New Roman" w:hAnsi="Times New Roman" w:cs="Times New Roman"/>
                <w:color w:val="000000"/>
              </w:rPr>
              <w:t>ы</w:t>
            </w:r>
            <w:r w:rsidRPr="006F101D">
              <w:rPr>
                <w:rFonts w:ascii="Times New Roman" w:eastAsia="Times New Roman" w:hAnsi="Times New Roman" w:cs="Times New Roman"/>
                <w:color w:val="000000"/>
              </w:rPr>
              <w:t>полнять в предложении функции подлежащего, дополнения, определения и обстоятельства с предлогом. Как глагол может иметь после себя прямое д</w:t>
            </w:r>
            <w:r w:rsidRPr="006F101D">
              <w:rPr>
                <w:rFonts w:ascii="Times New Roman" w:eastAsia="Times New Roman" w:hAnsi="Times New Roman" w:cs="Times New Roman"/>
                <w:color w:val="000000"/>
              </w:rPr>
              <w:t>о</w:t>
            </w:r>
            <w:r w:rsidRPr="006F101D">
              <w:rPr>
                <w:rFonts w:ascii="Times New Roman" w:eastAsia="Times New Roman" w:hAnsi="Times New Roman" w:cs="Times New Roman"/>
                <w:color w:val="000000"/>
              </w:rPr>
              <w:t>полнение и определяться наречием, иметь перфектную форму, категорию залога, а также выражать действие как процесс.</w:t>
            </w:r>
          </w:p>
          <w:p w:rsidR="002763AA" w:rsidRPr="00BE36EA" w:rsidRDefault="002763AA" w:rsidP="00884A28">
            <w:pPr>
              <w:spacing w:before="90" w:after="90"/>
              <w:ind w:left="90" w:right="90"/>
              <w:rPr>
                <w:rFonts w:ascii="Times New Roman" w:eastAsia="Times New Roman" w:hAnsi="Times New Roman" w:cs="Times New Roman"/>
                <w:color w:val="000000"/>
                <w:lang w:val="en-US"/>
              </w:rPr>
            </w:pPr>
            <w:r w:rsidRPr="006F101D">
              <w:rPr>
                <w:rFonts w:ascii="Times New Roman" w:eastAsia="Times New Roman" w:hAnsi="Times New Roman" w:cs="Times New Roman"/>
                <w:color w:val="000000"/>
              </w:rPr>
              <w:t>Герундий образуется от основы глагола с помощью суффикса </w:t>
            </w:r>
            <w:r w:rsidRPr="006F101D">
              <w:rPr>
                <w:rFonts w:ascii="Times New Roman" w:eastAsia="Times New Roman" w:hAnsi="Times New Roman" w:cs="Times New Roman"/>
                <w:b/>
                <w:bCs/>
                <w:color w:val="000000"/>
              </w:rPr>
              <w:t>-ing</w:t>
            </w:r>
            <w:r w:rsidRPr="006F101D">
              <w:rPr>
                <w:rFonts w:ascii="Times New Roman" w:eastAsia="Times New Roman" w:hAnsi="Times New Roman" w:cs="Times New Roman"/>
                <w:color w:val="000000"/>
              </w:rPr>
              <w:t>. </w:t>
            </w:r>
            <w:r w:rsidRPr="006F101D">
              <w:rPr>
                <w:rFonts w:ascii="Times New Roman" w:eastAsia="Times New Roman" w:hAnsi="Times New Roman" w:cs="Times New Roman"/>
                <w:b/>
                <w:bCs/>
                <w:color w:val="000000"/>
                <w:lang w:val="en-US"/>
              </w:rPr>
              <w:t>To trans</w:t>
            </w:r>
            <w:r w:rsidR="00E35C00">
              <w:rPr>
                <w:rFonts w:ascii="Times New Roman" w:eastAsia="Times New Roman" w:hAnsi="Times New Roman" w:cs="Times New Roman"/>
                <w:b/>
                <w:bCs/>
                <w:color w:val="000000"/>
                <w:lang w:val="en-US"/>
              </w:rPr>
              <w:t xml:space="preserve">late </w:t>
            </w:r>
            <w:r w:rsidR="00E35C00" w:rsidRPr="00E35C00">
              <w:rPr>
                <w:rFonts w:ascii="Times New Roman" w:eastAsia="Times New Roman" w:hAnsi="Times New Roman" w:cs="Times New Roman"/>
                <w:b/>
                <w:bCs/>
                <w:color w:val="000000"/>
                <w:lang w:val="en-US"/>
              </w:rPr>
              <w:t>–</w:t>
            </w:r>
            <w:r w:rsidRPr="006F101D">
              <w:rPr>
                <w:rFonts w:ascii="Times New Roman" w:eastAsia="Times New Roman" w:hAnsi="Times New Roman" w:cs="Times New Roman"/>
                <w:b/>
                <w:bCs/>
                <w:color w:val="000000"/>
                <w:lang w:val="en-US"/>
              </w:rPr>
              <w:t xml:space="preserve"> translating</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b/>
                <w:bCs/>
                <w:color w:val="000000"/>
                <w:lang w:val="en-US"/>
              </w:rPr>
              <w:t>to rea</w:t>
            </w:r>
            <w:r w:rsidR="00E35C00">
              <w:rPr>
                <w:rFonts w:ascii="Times New Roman" w:eastAsia="Times New Roman" w:hAnsi="Times New Roman" w:cs="Times New Roman"/>
                <w:b/>
                <w:bCs/>
                <w:color w:val="000000"/>
                <w:lang w:val="en-US"/>
              </w:rPr>
              <w:t xml:space="preserve">d </w:t>
            </w:r>
            <w:r w:rsidR="00E35C00" w:rsidRPr="00E35C00">
              <w:rPr>
                <w:rFonts w:ascii="Times New Roman" w:eastAsia="Times New Roman" w:hAnsi="Times New Roman" w:cs="Times New Roman"/>
                <w:b/>
                <w:bCs/>
                <w:color w:val="000000"/>
                <w:lang w:val="en-US"/>
              </w:rPr>
              <w:t>–</w:t>
            </w:r>
            <w:r w:rsidRPr="006F101D">
              <w:rPr>
                <w:rFonts w:ascii="Times New Roman" w:eastAsia="Times New Roman" w:hAnsi="Times New Roman" w:cs="Times New Roman"/>
                <w:b/>
                <w:bCs/>
                <w:color w:val="000000"/>
                <w:lang w:val="en-US"/>
              </w:rPr>
              <w:t xml:space="preserve"> reading</w:t>
            </w:r>
            <w:r w:rsidRPr="006F101D">
              <w:rPr>
                <w:rFonts w:ascii="Times New Roman" w:eastAsia="Times New Roman" w:hAnsi="Times New Roman" w:cs="Times New Roman"/>
                <w:color w:val="000000"/>
                <w:lang w:val="en-US"/>
              </w:rPr>
              <w:t>.</w:t>
            </w:r>
          </w:p>
          <w:p w:rsidR="00E35C00" w:rsidRPr="00BE36EA" w:rsidRDefault="00E35C00" w:rsidP="00884A28">
            <w:pPr>
              <w:spacing w:before="90" w:after="90"/>
              <w:ind w:left="90" w:right="90"/>
              <w:rPr>
                <w:rFonts w:ascii="Times New Roman" w:eastAsia="Times New Roman" w:hAnsi="Times New Roman" w:cs="Times New Roman"/>
                <w:color w:val="000000"/>
                <w:lang w:val="en-US"/>
              </w:rPr>
            </w:pPr>
          </w:p>
          <w:tbl>
            <w:tblPr>
              <w:tblW w:w="0" w:type="auto"/>
              <w:jc w:val="center"/>
              <w:tblCellSpacing w:w="7" w:type="dxa"/>
              <w:tblInd w:w="90" w:type="dxa"/>
              <w:shd w:val="clear" w:color="auto" w:fill="666666"/>
              <w:tblCellMar>
                <w:top w:w="60" w:type="dxa"/>
                <w:left w:w="60" w:type="dxa"/>
                <w:bottom w:w="60" w:type="dxa"/>
                <w:right w:w="60" w:type="dxa"/>
              </w:tblCellMar>
              <w:tblLook w:val="04A0" w:firstRow="1" w:lastRow="0" w:firstColumn="1" w:lastColumn="0" w:noHBand="0" w:noVBand="1"/>
            </w:tblPr>
            <w:tblGrid>
              <w:gridCol w:w="1074"/>
              <w:gridCol w:w="1528"/>
              <w:gridCol w:w="2048"/>
            </w:tblGrid>
            <w:tr w:rsidR="002763AA" w:rsidRPr="00A16949" w:rsidTr="00884A28">
              <w:trPr>
                <w:tblCellSpacing w:w="7" w:type="dxa"/>
                <w:jc w:val="center"/>
              </w:trPr>
              <w:tc>
                <w:tcPr>
                  <w:tcW w:w="0" w:type="auto"/>
                  <w:shd w:val="clear" w:color="auto" w:fill="EEEEEE"/>
                  <w:vAlign w:val="center"/>
                  <w:hideMark/>
                </w:tcPr>
                <w:p w:rsidR="002763AA" w:rsidRPr="006F101D" w:rsidRDefault="002763AA" w:rsidP="00884A28">
                  <w:pPr>
                    <w:jc w:val="center"/>
                    <w:rPr>
                      <w:rFonts w:ascii="Times New Roman" w:eastAsia="Times New Roman" w:hAnsi="Times New Roman" w:cs="Times New Roman"/>
                      <w:color w:val="333333"/>
                      <w:lang w:val="en-US"/>
                    </w:rPr>
                  </w:pPr>
                  <w:r w:rsidRPr="006F101D">
                    <w:rPr>
                      <w:rFonts w:ascii="Times New Roman" w:eastAsia="Times New Roman" w:hAnsi="Times New Roman" w:cs="Times New Roman"/>
                      <w:color w:val="333333"/>
                      <w:lang w:val="en-US"/>
                    </w:rPr>
                    <w:t> </w:t>
                  </w:r>
                </w:p>
              </w:tc>
              <w:tc>
                <w:tcPr>
                  <w:tcW w:w="0" w:type="auto"/>
                  <w:shd w:val="clear" w:color="auto" w:fill="EEEEEE"/>
                  <w:vAlign w:val="center"/>
                  <w:hideMark/>
                </w:tcPr>
                <w:p w:rsidR="002763AA" w:rsidRPr="006F101D" w:rsidRDefault="002763AA" w:rsidP="00884A28">
                  <w:pPr>
                    <w:jc w:val="center"/>
                    <w:rPr>
                      <w:rFonts w:ascii="Times New Roman" w:eastAsia="Times New Roman" w:hAnsi="Times New Roman" w:cs="Times New Roman"/>
                      <w:color w:val="333333"/>
                      <w:lang w:val="en-US"/>
                    </w:rPr>
                  </w:pPr>
                  <w:r w:rsidRPr="006F101D">
                    <w:rPr>
                      <w:rFonts w:ascii="Times New Roman" w:eastAsia="Times New Roman" w:hAnsi="Times New Roman" w:cs="Times New Roman"/>
                      <w:color w:val="333333"/>
                      <w:lang w:val="en-US"/>
                    </w:rPr>
                    <w:t>active</w:t>
                  </w:r>
                </w:p>
              </w:tc>
              <w:tc>
                <w:tcPr>
                  <w:tcW w:w="0" w:type="auto"/>
                  <w:shd w:val="clear" w:color="auto" w:fill="EEEEEE"/>
                  <w:vAlign w:val="center"/>
                  <w:hideMark/>
                </w:tcPr>
                <w:p w:rsidR="002763AA" w:rsidRPr="006F101D" w:rsidRDefault="002763AA" w:rsidP="00884A28">
                  <w:pPr>
                    <w:jc w:val="center"/>
                    <w:rPr>
                      <w:rFonts w:ascii="Times New Roman" w:eastAsia="Times New Roman" w:hAnsi="Times New Roman" w:cs="Times New Roman"/>
                      <w:color w:val="333333"/>
                      <w:lang w:val="en-US"/>
                    </w:rPr>
                  </w:pPr>
                  <w:r w:rsidRPr="006F101D">
                    <w:rPr>
                      <w:rFonts w:ascii="Times New Roman" w:eastAsia="Times New Roman" w:hAnsi="Times New Roman" w:cs="Times New Roman"/>
                      <w:color w:val="333333"/>
                      <w:lang w:val="en-US"/>
                    </w:rPr>
                    <w:t>passive</w:t>
                  </w:r>
                </w:p>
              </w:tc>
            </w:tr>
            <w:tr w:rsidR="002763AA" w:rsidRPr="00A16949" w:rsidTr="00884A28">
              <w:trPr>
                <w:tblCellSpacing w:w="7" w:type="dxa"/>
                <w:jc w:val="center"/>
              </w:trPr>
              <w:tc>
                <w:tcPr>
                  <w:tcW w:w="0" w:type="auto"/>
                  <w:shd w:val="clear" w:color="auto" w:fill="FFFFFF"/>
                  <w:vAlign w:val="center"/>
                  <w:hideMark/>
                </w:tcPr>
                <w:p w:rsidR="002763AA" w:rsidRPr="006F101D" w:rsidRDefault="002763AA" w:rsidP="00884A28">
                  <w:pPr>
                    <w:rPr>
                      <w:rFonts w:ascii="Times New Roman" w:eastAsia="Times New Roman" w:hAnsi="Times New Roman" w:cs="Times New Roman"/>
                      <w:color w:val="333333"/>
                      <w:lang w:val="en-US"/>
                    </w:rPr>
                  </w:pPr>
                  <w:r w:rsidRPr="006F101D">
                    <w:rPr>
                      <w:rFonts w:ascii="Times New Roman" w:eastAsia="Times New Roman" w:hAnsi="Times New Roman" w:cs="Times New Roman"/>
                      <w:color w:val="333333"/>
                      <w:lang w:val="en-US"/>
                    </w:rPr>
                    <w:t>Indefinite</w:t>
                  </w:r>
                </w:p>
              </w:tc>
              <w:tc>
                <w:tcPr>
                  <w:tcW w:w="0" w:type="auto"/>
                  <w:shd w:val="clear" w:color="auto" w:fill="FFFFFF"/>
                  <w:vAlign w:val="center"/>
                  <w:hideMark/>
                </w:tcPr>
                <w:p w:rsidR="002763AA" w:rsidRPr="006F101D" w:rsidRDefault="002763AA" w:rsidP="00884A28">
                  <w:pPr>
                    <w:rPr>
                      <w:rFonts w:ascii="Times New Roman" w:eastAsia="Times New Roman" w:hAnsi="Times New Roman" w:cs="Times New Roman"/>
                      <w:color w:val="333333"/>
                      <w:lang w:val="en-US"/>
                    </w:rPr>
                  </w:pPr>
                  <w:r w:rsidRPr="006F101D">
                    <w:rPr>
                      <w:rFonts w:ascii="Times New Roman" w:eastAsia="Times New Roman" w:hAnsi="Times New Roman" w:cs="Times New Roman"/>
                      <w:color w:val="333333"/>
                      <w:lang w:val="en-US"/>
                    </w:rPr>
                    <w:t>writing</w:t>
                  </w:r>
                </w:p>
              </w:tc>
              <w:tc>
                <w:tcPr>
                  <w:tcW w:w="0" w:type="auto"/>
                  <w:shd w:val="clear" w:color="auto" w:fill="FFFFFF"/>
                  <w:vAlign w:val="center"/>
                  <w:hideMark/>
                </w:tcPr>
                <w:p w:rsidR="002763AA" w:rsidRPr="006F101D" w:rsidRDefault="002763AA" w:rsidP="00884A28">
                  <w:pPr>
                    <w:rPr>
                      <w:rFonts w:ascii="Times New Roman" w:eastAsia="Times New Roman" w:hAnsi="Times New Roman" w:cs="Times New Roman"/>
                      <w:color w:val="333333"/>
                      <w:lang w:val="en-US"/>
                    </w:rPr>
                  </w:pPr>
                  <w:r w:rsidRPr="006F101D">
                    <w:rPr>
                      <w:rFonts w:ascii="Times New Roman" w:eastAsia="Times New Roman" w:hAnsi="Times New Roman" w:cs="Times New Roman"/>
                      <w:color w:val="333333"/>
                      <w:lang w:val="en-US"/>
                    </w:rPr>
                    <w:t>being written</w:t>
                  </w:r>
                </w:p>
              </w:tc>
            </w:tr>
            <w:tr w:rsidR="002763AA" w:rsidRPr="00A16949" w:rsidTr="00884A28">
              <w:trPr>
                <w:tblCellSpacing w:w="7" w:type="dxa"/>
                <w:jc w:val="center"/>
              </w:trPr>
              <w:tc>
                <w:tcPr>
                  <w:tcW w:w="0" w:type="auto"/>
                  <w:shd w:val="clear" w:color="auto" w:fill="FFFFFF"/>
                  <w:vAlign w:val="center"/>
                  <w:hideMark/>
                </w:tcPr>
                <w:p w:rsidR="002763AA" w:rsidRPr="006F101D" w:rsidRDefault="002763AA" w:rsidP="00884A28">
                  <w:pPr>
                    <w:rPr>
                      <w:rFonts w:ascii="Times New Roman" w:eastAsia="Times New Roman" w:hAnsi="Times New Roman" w:cs="Times New Roman"/>
                      <w:color w:val="333333"/>
                      <w:lang w:val="en-US"/>
                    </w:rPr>
                  </w:pPr>
                  <w:r w:rsidRPr="006F101D">
                    <w:rPr>
                      <w:rFonts w:ascii="Times New Roman" w:eastAsia="Times New Roman" w:hAnsi="Times New Roman" w:cs="Times New Roman"/>
                      <w:color w:val="333333"/>
                      <w:lang w:val="en-US"/>
                    </w:rPr>
                    <w:t>Perfect</w:t>
                  </w:r>
                </w:p>
              </w:tc>
              <w:tc>
                <w:tcPr>
                  <w:tcW w:w="0" w:type="auto"/>
                  <w:shd w:val="clear" w:color="auto" w:fill="FFFFFF"/>
                  <w:vAlign w:val="center"/>
                  <w:hideMark/>
                </w:tcPr>
                <w:p w:rsidR="002763AA" w:rsidRPr="006F101D" w:rsidRDefault="002763AA" w:rsidP="00884A28">
                  <w:pPr>
                    <w:rPr>
                      <w:rFonts w:ascii="Times New Roman" w:eastAsia="Times New Roman" w:hAnsi="Times New Roman" w:cs="Times New Roman"/>
                      <w:color w:val="333333"/>
                      <w:lang w:val="en-US"/>
                    </w:rPr>
                  </w:pPr>
                  <w:r w:rsidRPr="006F101D">
                    <w:rPr>
                      <w:rFonts w:ascii="Times New Roman" w:eastAsia="Times New Roman" w:hAnsi="Times New Roman" w:cs="Times New Roman"/>
                      <w:color w:val="333333"/>
                      <w:lang w:val="en-US"/>
                    </w:rPr>
                    <w:t>having written</w:t>
                  </w:r>
                </w:p>
              </w:tc>
              <w:tc>
                <w:tcPr>
                  <w:tcW w:w="0" w:type="auto"/>
                  <w:shd w:val="clear" w:color="auto" w:fill="FFFFFF"/>
                  <w:vAlign w:val="center"/>
                  <w:hideMark/>
                </w:tcPr>
                <w:p w:rsidR="002763AA" w:rsidRPr="006F101D" w:rsidRDefault="002763AA" w:rsidP="00884A28">
                  <w:pPr>
                    <w:rPr>
                      <w:rFonts w:ascii="Times New Roman" w:eastAsia="Times New Roman" w:hAnsi="Times New Roman" w:cs="Times New Roman"/>
                      <w:color w:val="333333"/>
                      <w:lang w:val="en-US"/>
                    </w:rPr>
                  </w:pPr>
                  <w:r w:rsidRPr="006F101D">
                    <w:rPr>
                      <w:rFonts w:ascii="Times New Roman" w:eastAsia="Times New Roman" w:hAnsi="Times New Roman" w:cs="Times New Roman"/>
                      <w:color w:val="333333"/>
                      <w:lang w:val="en-US"/>
                    </w:rPr>
                    <w:t>having been written</w:t>
                  </w:r>
                </w:p>
              </w:tc>
            </w:tr>
            <w:tr w:rsidR="00E35C00" w:rsidRPr="00A16949" w:rsidTr="00884A28">
              <w:trPr>
                <w:tblCellSpacing w:w="7" w:type="dxa"/>
                <w:jc w:val="center"/>
              </w:trPr>
              <w:tc>
                <w:tcPr>
                  <w:tcW w:w="0" w:type="auto"/>
                  <w:shd w:val="clear" w:color="auto" w:fill="FFFFFF"/>
                  <w:vAlign w:val="center"/>
                  <w:hideMark/>
                </w:tcPr>
                <w:p w:rsidR="00E35C00" w:rsidRPr="006F101D" w:rsidRDefault="00E35C00" w:rsidP="00884A28">
                  <w:pPr>
                    <w:rPr>
                      <w:rFonts w:ascii="Times New Roman" w:eastAsia="Times New Roman" w:hAnsi="Times New Roman" w:cs="Times New Roman"/>
                      <w:color w:val="333333"/>
                      <w:lang w:val="en-US"/>
                    </w:rPr>
                  </w:pPr>
                </w:p>
              </w:tc>
              <w:tc>
                <w:tcPr>
                  <w:tcW w:w="0" w:type="auto"/>
                  <w:shd w:val="clear" w:color="auto" w:fill="FFFFFF"/>
                  <w:vAlign w:val="center"/>
                  <w:hideMark/>
                </w:tcPr>
                <w:p w:rsidR="00E35C00" w:rsidRPr="006F101D" w:rsidRDefault="00E35C00" w:rsidP="00884A28">
                  <w:pPr>
                    <w:rPr>
                      <w:rFonts w:ascii="Times New Roman" w:eastAsia="Times New Roman" w:hAnsi="Times New Roman" w:cs="Times New Roman"/>
                      <w:color w:val="333333"/>
                      <w:lang w:val="en-US"/>
                    </w:rPr>
                  </w:pPr>
                </w:p>
              </w:tc>
              <w:tc>
                <w:tcPr>
                  <w:tcW w:w="0" w:type="auto"/>
                  <w:shd w:val="clear" w:color="auto" w:fill="FFFFFF"/>
                  <w:vAlign w:val="center"/>
                  <w:hideMark/>
                </w:tcPr>
                <w:p w:rsidR="00E35C00" w:rsidRPr="006F101D" w:rsidRDefault="00E35C00" w:rsidP="00884A28">
                  <w:pPr>
                    <w:rPr>
                      <w:rFonts w:ascii="Times New Roman" w:eastAsia="Times New Roman" w:hAnsi="Times New Roman" w:cs="Times New Roman"/>
                      <w:color w:val="333333"/>
                      <w:lang w:val="en-US"/>
                    </w:rPr>
                  </w:pPr>
                </w:p>
              </w:tc>
            </w:tr>
          </w:tbl>
          <w:p w:rsidR="00E35C00" w:rsidRPr="00BE36EA" w:rsidRDefault="00E35C00" w:rsidP="002763AA">
            <w:pPr>
              <w:ind w:left="92" w:firstLine="283"/>
              <w:rPr>
                <w:rFonts w:ascii="Times New Roman" w:eastAsia="Times New Roman" w:hAnsi="Times New Roman" w:cs="Times New Roman"/>
                <w:color w:val="000000"/>
                <w:lang w:val="en-US"/>
              </w:rPr>
            </w:pPr>
          </w:p>
          <w:p w:rsidR="002763AA" w:rsidRPr="00560807" w:rsidRDefault="002763AA" w:rsidP="002763AA">
            <w:pPr>
              <w:ind w:left="92" w:firstLine="283"/>
              <w:rPr>
                <w:rFonts w:ascii="Times New Roman" w:eastAsia="Times New Roman" w:hAnsi="Times New Roman" w:cs="Times New Roman"/>
                <w:color w:val="000000"/>
              </w:rPr>
            </w:pPr>
            <w:r w:rsidRPr="006F101D">
              <w:rPr>
                <w:rFonts w:ascii="Times New Roman" w:eastAsia="Times New Roman" w:hAnsi="Times New Roman" w:cs="Times New Roman"/>
                <w:color w:val="000000"/>
              </w:rPr>
              <w:t>Формы</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герундия</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совпадают</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с</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формами</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b/>
                <w:bCs/>
                <w:color w:val="000000"/>
                <w:lang w:val="en-US"/>
              </w:rPr>
              <w:t>Participle I</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и</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b/>
                <w:bCs/>
                <w:color w:val="000000"/>
                <w:lang w:val="en-US"/>
              </w:rPr>
              <w:t>Perfect Participle</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Однако, это разные формы глагола, отличающиеся и по значению и по си</w:t>
            </w:r>
            <w:r w:rsidRPr="006F101D">
              <w:rPr>
                <w:rFonts w:ascii="Times New Roman" w:eastAsia="Times New Roman" w:hAnsi="Times New Roman" w:cs="Times New Roman"/>
                <w:color w:val="000000"/>
              </w:rPr>
              <w:t>н</w:t>
            </w:r>
            <w:r w:rsidRPr="006F101D">
              <w:rPr>
                <w:rFonts w:ascii="Times New Roman" w:eastAsia="Times New Roman" w:hAnsi="Times New Roman" w:cs="Times New Roman"/>
                <w:color w:val="000000"/>
              </w:rPr>
              <w:t xml:space="preserve">таксическим функциям. </w:t>
            </w:r>
          </w:p>
          <w:p w:rsidR="002763AA" w:rsidRPr="002763AA" w:rsidRDefault="002763AA" w:rsidP="002763AA">
            <w:pPr>
              <w:ind w:left="92" w:firstLine="283"/>
              <w:rPr>
                <w:rFonts w:ascii="Times New Roman" w:eastAsia="Times New Roman" w:hAnsi="Times New Roman" w:cs="Times New Roman"/>
                <w:color w:val="333333"/>
              </w:rPr>
            </w:pPr>
            <w:r w:rsidRPr="006F101D">
              <w:rPr>
                <w:rFonts w:ascii="Times New Roman" w:eastAsia="Times New Roman" w:hAnsi="Times New Roman" w:cs="Times New Roman"/>
                <w:color w:val="000000"/>
              </w:rPr>
              <w:t>Формы </w:t>
            </w:r>
            <w:r w:rsidRPr="002763AA">
              <w:rPr>
                <w:rFonts w:ascii="Times New Roman" w:hAnsi="Times New Roman" w:cs="Times New Roman"/>
                <w:b/>
              </w:rPr>
              <w:t>Indefinite Gerund</w:t>
            </w:r>
            <w:r w:rsidRPr="006F101D">
              <w:rPr>
                <w:rFonts w:ascii="Times New Roman" w:eastAsia="Times New Roman" w:hAnsi="Times New Roman" w:cs="Times New Roman"/>
                <w:color w:val="000000"/>
              </w:rPr>
              <w:t> обозначают действия, одновременные с де</w:t>
            </w:r>
            <w:r w:rsidRPr="006F101D">
              <w:rPr>
                <w:rFonts w:ascii="Times New Roman" w:eastAsia="Times New Roman" w:hAnsi="Times New Roman" w:cs="Times New Roman"/>
                <w:color w:val="000000"/>
              </w:rPr>
              <w:t>й</w:t>
            </w:r>
            <w:r w:rsidRPr="006F101D">
              <w:rPr>
                <w:rFonts w:ascii="Times New Roman" w:eastAsia="Times New Roman" w:hAnsi="Times New Roman" w:cs="Times New Roman"/>
                <w:color w:val="000000"/>
              </w:rPr>
              <w:t>ствием, выраженным глаголом-сказуемым.</w:t>
            </w:r>
          </w:p>
          <w:p w:rsidR="002763AA" w:rsidRPr="006F101D" w:rsidRDefault="002763AA" w:rsidP="00884A28">
            <w:pPr>
              <w:spacing w:after="180"/>
              <w:ind w:left="840" w:right="270"/>
              <w:rPr>
                <w:rFonts w:ascii="Times New Roman" w:eastAsia="Times New Roman" w:hAnsi="Times New Roman" w:cs="Times New Roman"/>
                <w:color w:val="000000"/>
              </w:rPr>
            </w:pPr>
            <w:r w:rsidRPr="006F101D">
              <w:rPr>
                <w:rFonts w:ascii="Times New Roman" w:eastAsia="Times New Roman" w:hAnsi="Times New Roman" w:cs="Times New Roman"/>
                <w:b/>
                <w:bCs/>
                <w:color w:val="000000"/>
                <w:lang w:val="en-US"/>
              </w:rPr>
              <w:t>He likes </w:t>
            </w:r>
            <w:r w:rsidRPr="006F101D">
              <w:rPr>
                <w:rFonts w:ascii="Times New Roman" w:eastAsia="Times New Roman" w:hAnsi="Times New Roman" w:cs="Times New Roman"/>
                <w:b/>
                <w:bCs/>
                <w:i/>
                <w:iCs/>
                <w:color w:val="000000"/>
                <w:lang w:val="en-US"/>
              </w:rPr>
              <w:t>inviting</w:t>
            </w:r>
            <w:r w:rsidRPr="006F101D">
              <w:rPr>
                <w:rFonts w:ascii="Times New Roman" w:eastAsia="Times New Roman" w:hAnsi="Times New Roman" w:cs="Times New Roman"/>
                <w:b/>
                <w:bCs/>
                <w:color w:val="000000"/>
                <w:lang w:val="en-US"/>
              </w:rPr>
              <w:t> friends to his place.</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Он любит </w:t>
            </w:r>
            <w:r w:rsidRPr="006F101D">
              <w:rPr>
                <w:rFonts w:ascii="Times New Roman" w:eastAsia="Times New Roman" w:hAnsi="Times New Roman" w:cs="Times New Roman"/>
                <w:i/>
                <w:iCs/>
                <w:color w:val="000000"/>
              </w:rPr>
              <w:t>приглашать</w:t>
            </w:r>
            <w:r w:rsidRPr="006F101D">
              <w:rPr>
                <w:rFonts w:ascii="Times New Roman" w:eastAsia="Times New Roman" w:hAnsi="Times New Roman" w:cs="Times New Roman"/>
                <w:color w:val="000000"/>
              </w:rPr>
              <w:t> друзей к себе.</w:t>
            </w:r>
            <w:r w:rsidRPr="006F101D">
              <w:rPr>
                <w:rFonts w:ascii="Times New Roman" w:eastAsia="Times New Roman" w:hAnsi="Times New Roman" w:cs="Times New Roman"/>
                <w:color w:val="000000"/>
              </w:rPr>
              <w:br/>
            </w:r>
            <w:r w:rsidRPr="006F101D">
              <w:rPr>
                <w:rFonts w:ascii="Times New Roman" w:eastAsia="Times New Roman" w:hAnsi="Times New Roman" w:cs="Times New Roman"/>
                <w:b/>
                <w:bCs/>
                <w:color w:val="000000"/>
              </w:rPr>
              <w:lastRenderedPageBreak/>
              <w:t>He likes </w:t>
            </w:r>
            <w:r w:rsidRPr="006F101D">
              <w:rPr>
                <w:rFonts w:ascii="Times New Roman" w:eastAsia="Times New Roman" w:hAnsi="Times New Roman" w:cs="Times New Roman"/>
                <w:b/>
                <w:bCs/>
                <w:i/>
                <w:iCs/>
                <w:color w:val="000000"/>
              </w:rPr>
              <w:t>being invited</w:t>
            </w:r>
            <w:r w:rsidRPr="006F101D">
              <w:rPr>
                <w:rFonts w:ascii="Times New Roman" w:eastAsia="Times New Roman" w:hAnsi="Times New Roman" w:cs="Times New Roman"/>
                <w:b/>
                <w:bCs/>
                <w:color w:val="000000"/>
              </w:rPr>
              <w:t> to his friends.</w:t>
            </w:r>
            <w:r w:rsidRPr="006F101D">
              <w:rPr>
                <w:rFonts w:ascii="Times New Roman" w:eastAsia="Times New Roman" w:hAnsi="Times New Roman" w:cs="Times New Roman"/>
                <w:color w:val="000000"/>
              </w:rPr>
              <w:t> Он любит, </w:t>
            </w:r>
            <w:r w:rsidRPr="006F101D">
              <w:rPr>
                <w:rFonts w:ascii="Times New Roman" w:eastAsia="Times New Roman" w:hAnsi="Times New Roman" w:cs="Times New Roman"/>
                <w:i/>
                <w:iCs/>
                <w:color w:val="000000"/>
              </w:rPr>
              <w:t>когда его пригл</w:t>
            </w:r>
            <w:r w:rsidRPr="006F101D">
              <w:rPr>
                <w:rFonts w:ascii="Times New Roman" w:eastAsia="Times New Roman" w:hAnsi="Times New Roman" w:cs="Times New Roman"/>
                <w:i/>
                <w:iCs/>
                <w:color w:val="000000"/>
              </w:rPr>
              <w:t>а</w:t>
            </w:r>
            <w:r w:rsidRPr="006F101D">
              <w:rPr>
                <w:rFonts w:ascii="Times New Roman" w:eastAsia="Times New Roman" w:hAnsi="Times New Roman" w:cs="Times New Roman"/>
                <w:i/>
                <w:iCs/>
                <w:color w:val="000000"/>
              </w:rPr>
              <w:t>шают</w:t>
            </w:r>
            <w:r w:rsidRPr="006F101D">
              <w:rPr>
                <w:rFonts w:ascii="Times New Roman" w:eastAsia="Times New Roman" w:hAnsi="Times New Roman" w:cs="Times New Roman"/>
                <w:color w:val="000000"/>
              </w:rPr>
              <w:t> к себе его друзья.</w:t>
            </w:r>
          </w:p>
          <w:p w:rsidR="002763AA" w:rsidRPr="006F101D" w:rsidRDefault="002763AA" w:rsidP="002763AA">
            <w:pPr>
              <w:spacing w:before="90" w:after="90"/>
              <w:ind w:left="375" w:right="90" w:firstLine="142"/>
              <w:rPr>
                <w:rFonts w:ascii="Times New Roman" w:eastAsia="Times New Roman" w:hAnsi="Times New Roman" w:cs="Times New Roman"/>
                <w:color w:val="000000"/>
              </w:rPr>
            </w:pPr>
            <w:r w:rsidRPr="006F101D">
              <w:rPr>
                <w:rFonts w:ascii="Times New Roman" w:eastAsia="Times New Roman" w:hAnsi="Times New Roman" w:cs="Times New Roman"/>
                <w:color w:val="000000"/>
              </w:rPr>
              <w:t>Перфектные формы герундия (Perfect Gerund) обозначают действия, предшествующие действию, выраженному глаголом-сказуемым.</w:t>
            </w:r>
          </w:p>
          <w:p w:rsidR="008C4308" w:rsidRPr="002763AA" w:rsidRDefault="002763AA" w:rsidP="002763AA">
            <w:pPr>
              <w:spacing w:after="180"/>
              <w:ind w:left="840" w:right="270"/>
              <w:rPr>
                <w:rFonts w:ascii="Times New Roman" w:eastAsia="Times New Roman" w:hAnsi="Times New Roman" w:cs="Times New Roman"/>
                <w:color w:val="000000"/>
                <w:lang w:val="en-US"/>
              </w:rPr>
            </w:pPr>
            <w:r w:rsidRPr="006F101D">
              <w:rPr>
                <w:rFonts w:ascii="Times New Roman" w:eastAsia="Times New Roman" w:hAnsi="Times New Roman" w:cs="Times New Roman"/>
                <w:b/>
                <w:bCs/>
                <w:color w:val="000000"/>
                <w:lang w:val="en-US"/>
              </w:rPr>
              <w:t>He is proud </w:t>
            </w:r>
            <w:r w:rsidRPr="006F101D">
              <w:rPr>
                <w:rFonts w:ascii="Times New Roman" w:eastAsia="Times New Roman" w:hAnsi="Times New Roman" w:cs="Times New Roman"/>
                <w:b/>
                <w:bCs/>
                <w:i/>
                <w:iCs/>
                <w:color w:val="000000"/>
                <w:lang w:val="en-US"/>
              </w:rPr>
              <w:t>of having invited</w:t>
            </w:r>
            <w:r w:rsidRPr="006F101D">
              <w:rPr>
                <w:rFonts w:ascii="Times New Roman" w:eastAsia="Times New Roman" w:hAnsi="Times New Roman" w:cs="Times New Roman"/>
                <w:b/>
                <w:bCs/>
                <w:color w:val="000000"/>
                <w:lang w:val="en-US"/>
              </w:rPr>
              <w:t> this man to his place.</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Он гордится тем, что</w:t>
            </w:r>
            <w:r w:rsidRPr="006F101D">
              <w:rPr>
                <w:rFonts w:ascii="Times New Roman" w:eastAsia="Times New Roman" w:hAnsi="Times New Roman" w:cs="Times New Roman"/>
                <w:i/>
                <w:iCs/>
                <w:color w:val="000000"/>
              </w:rPr>
              <w:t>пригласил</w:t>
            </w:r>
            <w:r w:rsidRPr="006F101D">
              <w:rPr>
                <w:rFonts w:ascii="Times New Roman" w:eastAsia="Times New Roman" w:hAnsi="Times New Roman" w:cs="Times New Roman"/>
                <w:color w:val="000000"/>
              </w:rPr>
              <w:t> этого человека к себе.</w:t>
            </w:r>
            <w:r w:rsidRPr="006F101D">
              <w:rPr>
                <w:rFonts w:ascii="Times New Roman" w:eastAsia="Times New Roman" w:hAnsi="Times New Roman" w:cs="Times New Roman"/>
                <w:color w:val="000000"/>
              </w:rPr>
              <w:br/>
            </w:r>
            <w:r w:rsidRPr="006F101D">
              <w:rPr>
                <w:rFonts w:ascii="Times New Roman" w:eastAsia="Times New Roman" w:hAnsi="Times New Roman" w:cs="Times New Roman"/>
                <w:b/>
                <w:bCs/>
                <w:color w:val="000000"/>
                <w:lang w:val="en-US"/>
              </w:rPr>
              <w:t>He was proud </w:t>
            </w:r>
            <w:r w:rsidRPr="006F101D">
              <w:rPr>
                <w:rFonts w:ascii="Times New Roman" w:eastAsia="Times New Roman" w:hAnsi="Times New Roman" w:cs="Times New Roman"/>
                <w:b/>
                <w:bCs/>
                <w:i/>
                <w:iCs/>
                <w:color w:val="000000"/>
                <w:lang w:val="en-US"/>
              </w:rPr>
              <w:t>of having been invited</w:t>
            </w:r>
            <w:r w:rsidRPr="006F101D">
              <w:rPr>
                <w:rFonts w:ascii="Times New Roman" w:eastAsia="Times New Roman" w:hAnsi="Times New Roman" w:cs="Times New Roman"/>
                <w:b/>
                <w:bCs/>
                <w:color w:val="000000"/>
                <w:lang w:val="en-US"/>
              </w:rPr>
              <w:t> to the party.</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Он гордился тем, что </w:t>
            </w:r>
            <w:r w:rsidRPr="006F101D">
              <w:rPr>
                <w:rFonts w:ascii="Times New Roman" w:eastAsia="Times New Roman" w:hAnsi="Times New Roman" w:cs="Times New Roman"/>
                <w:i/>
                <w:iCs/>
                <w:color w:val="000000"/>
              </w:rPr>
              <w:t>его пригласили</w:t>
            </w:r>
            <w:r w:rsidRPr="006F101D">
              <w:rPr>
                <w:rFonts w:ascii="Times New Roman" w:eastAsia="Times New Roman" w:hAnsi="Times New Roman" w:cs="Times New Roman"/>
                <w:color w:val="000000"/>
              </w:rPr>
              <w:t> на вечер.</w:t>
            </w:r>
          </w:p>
        </w:tc>
      </w:tr>
    </w:tbl>
    <w:p w:rsidR="008C4308" w:rsidRPr="008C4308" w:rsidRDefault="008C4308">
      <w:pPr>
        <w:rPr>
          <w:lang w:val="en-US"/>
        </w:rPr>
      </w:pPr>
    </w:p>
    <w:p w:rsidR="002763AA" w:rsidRPr="002763AA" w:rsidRDefault="002763AA" w:rsidP="002763AA">
      <w:pPr>
        <w:jc w:val="center"/>
        <w:rPr>
          <w:rFonts w:ascii="Times New Roman" w:eastAsia="Times New Roman" w:hAnsi="Times New Roman" w:cs="Times New Roman"/>
          <w:b/>
        </w:rPr>
      </w:pPr>
      <w:r w:rsidRPr="002763AA">
        <w:rPr>
          <w:rFonts w:ascii="Times New Roman" w:eastAsia="Times New Roman" w:hAnsi="Times New Roman" w:cs="Times New Roman"/>
          <w:b/>
        </w:rPr>
        <w:t>Условные придаточные предложения</w:t>
      </w:r>
    </w:p>
    <w:p w:rsidR="002763AA" w:rsidRPr="006F101D" w:rsidRDefault="002763AA" w:rsidP="00884A28">
      <w:pPr>
        <w:spacing w:before="90" w:after="90"/>
        <w:ind w:left="90" w:right="90"/>
        <w:rPr>
          <w:rFonts w:ascii="Times New Roman" w:eastAsia="Times New Roman" w:hAnsi="Times New Roman" w:cs="Times New Roman"/>
          <w:color w:val="000000"/>
        </w:rPr>
      </w:pPr>
      <w:r w:rsidRPr="006F101D">
        <w:rPr>
          <w:rFonts w:ascii="Times New Roman" w:eastAsia="Times New Roman" w:hAnsi="Times New Roman" w:cs="Times New Roman"/>
          <w:color w:val="000000"/>
        </w:rPr>
        <w:t>Условные предложения могут выражать реальные, маловер</w:t>
      </w:r>
      <w:r w:rsidRPr="006F101D">
        <w:rPr>
          <w:rFonts w:ascii="Times New Roman" w:eastAsia="Times New Roman" w:hAnsi="Times New Roman" w:cs="Times New Roman"/>
          <w:color w:val="000000"/>
        </w:rPr>
        <w:t>о</w:t>
      </w:r>
      <w:r w:rsidRPr="006F101D">
        <w:rPr>
          <w:rFonts w:ascii="Times New Roman" w:eastAsia="Times New Roman" w:hAnsi="Times New Roman" w:cs="Times New Roman"/>
          <w:color w:val="000000"/>
        </w:rPr>
        <w:t>ятные (условные предложения I типа) и нереальные условия (условные предложения II типа).</w:t>
      </w:r>
    </w:p>
    <w:p w:rsidR="002763AA" w:rsidRPr="002763AA" w:rsidRDefault="002763AA" w:rsidP="002763AA">
      <w:pPr>
        <w:jc w:val="center"/>
        <w:rPr>
          <w:rFonts w:ascii="Times New Roman" w:eastAsia="Times New Roman" w:hAnsi="Times New Roman" w:cs="Times New Roman"/>
          <w:b/>
        </w:rPr>
      </w:pPr>
      <w:r w:rsidRPr="002763AA">
        <w:rPr>
          <w:rFonts w:ascii="Times New Roman" w:eastAsia="Times New Roman" w:hAnsi="Times New Roman" w:cs="Times New Roman"/>
          <w:b/>
        </w:rPr>
        <w:t>Условные предложения I типа</w:t>
      </w:r>
    </w:p>
    <w:p w:rsidR="002763AA" w:rsidRPr="006F101D" w:rsidRDefault="002763AA" w:rsidP="00884A28">
      <w:pPr>
        <w:spacing w:before="90" w:after="90"/>
        <w:ind w:left="90" w:right="90"/>
        <w:rPr>
          <w:rFonts w:ascii="Times New Roman" w:eastAsia="Times New Roman" w:hAnsi="Times New Roman" w:cs="Times New Roman"/>
          <w:color w:val="000000"/>
        </w:rPr>
      </w:pPr>
      <w:r w:rsidRPr="006F101D">
        <w:rPr>
          <w:rFonts w:ascii="Times New Roman" w:eastAsia="Times New Roman" w:hAnsi="Times New Roman" w:cs="Times New Roman"/>
          <w:color w:val="000000"/>
        </w:rPr>
        <w:t>Условие, содержащееся в условном придаточном предлож</w:t>
      </w:r>
      <w:r w:rsidRPr="006F101D">
        <w:rPr>
          <w:rFonts w:ascii="Times New Roman" w:eastAsia="Times New Roman" w:hAnsi="Times New Roman" w:cs="Times New Roman"/>
          <w:color w:val="000000"/>
        </w:rPr>
        <w:t>е</w:t>
      </w:r>
      <w:r w:rsidRPr="006F101D">
        <w:rPr>
          <w:rFonts w:ascii="Times New Roman" w:eastAsia="Times New Roman" w:hAnsi="Times New Roman" w:cs="Times New Roman"/>
          <w:color w:val="000000"/>
        </w:rPr>
        <w:t>нии, рассматривается говорящим как реально предполага</w:t>
      </w:r>
      <w:r w:rsidRPr="006F101D">
        <w:rPr>
          <w:rFonts w:ascii="Times New Roman" w:eastAsia="Times New Roman" w:hAnsi="Times New Roman" w:cs="Times New Roman"/>
          <w:color w:val="000000"/>
        </w:rPr>
        <w:t>е</w:t>
      </w:r>
      <w:r w:rsidRPr="006F101D">
        <w:rPr>
          <w:rFonts w:ascii="Times New Roman" w:eastAsia="Times New Roman" w:hAnsi="Times New Roman" w:cs="Times New Roman"/>
          <w:color w:val="000000"/>
        </w:rPr>
        <w:t>мый факт, относящийся к настоящему, прошедшему или б</w:t>
      </w:r>
      <w:r w:rsidRPr="006F101D">
        <w:rPr>
          <w:rFonts w:ascii="Times New Roman" w:eastAsia="Times New Roman" w:hAnsi="Times New Roman" w:cs="Times New Roman"/>
          <w:color w:val="000000"/>
        </w:rPr>
        <w:t>у</w:t>
      </w:r>
      <w:r w:rsidRPr="006F101D">
        <w:rPr>
          <w:rFonts w:ascii="Times New Roman" w:eastAsia="Times New Roman" w:hAnsi="Times New Roman" w:cs="Times New Roman"/>
          <w:color w:val="000000"/>
        </w:rPr>
        <w:t>дущему временам. Сказуемые главного и придаточного предложений выражаются глаголами в формах изъявител</w:t>
      </w:r>
      <w:r w:rsidRPr="006F101D">
        <w:rPr>
          <w:rFonts w:ascii="Times New Roman" w:eastAsia="Times New Roman" w:hAnsi="Times New Roman" w:cs="Times New Roman"/>
          <w:color w:val="000000"/>
        </w:rPr>
        <w:t>ь</w:t>
      </w:r>
      <w:r w:rsidRPr="006F101D">
        <w:rPr>
          <w:rFonts w:ascii="Times New Roman" w:eastAsia="Times New Roman" w:hAnsi="Times New Roman" w:cs="Times New Roman"/>
          <w:color w:val="000000"/>
        </w:rPr>
        <w:t>ного наклонения.</w:t>
      </w:r>
    </w:p>
    <w:p w:rsidR="002763AA" w:rsidRPr="006F101D" w:rsidRDefault="002763AA" w:rsidP="00884A28">
      <w:pPr>
        <w:spacing w:after="180"/>
        <w:ind w:left="840" w:right="270"/>
        <w:rPr>
          <w:rFonts w:ascii="Times New Roman" w:eastAsia="Times New Roman" w:hAnsi="Times New Roman" w:cs="Times New Roman"/>
          <w:color w:val="000000"/>
        </w:rPr>
      </w:pPr>
      <w:r w:rsidRPr="006F101D">
        <w:rPr>
          <w:rFonts w:ascii="Times New Roman" w:eastAsia="Times New Roman" w:hAnsi="Times New Roman" w:cs="Times New Roman"/>
          <w:b/>
          <w:bCs/>
          <w:color w:val="000000"/>
          <w:lang w:val="en-US"/>
        </w:rPr>
        <w:t>If the weather </w:t>
      </w:r>
      <w:r w:rsidRPr="006F101D">
        <w:rPr>
          <w:rFonts w:ascii="Times New Roman" w:eastAsia="Times New Roman" w:hAnsi="Times New Roman" w:cs="Times New Roman"/>
          <w:b/>
          <w:bCs/>
          <w:i/>
          <w:iCs/>
          <w:color w:val="000000"/>
          <w:lang w:val="en-US"/>
        </w:rPr>
        <w:t>is nice</w:t>
      </w:r>
      <w:r w:rsidRPr="006F101D">
        <w:rPr>
          <w:rFonts w:ascii="Times New Roman" w:eastAsia="Times New Roman" w:hAnsi="Times New Roman" w:cs="Times New Roman"/>
          <w:b/>
          <w:bCs/>
          <w:color w:val="000000"/>
          <w:lang w:val="en-US"/>
        </w:rPr>
        <w:t>, we go for a walk.</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Если погода хорошая, мы ходим на прогулку.</w:t>
      </w:r>
      <w:r w:rsidRPr="006F101D">
        <w:rPr>
          <w:rFonts w:ascii="Times New Roman" w:eastAsia="Times New Roman" w:hAnsi="Times New Roman" w:cs="Times New Roman"/>
          <w:color w:val="000000"/>
        </w:rPr>
        <w:br/>
      </w:r>
      <w:r w:rsidRPr="006F101D">
        <w:rPr>
          <w:rFonts w:ascii="Times New Roman" w:eastAsia="Times New Roman" w:hAnsi="Times New Roman" w:cs="Times New Roman"/>
          <w:b/>
          <w:bCs/>
          <w:color w:val="000000"/>
          <w:lang w:val="en-US"/>
        </w:rPr>
        <w:t>If the weather </w:t>
      </w:r>
      <w:r w:rsidRPr="006F101D">
        <w:rPr>
          <w:rFonts w:ascii="Times New Roman" w:eastAsia="Times New Roman" w:hAnsi="Times New Roman" w:cs="Times New Roman"/>
          <w:b/>
          <w:bCs/>
          <w:i/>
          <w:iCs/>
          <w:color w:val="000000"/>
          <w:lang w:val="en-US"/>
        </w:rPr>
        <w:t>was nice</w:t>
      </w:r>
      <w:r w:rsidRPr="006F101D">
        <w:rPr>
          <w:rFonts w:ascii="Times New Roman" w:eastAsia="Times New Roman" w:hAnsi="Times New Roman" w:cs="Times New Roman"/>
          <w:b/>
          <w:bCs/>
          <w:color w:val="000000"/>
          <w:lang w:val="en-US"/>
        </w:rPr>
        <w:t>, we </w:t>
      </w:r>
      <w:r w:rsidRPr="006F101D">
        <w:rPr>
          <w:rFonts w:ascii="Times New Roman" w:eastAsia="Times New Roman" w:hAnsi="Times New Roman" w:cs="Times New Roman"/>
          <w:b/>
          <w:bCs/>
          <w:i/>
          <w:iCs/>
          <w:color w:val="000000"/>
          <w:lang w:val="en-US"/>
        </w:rPr>
        <w:t>went</w:t>
      </w:r>
      <w:r w:rsidRPr="006F101D">
        <w:rPr>
          <w:rFonts w:ascii="Times New Roman" w:eastAsia="Times New Roman" w:hAnsi="Times New Roman" w:cs="Times New Roman"/>
          <w:b/>
          <w:bCs/>
          <w:color w:val="000000"/>
          <w:lang w:val="en-US"/>
        </w:rPr>
        <w:t> for a walk.</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Если</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п</w:t>
      </w:r>
      <w:r w:rsidRPr="006F101D">
        <w:rPr>
          <w:rFonts w:ascii="Times New Roman" w:eastAsia="Times New Roman" w:hAnsi="Times New Roman" w:cs="Times New Roman"/>
          <w:color w:val="000000"/>
        </w:rPr>
        <w:t>о</w:t>
      </w:r>
      <w:r w:rsidRPr="006F101D">
        <w:rPr>
          <w:rFonts w:ascii="Times New Roman" w:eastAsia="Times New Roman" w:hAnsi="Times New Roman" w:cs="Times New Roman"/>
          <w:color w:val="000000"/>
        </w:rPr>
        <w:t>года</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была</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хорошая</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мы</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ходили</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на</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прогулку</w:t>
      </w:r>
      <w:r w:rsidRPr="006F101D">
        <w:rPr>
          <w:rFonts w:ascii="Times New Roman" w:eastAsia="Times New Roman" w:hAnsi="Times New Roman" w:cs="Times New Roman"/>
          <w:color w:val="000000"/>
          <w:lang w:val="en-US"/>
        </w:rPr>
        <w:t>.</w:t>
      </w:r>
      <w:r w:rsidRPr="006F101D">
        <w:rPr>
          <w:rFonts w:ascii="Times New Roman" w:eastAsia="Times New Roman" w:hAnsi="Times New Roman" w:cs="Times New Roman"/>
          <w:color w:val="000000"/>
          <w:lang w:val="en-US"/>
        </w:rPr>
        <w:br/>
      </w:r>
      <w:r w:rsidRPr="006F101D">
        <w:rPr>
          <w:rFonts w:ascii="Times New Roman" w:eastAsia="Times New Roman" w:hAnsi="Times New Roman" w:cs="Times New Roman"/>
          <w:b/>
          <w:bCs/>
          <w:color w:val="000000"/>
          <w:lang w:val="en-US"/>
        </w:rPr>
        <w:t>If the weather </w:t>
      </w:r>
      <w:r w:rsidRPr="006F101D">
        <w:rPr>
          <w:rFonts w:ascii="Times New Roman" w:eastAsia="Times New Roman" w:hAnsi="Times New Roman" w:cs="Times New Roman"/>
          <w:b/>
          <w:bCs/>
          <w:i/>
          <w:iCs/>
          <w:color w:val="000000"/>
          <w:lang w:val="en-US"/>
        </w:rPr>
        <w:t>is nice</w:t>
      </w:r>
      <w:r w:rsidRPr="006F101D">
        <w:rPr>
          <w:rFonts w:ascii="Times New Roman" w:eastAsia="Times New Roman" w:hAnsi="Times New Roman" w:cs="Times New Roman"/>
          <w:b/>
          <w:bCs/>
          <w:color w:val="000000"/>
          <w:lang w:val="en-US"/>
        </w:rPr>
        <w:t>, we'</w:t>
      </w:r>
      <w:r w:rsidRPr="006F101D">
        <w:rPr>
          <w:rFonts w:ascii="Times New Roman" w:eastAsia="Times New Roman" w:hAnsi="Times New Roman" w:cs="Times New Roman"/>
          <w:b/>
          <w:bCs/>
          <w:i/>
          <w:iCs/>
          <w:color w:val="000000"/>
          <w:lang w:val="en-US"/>
        </w:rPr>
        <w:t>ll go</w:t>
      </w:r>
      <w:r w:rsidRPr="006F101D">
        <w:rPr>
          <w:rFonts w:ascii="Times New Roman" w:eastAsia="Times New Roman" w:hAnsi="Times New Roman" w:cs="Times New Roman"/>
          <w:b/>
          <w:bCs/>
          <w:color w:val="000000"/>
          <w:lang w:val="en-US"/>
        </w:rPr>
        <w:t> for a walk.</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Если пог</w:t>
      </w:r>
      <w:r w:rsidRPr="006F101D">
        <w:rPr>
          <w:rFonts w:ascii="Times New Roman" w:eastAsia="Times New Roman" w:hAnsi="Times New Roman" w:cs="Times New Roman"/>
          <w:color w:val="000000"/>
        </w:rPr>
        <w:t>о</w:t>
      </w:r>
      <w:r w:rsidRPr="006F101D">
        <w:rPr>
          <w:rFonts w:ascii="Times New Roman" w:eastAsia="Times New Roman" w:hAnsi="Times New Roman" w:cs="Times New Roman"/>
          <w:color w:val="000000"/>
        </w:rPr>
        <w:t>да будет хорошая, мы пойдём на прогулку.</w:t>
      </w:r>
    </w:p>
    <w:p w:rsidR="002763AA" w:rsidRPr="002763AA" w:rsidRDefault="002763AA" w:rsidP="002763AA">
      <w:pPr>
        <w:jc w:val="center"/>
        <w:rPr>
          <w:rFonts w:ascii="Times New Roman" w:eastAsia="Times New Roman" w:hAnsi="Times New Roman" w:cs="Times New Roman"/>
          <w:b/>
        </w:rPr>
      </w:pPr>
      <w:r w:rsidRPr="002763AA">
        <w:rPr>
          <w:rFonts w:ascii="Times New Roman" w:eastAsia="Times New Roman" w:hAnsi="Times New Roman" w:cs="Times New Roman"/>
          <w:b/>
        </w:rPr>
        <w:t>Условные предложения II типа</w:t>
      </w:r>
    </w:p>
    <w:p w:rsidR="002763AA" w:rsidRPr="006F101D" w:rsidRDefault="002763AA" w:rsidP="00884A28">
      <w:pPr>
        <w:spacing w:before="90" w:after="90"/>
        <w:ind w:left="90" w:right="90"/>
        <w:rPr>
          <w:rFonts w:ascii="Times New Roman" w:eastAsia="Times New Roman" w:hAnsi="Times New Roman" w:cs="Times New Roman"/>
          <w:color w:val="000000"/>
        </w:rPr>
      </w:pPr>
      <w:r w:rsidRPr="006F101D">
        <w:rPr>
          <w:rFonts w:ascii="Times New Roman" w:eastAsia="Times New Roman" w:hAnsi="Times New Roman" w:cs="Times New Roman"/>
          <w:color w:val="000000"/>
        </w:rPr>
        <w:t>Условие, содержащееся в условном придаточном предлож</w:t>
      </w:r>
      <w:r w:rsidRPr="006F101D">
        <w:rPr>
          <w:rFonts w:ascii="Times New Roman" w:eastAsia="Times New Roman" w:hAnsi="Times New Roman" w:cs="Times New Roman"/>
          <w:color w:val="000000"/>
        </w:rPr>
        <w:t>е</w:t>
      </w:r>
      <w:r w:rsidRPr="006F101D">
        <w:rPr>
          <w:rFonts w:ascii="Times New Roman" w:eastAsia="Times New Roman" w:hAnsi="Times New Roman" w:cs="Times New Roman"/>
          <w:color w:val="000000"/>
        </w:rPr>
        <w:t xml:space="preserve">нии, рассматривается </w:t>
      </w:r>
      <w:proofErr w:type="gramStart"/>
      <w:r w:rsidRPr="006F101D">
        <w:rPr>
          <w:rFonts w:ascii="Times New Roman" w:eastAsia="Times New Roman" w:hAnsi="Times New Roman" w:cs="Times New Roman"/>
          <w:color w:val="000000"/>
        </w:rPr>
        <w:t>говорящим</w:t>
      </w:r>
      <w:proofErr w:type="gramEnd"/>
      <w:r w:rsidRPr="006F101D">
        <w:rPr>
          <w:rFonts w:ascii="Times New Roman" w:eastAsia="Times New Roman" w:hAnsi="Times New Roman" w:cs="Times New Roman"/>
          <w:color w:val="000000"/>
        </w:rPr>
        <w:t xml:space="preserve"> как маловероятное. Для в</w:t>
      </w:r>
      <w:r w:rsidRPr="006F101D">
        <w:rPr>
          <w:rFonts w:ascii="Times New Roman" w:eastAsia="Times New Roman" w:hAnsi="Times New Roman" w:cs="Times New Roman"/>
          <w:color w:val="000000"/>
        </w:rPr>
        <w:t>ы</w:t>
      </w:r>
      <w:r w:rsidRPr="006F101D">
        <w:rPr>
          <w:rFonts w:ascii="Times New Roman" w:eastAsia="Times New Roman" w:hAnsi="Times New Roman" w:cs="Times New Roman"/>
          <w:color w:val="000000"/>
        </w:rPr>
        <w:t>ражения малой вероятности осуществления действия в настоящем или будущем временах сказуемое главного пре</w:t>
      </w:r>
      <w:r w:rsidRPr="006F101D">
        <w:rPr>
          <w:rFonts w:ascii="Times New Roman" w:eastAsia="Times New Roman" w:hAnsi="Times New Roman" w:cs="Times New Roman"/>
          <w:color w:val="000000"/>
        </w:rPr>
        <w:t>д</w:t>
      </w:r>
      <w:r w:rsidRPr="006F101D">
        <w:rPr>
          <w:rFonts w:ascii="Times New Roman" w:eastAsia="Times New Roman" w:hAnsi="Times New Roman" w:cs="Times New Roman"/>
          <w:color w:val="000000"/>
        </w:rPr>
        <w:lastRenderedPageBreak/>
        <w:t>ложения употребляется в форме сослагательного наклон</w:t>
      </w:r>
      <w:r w:rsidRPr="006F101D">
        <w:rPr>
          <w:rFonts w:ascii="Times New Roman" w:eastAsia="Times New Roman" w:hAnsi="Times New Roman" w:cs="Times New Roman"/>
          <w:color w:val="000000"/>
        </w:rPr>
        <w:t>е</w:t>
      </w:r>
      <w:r w:rsidRPr="006F101D">
        <w:rPr>
          <w:rFonts w:ascii="Times New Roman" w:eastAsia="Times New Roman" w:hAnsi="Times New Roman" w:cs="Times New Roman"/>
          <w:color w:val="000000"/>
        </w:rPr>
        <w:t>ния </w:t>
      </w:r>
      <w:r w:rsidRPr="006F101D">
        <w:rPr>
          <w:rFonts w:ascii="Times New Roman" w:eastAsia="Times New Roman" w:hAnsi="Times New Roman" w:cs="Times New Roman"/>
          <w:b/>
          <w:bCs/>
          <w:color w:val="000000"/>
        </w:rPr>
        <w:t>should / would + Indefinite Infinitive без to</w:t>
      </w:r>
      <w:r w:rsidRPr="006F101D">
        <w:rPr>
          <w:rFonts w:ascii="Times New Roman" w:eastAsia="Times New Roman" w:hAnsi="Times New Roman" w:cs="Times New Roman"/>
          <w:color w:val="000000"/>
        </w:rPr>
        <w:t>, а сказуемое придаточного предложения - в форме сослагательного наклонения, аналогичной </w:t>
      </w:r>
      <w:r w:rsidRPr="006F101D">
        <w:rPr>
          <w:rFonts w:ascii="Times New Roman" w:eastAsia="Times New Roman" w:hAnsi="Times New Roman" w:cs="Times New Roman"/>
          <w:b/>
          <w:bCs/>
          <w:color w:val="000000"/>
        </w:rPr>
        <w:t>Past Indefinite</w:t>
      </w:r>
      <w:r w:rsidRPr="006F101D">
        <w:rPr>
          <w:rFonts w:ascii="Times New Roman" w:eastAsia="Times New Roman" w:hAnsi="Times New Roman" w:cs="Times New Roman"/>
          <w:color w:val="000000"/>
        </w:rPr>
        <w:t> или were для всех лиц от глагола </w:t>
      </w:r>
      <w:r w:rsidRPr="006F101D">
        <w:rPr>
          <w:rFonts w:ascii="Times New Roman" w:eastAsia="Times New Roman" w:hAnsi="Times New Roman" w:cs="Times New Roman"/>
          <w:b/>
          <w:bCs/>
          <w:color w:val="000000"/>
        </w:rPr>
        <w:t>to be</w:t>
      </w:r>
      <w:r w:rsidRPr="006F101D">
        <w:rPr>
          <w:rFonts w:ascii="Times New Roman" w:eastAsia="Times New Roman" w:hAnsi="Times New Roman" w:cs="Times New Roman"/>
          <w:color w:val="000000"/>
        </w:rPr>
        <w:t>.</w:t>
      </w:r>
    </w:p>
    <w:p w:rsidR="002763AA" w:rsidRPr="006F101D" w:rsidRDefault="002763AA" w:rsidP="00884A28">
      <w:pPr>
        <w:spacing w:after="180"/>
        <w:ind w:left="840" w:right="270"/>
        <w:rPr>
          <w:rFonts w:ascii="Times New Roman" w:eastAsia="Times New Roman" w:hAnsi="Times New Roman" w:cs="Times New Roman"/>
          <w:color w:val="000000"/>
          <w:lang w:val="en-US"/>
        </w:rPr>
      </w:pPr>
      <w:r w:rsidRPr="006F101D">
        <w:rPr>
          <w:rFonts w:ascii="Times New Roman" w:eastAsia="Times New Roman" w:hAnsi="Times New Roman" w:cs="Times New Roman"/>
          <w:b/>
          <w:bCs/>
          <w:color w:val="000000"/>
          <w:lang w:val="en-US"/>
        </w:rPr>
        <w:t>If he </w:t>
      </w:r>
      <w:r w:rsidRPr="006F101D">
        <w:rPr>
          <w:rFonts w:ascii="Times New Roman" w:eastAsia="Times New Roman" w:hAnsi="Times New Roman" w:cs="Times New Roman"/>
          <w:b/>
          <w:bCs/>
          <w:i/>
          <w:iCs/>
          <w:color w:val="000000"/>
          <w:lang w:val="en-US"/>
        </w:rPr>
        <w:t>were</w:t>
      </w:r>
      <w:r w:rsidRPr="006F101D">
        <w:rPr>
          <w:rFonts w:ascii="Times New Roman" w:eastAsia="Times New Roman" w:hAnsi="Times New Roman" w:cs="Times New Roman"/>
          <w:b/>
          <w:bCs/>
          <w:color w:val="000000"/>
          <w:lang w:val="en-US"/>
        </w:rPr>
        <w:t> free, he </w:t>
      </w:r>
      <w:r w:rsidRPr="006F101D">
        <w:rPr>
          <w:rFonts w:ascii="Times New Roman" w:eastAsia="Times New Roman" w:hAnsi="Times New Roman" w:cs="Times New Roman"/>
          <w:b/>
          <w:bCs/>
          <w:i/>
          <w:iCs/>
          <w:color w:val="000000"/>
          <w:lang w:val="en-US"/>
        </w:rPr>
        <w:t>would do</w:t>
      </w:r>
      <w:r w:rsidRPr="006F101D">
        <w:rPr>
          <w:rFonts w:ascii="Times New Roman" w:eastAsia="Times New Roman" w:hAnsi="Times New Roman" w:cs="Times New Roman"/>
          <w:b/>
          <w:bCs/>
          <w:color w:val="000000"/>
          <w:lang w:val="en-US"/>
        </w:rPr>
        <w:t> it.</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Если </w:t>
      </w:r>
      <w:r w:rsidRPr="006F101D">
        <w:rPr>
          <w:rFonts w:ascii="Times New Roman" w:eastAsia="Times New Roman" w:hAnsi="Times New Roman" w:cs="Times New Roman"/>
          <w:i/>
          <w:iCs/>
          <w:color w:val="000000"/>
        </w:rPr>
        <w:t>бы</w:t>
      </w:r>
      <w:r w:rsidRPr="006F101D">
        <w:rPr>
          <w:rFonts w:ascii="Times New Roman" w:eastAsia="Times New Roman" w:hAnsi="Times New Roman" w:cs="Times New Roman"/>
          <w:color w:val="000000"/>
        </w:rPr>
        <w:t> он </w:t>
      </w:r>
      <w:r w:rsidRPr="006F101D">
        <w:rPr>
          <w:rFonts w:ascii="Times New Roman" w:eastAsia="Times New Roman" w:hAnsi="Times New Roman" w:cs="Times New Roman"/>
          <w:i/>
          <w:iCs/>
          <w:color w:val="000000"/>
        </w:rPr>
        <w:t>был св</w:t>
      </w:r>
      <w:r w:rsidRPr="006F101D">
        <w:rPr>
          <w:rFonts w:ascii="Times New Roman" w:eastAsia="Times New Roman" w:hAnsi="Times New Roman" w:cs="Times New Roman"/>
          <w:i/>
          <w:iCs/>
          <w:color w:val="000000"/>
        </w:rPr>
        <w:t>о</w:t>
      </w:r>
      <w:r w:rsidRPr="006F101D">
        <w:rPr>
          <w:rFonts w:ascii="Times New Roman" w:eastAsia="Times New Roman" w:hAnsi="Times New Roman" w:cs="Times New Roman"/>
          <w:i/>
          <w:iCs/>
          <w:color w:val="000000"/>
        </w:rPr>
        <w:t>боден</w:t>
      </w:r>
      <w:r w:rsidRPr="006F101D">
        <w:rPr>
          <w:rFonts w:ascii="Times New Roman" w:eastAsia="Times New Roman" w:hAnsi="Times New Roman" w:cs="Times New Roman"/>
          <w:color w:val="000000"/>
        </w:rPr>
        <w:t>, он </w:t>
      </w:r>
      <w:r w:rsidRPr="006F101D">
        <w:rPr>
          <w:rFonts w:ascii="Times New Roman" w:eastAsia="Times New Roman" w:hAnsi="Times New Roman" w:cs="Times New Roman"/>
          <w:i/>
          <w:iCs/>
          <w:color w:val="000000"/>
        </w:rPr>
        <w:t>бы</w:t>
      </w:r>
      <w:r w:rsidRPr="006F101D">
        <w:rPr>
          <w:rFonts w:ascii="Times New Roman" w:eastAsia="Times New Roman" w:hAnsi="Times New Roman" w:cs="Times New Roman"/>
          <w:color w:val="000000"/>
        </w:rPr>
        <w:t> это </w:t>
      </w:r>
      <w:r w:rsidRPr="006F101D">
        <w:rPr>
          <w:rFonts w:ascii="Times New Roman" w:eastAsia="Times New Roman" w:hAnsi="Times New Roman" w:cs="Times New Roman"/>
          <w:i/>
          <w:iCs/>
          <w:color w:val="000000"/>
        </w:rPr>
        <w:t>сделал</w:t>
      </w:r>
      <w:r w:rsidRPr="006F101D">
        <w:rPr>
          <w:rFonts w:ascii="Times New Roman" w:eastAsia="Times New Roman" w:hAnsi="Times New Roman" w:cs="Times New Roman"/>
          <w:color w:val="000000"/>
        </w:rPr>
        <w:t>.</w:t>
      </w:r>
      <w:r w:rsidRPr="006F101D">
        <w:rPr>
          <w:rFonts w:ascii="Times New Roman" w:eastAsia="Times New Roman" w:hAnsi="Times New Roman" w:cs="Times New Roman"/>
          <w:color w:val="000000"/>
        </w:rPr>
        <w:br/>
      </w:r>
      <w:r w:rsidRPr="006F101D">
        <w:rPr>
          <w:rFonts w:ascii="Times New Roman" w:eastAsia="Times New Roman" w:hAnsi="Times New Roman" w:cs="Times New Roman"/>
          <w:b/>
          <w:bCs/>
          <w:color w:val="000000"/>
          <w:lang w:val="en-US"/>
        </w:rPr>
        <w:t>If we </w:t>
      </w:r>
      <w:r w:rsidRPr="006F101D">
        <w:rPr>
          <w:rFonts w:ascii="Times New Roman" w:eastAsia="Times New Roman" w:hAnsi="Times New Roman" w:cs="Times New Roman"/>
          <w:b/>
          <w:bCs/>
          <w:i/>
          <w:iCs/>
          <w:color w:val="000000"/>
          <w:lang w:val="en-US"/>
        </w:rPr>
        <w:t>paid more attention</w:t>
      </w:r>
      <w:r w:rsidRPr="006F101D">
        <w:rPr>
          <w:rFonts w:ascii="Times New Roman" w:eastAsia="Times New Roman" w:hAnsi="Times New Roman" w:cs="Times New Roman"/>
          <w:b/>
          <w:bCs/>
          <w:color w:val="000000"/>
          <w:lang w:val="en-US"/>
        </w:rPr>
        <w:t> to grammar, we </w:t>
      </w:r>
      <w:r w:rsidRPr="006F101D">
        <w:rPr>
          <w:rFonts w:ascii="Times New Roman" w:eastAsia="Times New Roman" w:hAnsi="Times New Roman" w:cs="Times New Roman"/>
          <w:b/>
          <w:bCs/>
          <w:i/>
          <w:iCs/>
          <w:color w:val="000000"/>
          <w:lang w:val="en-US"/>
        </w:rPr>
        <w:t>should know</w:t>
      </w:r>
      <w:r w:rsidRPr="006F101D">
        <w:rPr>
          <w:rFonts w:ascii="Times New Roman" w:eastAsia="Times New Roman" w:hAnsi="Times New Roman" w:cs="Times New Roman"/>
          <w:b/>
          <w:bCs/>
          <w:color w:val="000000"/>
          <w:lang w:val="en-US"/>
        </w:rPr>
        <w:t> the language better.</w:t>
      </w:r>
      <w:r w:rsidRPr="006F101D">
        <w:rPr>
          <w:rFonts w:ascii="Times New Roman" w:eastAsia="Times New Roman" w:hAnsi="Times New Roman" w:cs="Times New Roman"/>
          <w:color w:val="000000"/>
        </w:rPr>
        <w:t>Если</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i/>
          <w:iCs/>
          <w:color w:val="000000"/>
        </w:rPr>
        <w:t>бы</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мы</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i/>
          <w:iCs/>
          <w:color w:val="000000"/>
        </w:rPr>
        <w:t>уделяли</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грамматике</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больше</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вн</w:t>
      </w:r>
      <w:r w:rsidRPr="006F101D">
        <w:rPr>
          <w:rFonts w:ascii="Times New Roman" w:eastAsia="Times New Roman" w:hAnsi="Times New Roman" w:cs="Times New Roman"/>
          <w:color w:val="000000"/>
        </w:rPr>
        <w:t>и</w:t>
      </w:r>
      <w:r w:rsidRPr="006F101D">
        <w:rPr>
          <w:rFonts w:ascii="Times New Roman" w:eastAsia="Times New Roman" w:hAnsi="Times New Roman" w:cs="Times New Roman"/>
          <w:color w:val="000000"/>
        </w:rPr>
        <w:t>мания</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мы</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i/>
          <w:iCs/>
          <w:color w:val="000000"/>
        </w:rPr>
        <w:t>бы</w:t>
      </w:r>
      <w:r w:rsidRPr="006F101D">
        <w:rPr>
          <w:rFonts w:ascii="Times New Roman" w:eastAsia="Times New Roman" w:hAnsi="Times New Roman" w:cs="Times New Roman"/>
          <w:i/>
          <w:iCs/>
          <w:color w:val="000000"/>
          <w:lang w:val="en-US"/>
        </w:rPr>
        <w:t xml:space="preserve"> </w:t>
      </w:r>
      <w:r w:rsidRPr="006F101D">
        <w:rPr>
          <w:rFonts w:ascii="Times New Roman" w:eastAsia="Times New Roman" w:hAnsi="Times New Roman" w:cs="Times New Roman"/>
          <w:i/>
          <w:iCs/>
          <w:color w:val="000000"/>
        </w:rPr>
        <w:t>знали</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язык</w:t>
      </w:r>
      <w:r w:rsidRPr="006F101D">
        <w:rPr>
          <w:rFonts w:ascii="Times New Roman" w:eastAsia="Times New Roman" w:hAnsi="Times New Roman" w:cs="Times New Roman"/>
          <w:color w:val="000000"/>
          <w:lang w:val="en-US"/>
        </w:rPr>
        <w:t xml:space="preserve"> </w:t>
      </w:r>
      <w:r w:rsidRPr="006F101D">
        <w:rPr>
          <w:rFonts w:ascii="Times New Roman" w:eastAsia="Times New Roman" w:hAnsi="Times New Roman" w:cs="Times New Roman"/>
          <w:color w:val="000000"/>
        </w:rPr>
        <w:t>лучше</w:t>
      </w:r>
      <w:r w:rsidRPr="006F101D">
        <w:rPr>
          <w:rFonts w:ascii="Times New Roman" w:eastAsia="Times New Roman" w:hAnsi="Times New Roman" w:cs="Times New Roman"/>
          <w:color w:val="000000"/>
          <w:lang w:val="en-US"/>
        </w:rPr>
        <w:t>.</w:t>
      </w:r>
    </w:p>
    <w:p w:rsidR="002763AA" w:rsidRPr="002763AA" w:rsidRDefault="002763AA" w:rsidP="002763AA">
      <w:pPr>
        <w:jc w:val="center"/>
        <w:rPr>
          <w:rFonts w:ascii="Times New Roman" w:eastAsia="Times New Roman" w:hAnsi="Times New Roman" w:cs="Times New Roman"/>
          <w:b/>
        </w:rPr>
      </w:pPr>
      <w:r w:rsidRPr="002763AA">
        <w:rPr>
          <w:rFonts w:ascii="Times New Roman" w:eastAsia="Times New Roman" w:hAnsi="Times New Roman" w:cs="Times New Roman"/>
          <w:b/>
        </w:rPr>
        <w:t>Условные предложения III типа.</w:t>
      </w:r>
    </w:p>
    <w:p w:rsidR="002763AA" w:rsidRPr="002763AA" w:rsidRDefault="002763AA" w:rsidP="00884A28">
      <w:pPr>
        <w:ind w:left="300" w:hanging="300"/>
        <w:rPr>
          <w:rFonts w:ascii="Times New Roman" w:eastAsia="Times New Roman" w:hAnsi="Times New Roman" w:cs="Times New Roman"/>
          <w:color w:val="000000" w:themeColor="text1"/>
        </w:rPr>
      </w:pPr>
      <w:r w:rsidRPr="002763AA">
        <w:rPr>
          <w:rFonts w:ascii="Times New Roman" w:eastAsia="Times New Roman" w:hAnsi="Times New Roman" w:cs="Times New Roman"/>
          <w:color w:val="000000" w:themeColor="text1"/>
        </w:rPr>
        <w:t>Условие, содержащееся в условном придаточном предлож</w:t>
      </w:r>
      <w:r w:rsidRPr="002763AA">
        <w:rPr>
          <w:rFonts w:ascii="Times New Roman" w:eastAsia="Times New Roman" w:hAnsi="Times New Roman" w:cs="Times New Roman"/>
          <w:color w:val="000000" w:themeColor="text1"/>
        </w:rPr>
        <w:t>е</w:t>
      </w:r>
      <w:r w:rsidRPr="002763AA">
        <w:rPr>
          <w:rFonts w:ascii="Times New Roman" w:eastAsia="Times New Roman" w:hAnsi="Times New Roman" w:cs="Times New Roman"/>
          <w:color w:val="000000" w:themeColor="text1"/>
        </w:rPr>
        <w:t xml:space="preserve">нии, рассматривается </w:t>
      </w:r>
      <w:proofErr w:type="gramStart"/>
      <w:r w:rsidRPr="002763AA">
        <w:rPr>
          <w:rFonts w:ascii="Times New Roman" w:eastAsia="Times New Roman" w:hAnsi="Times New Roman" w:cs="Times New Roman"/>
          <w:color w:val="000000" w:themeColor="text1"/>
        </w:rPr>
        <w:t>говорящим</w:t>
      </w:r>
      <w:proofErr w:type="gramEnd"/>
      <w:r w:rsidRPr="002763AA">
        <w:rPr>
          <w:rFonts w:ascii="Times New Roman" w:eastAsia="Times New Roman" w:hAnsi="Times New Roman" w:cs="Times New Roman"/>
          <w:color w:val="000000" w:themeColor="text1"/>
        </w:rPr>
        <w:t xml:space="preserve"> как неосуществимое, так как относится к </w:t>
      </w:r>
      <w:r w:rsidRPr="002763AA">
        <w:rPr>
          <w:rFonts w:ascii="Times New Roman" w:eastAsia="Times New Roman" w:hAnsi="Times New Roman" w:cs="Times New Roman"/>
          <w:i/>
          <w:iCs/>
          <w:color w:val="000000" w:themeColor="text1"/>
        </w:rPr>
        <w:t>прошлому</w:t>
      </w:r>
      <w:r w:rsidRPr="002763AA">
        <w:rPr>
          <w:rFonts w:ascii="Times New Roman" w:eastAsia="Times New Roman" w:hAnsi="Times New Roman" w:cs="Times New Roman"/>
          <w:color w:val="000000" w:themeColor="text1"/>
        </w:rPr>
        <w:t> времени. Сказуемое главного предложения употребляется в форме сослагательного наклонения </w:t>
      </w:r>
      <w:r w:rsidRPr="002763AA">
        <w:rPr>
          <w:rFonts w:ascii="Times New Roman" w:eastAsia="Times New Roman" w:hAnsi="Times New Roman" w:cs="Times New Roman"/>
          <w:b/>
          <w:bCs/>
          <w:color w:val="000000" w:themeColor="text1"/>
        </w:rPr>
        <w:t>should / would + Perfect Infinitive</w:t>
      </w:r>
      <w:r w:rsidRPr="002763AA">
        <w:rPr>
          <w:rFonts w:ascii="Times New Roman" w:eastAsia="Times New Roman" w:hAnsi="Times New Roman" w:cs="Times New Roman"/>
          <w:color w:val="000000" w:themeColor="text1"/>
        </w:rPr>
        <w:t>, а сказуемое придаточного предложения в форме сослагательного накл</w:t>
      </w:r>
      <w:r w:rsidRPr="002763AA">
        <w:rPr>
          <w:rFonts w:ascii="Times New Roman" w:eastAsia="Times New Roman" w:hAnsi="Times New Roman" w:cs="Times New Roman"/>
          <w:color w:val="000000" w:themeColor="text1"/>
        </w:rPr>
        <w:t>о</w:t>
      </w:r>
      <w:r w:rsidRPr="002763AA">
        <w:rPr>
          <w:rFonts w:ascii="Times New Roman" w:eastAsia="Times New Roman" w:hAnsi="Times New Roman" w:cs="Times New Roman"/>
          <w:color w:val="000000" w:themeColor="text1"/>
        </w:rPr>
        <w:t>нения, аналогичной </w:t>
      </w:r>
      <w:r w:rsidRPr="002763AA">
        <w:rPr>
          <w:rFonts w:ascii="Times New Roman" w:eastAsia="Times New Roman" w:hAnsi="Times New Roman" w:cs="Times New Roman"/>
          <w:b/>
          <w:bCs/>
          <w:color w:val="000000" w:themeColor="text1"/>
        </w:rPr>
        <w:t>Past Perfect</w:t>
      </w:r>
      <w:r w:rsidRPr="002763AA">
        <w:rPr>
          <w:rFonts w:ascii="Times New Roman" w:eastAsia="Times New Roman" w:hAnsi="Times New Roman" w:cs="Times New Roman"/>
          <w:color w:val="000000" w:themeColor="text1"/>
        </w:rPr>
        <w:t>.</w:t>
      </w:r>
    </w:p>
    <w:p w:rsidR="002763AA" w:rsidRPr="006F101D" w:rsidRDefault="002763AA" w:rsidP="00884A28">
      <w:pPr>
        <w:spacing w:after="180"/>
        <w:ind w:left="840" w:right="270"/>
        <w:rPr>
          <w:rFonts w:ascii="Times New Roman" w:eastAsia="Times New Roman" w:hAnsi="Times New Roman" w:cs="Times New Roman"/>
          <w:color w:val="000000"/>
        </w:rPr>
      </w:pPr>
      <w:r w:rsidRPr="006F101D">
        <w:rPr>
          <w:rFonts w:ascii="Times New Roman" w:eastAsia="Times New Roman" w:hAnsi="Times New Roman" w:cs="Times New Roman"/>
          <w:b/>
          <w:bCs/>
          <w:color w:val="000000"/>
          <w:lang w:val="en-US"/>
        </w:rPr>
        <w:t>I </w:t>
      </w:r>
      <w:r w:rsidRPr="006F101D">
        <w:rPr>
          <w:rFonts w:ascii="Times New Roman" w:eastAsia="Times New Roman" w:hAnsi="Times New Roman" w:cs="Times New Roman"/>
          <w:b/>
          <w:bCs/>
          <w:i/>
          <w:iCs/>
          <w:color w:val="000000"/>
          <w:lang w:val="en-US"/>
        </w:rPr>
        <w:t>should not have been late</w:t>
      </w:r>
      <w:r w:rsidRPr="006F101D">
        <w:rPr>
          <w:rFonts w:ascii="Times New Roman" w:eastAsia="Times New Roman" w:hAnsi="Times New Roman" w:cs="Times New Roman"/>
          <w:b/>
          <w:bCs/>
          <w:color w:val="000000"/>
          <w:lang w:val="en-US"/>
        </w:rPr>
        <w:t> yesterday, if my watch </w:t>
      </w:r>
      <w:r w:rsidRPr="006F101D">
        <w:rPr>
          <w:rFonts w:ascii="Times New Roman" w:eastAsia="Times New Roman" w:hAnsi="Times New Roman" w:cs="Times New Roman"/>
          <w:b/>
          <w:bCs/>
          <w:i/>
          <w:iCs/>
          <w:color w:val="000000"/>
          <w:lang w:val="en-US"/>
        </w:rPr>
        <w:t xml:space="preserve">had been </w:t>
      </w:r>
      <w:proofErr w:type="gramStart"/>
      <w:r w:rsidRPr="006F101D">
        <w:rPr>
          <w:rFonts w:ascii="Times New Roman" w:eastAsia="Times New Roman" w:hAnsi="Times New Roman" w:cs="Times New Roman"/>
          <w:b/>
          <w:bCs/>
          <w:i/>
          <w:iCs/>
          <w:color w:val="000000"/>
          <w:lang w:val="en-US"/>
        </w:rPr>
        <w:t>write</w:t>
      </w:r>
      <w:proofErr w:type="gramEnd"/>
      <w:r w:rsidRPr="006F101D">
        <w:rPr>
          <w:rFonts w:ascii="Times New Roman" w:eastAsia="Times New Roman" w:hAnsi="Times New Roman" w:cs="Times New Roman"/>
          <w:b/>
          <w:bCs/>
          <w:color w:val="000000"/>
          <w:lang w:val="en-US"/>
        </w:rPr>
        <w:t>.</w:t>
      </w:r>
      <w:r w:rsidRPr="006F101D">
        <w:rPr>
          <w:rFonts w:ascii="Times New Roman" w:eastAsia="Times New Roman" w:hAnsi="Times New Roman" w:cs="Times New Roman"/>
          <w:color w:val="000000"/>
          <w:lang w:val="en-US"/>
        </w:rPr>
        <w:t> </w:t>
      </w:r>
      <w:r w:rsidRPr="006F101D">
        <w:rPr>
          <w:rFonts w:ascii="Times New Roman" w:eastAsia="Times New Roman" w:hAnsi="Times New Roman" w:cs="Times New Roman"/>
          <w:color w:val="000000"/>
        </w:rPr>
        <w:t>Я </w:t>
      </w:r>
      <w:r w:rsidRPr="006F101D">
        <w:rPr>
          <w:rFonts w:ascii="Times New Roman" w:eastAsia="Times New Roman" w:hAnsi="Times New Roman" w:cs="Times New Roman"/>
          <w:i/>
          <w:iCs/>
          <w:color w:val="000000"/>
        </w:rPr>
        <w:t>бы не опоздал</w:t>
      </w:r>
      <w:r w:rsidRPr="006F101D">
        <w:rPr>
          <w:rFonts w:ascii="Times New Roman" w:eastAsia="Times New Roman" w:hAnsi="Times New Roman" w:cs="Times New Roman"/>
          <w:color w:val="000000"/>
        </w:rPr>
        <w:t> вчера, е</w:t>
      </w:r>
      <w:r w:rsidRPr="006F101D">
        <w:rPr>
          <w:rFonts w:ascii="Times New Roman" w:eastAsia="Times New Roman" w:hAnsi="Times New Roman" w:cs="Times New Roman"/>
          <w:color w:val="000000"/>
        </w:rPr>
        <w:t>с</w:t>
      </w:r>
      <w:r w:rsidRPr="006F101D">
        <w:rPr>
          <w:rFonts w:ascii="Times New Roman" w:eastAsia="Times New Roman" w:hAnsi="Times New Roman" w:cs="Times New Roman"/>
          <w:color w:val="000000"/>
        </w:rPr>
        <w:t>ли </w:t>
      </w:r>
      <w:r w:rsidRPr="006F101D">
        <w:rPr>
          <w:rFonts w:ascii="Times New Roman" w:eastAsia="Times New Roman" w:hAnsi="Times New Roman" w:cs="Times New Roman"/>
          <w:i/>
          <w:iCs/>
          <w:color w:val="000000"/>
        </w:rPr>
        <w:t>бы</w:t>
      </w:r>
      <w:r w:rsidRPr="006F101D">
        <w:rPr>
          <w:rFonts w:ascii="Times New Roman" w:eastAsia="Times New Roman" w:hAnsi="Times New Roman" w:cs="Times New Roman"/>
          <w:color w:val="000000"/>
        </w:rPr>
        <w:t> мои часы </w:t>
      </w:r>
      <w:r w:rsidRPr="006F101D">
        <w:rPr>
          <w:rFonts w:ascii="Times New Roman" w:eastAsia="Times New Roman" w:hAnsi="Times New Roman" w:cs="Times New Roman"/>
          <w:i/>
          <w:iCs/>
          <w:color w:val="000000"/>
        </w:rPr>
        <w:t>шли</w:t>
      </w:r>
      <w:r w:rsidRPr="006F101D">
        <w:rPr>
          <w:rFonts w:ascii="Times New Roman" w:eastAsia="Times New Roman" w:hAnsi="Times New Roman" w:cs="Times New Roman"/>
          <w:color w:val="000000"/>
        </w:rPr>
        <w:t> правильно.</w:t>
      </w:r>
    </w:p>
    <w:p w:rsidR="002763AA" w:rsidRPr="002763AA" w:rsidRDefault="002763AA" w:rsidP="002763AA">
      <w:pPr>
        <w:jc w:val="center"/>
        <w:rPr>
          <w:rFonts w:ascii="Times New Roman" w:eastAsia="Times New Roman" w:hAnsi="Times New Roman" w:cs="Times New Roman"/>
          <w:b/>
        </w:rPr>
      </w:pPr>
      <w:r w:rsidRPr="002763AA">
        <w:rPr>
          <w:rFonts w:ascii="Times New Roman" w:eastAsia="Times New Roman" w:hAnsi="Times New Roman" w:cs="Times New Roman"/>
          <w:b/>
        </w:rPr>
        <w:t>Союзы условных придаточных предложений.</w:t>
      </w:r>
    </w:p>
    <w:p w:rsidR="002763AA" w:rsidRPr="002763AA" w:rsidRDefault="002763AA" w:rsidP="002763AA">
      <w:pPr>
        <w:spacing w:before="90" w:after="90"/>
        <w:ind w:left="90" w:right="90"/>
        <w:rPr>
          <w:rFonts w:ascii="Times New Roman" w:eastAsia="Times New Roman" w:hAnsi="Times New Roman" w:cs="Times New Roman"/>
          <w:color w:val="000000"/>
        </w:rPr>
      </w:pPr>
      <w:r w:rsidRPr="006F101D">
        <w:rPr>
          <w:rFonts w:ascii="Times New Roman" w:eastAsia="Times New Roman" w:hAnsi="Times New Roman" w:cs="Times New Roman"/>
          <w:b/>
          <w:bCs/>
          <w:color w:val="000000"/>
        </w:rPr>
        <w:t>if</w:t>
      </w:r>
      <w:r w:rsidR="00E35C00">
        <w:rPr>
          <w:rFonts w:ascii="Times New Roman" w:eastAsia="Times New Roman" w:hAnsi="Times New Roman" w:cs="Times New Roman"/>
          <w:color w:val="000000"/>
        </w:rPr>
        <w:t> –</w:t>
      </w:r>
      <w:r w:rsidRPr="006F101D">
        <w:rPr>
          <w:rFonts w:ascii="Times New Roman" w:eastAsia="Times New Roman" w:hAnsi="Times New Roman" w:cs="Times New Roman"/>
          <w:color w:val="000000"/>
        </w:rPr>
        <w:t xml:space="preserve"> если; </w:t>
      </w:r>
      <w:r w:rsidRPr="006F101D">
        <w:rPr>
          <w:rFonts w:ascii="Times New Roman" w:eastAsia="Times New Roman" w:hAnsi="Times New Roman" w:cs="Times New Roman"/>
          <w:b/>
          <w:bCs/>
          <w:color w:val="000000"/>
        </w:rPr>
        <w:t>in case</w:t>
      </w:r>
      <w:r w:rsidR="00E35C00">
        <w:rPr>
          <w:rFonts w:ascii="Times New Roman" w:eastAsia="Times New Roman" w:hAnsi="Times New Roman" w:cs="Times New Roman"/>
          <w:color w:val="000000"/>
        </w:rPr>
        <w:t> –</w:t>
      </w:r>
      <w:r w:rsidRPr="006F101D">
        <w:rPr>
          <w:rFonts w:ascii="Times New Roman" w:eastAsia="Times New Roman" w:hAnsi="Times New Roman" w:cs="Times New Roman"/>
          <w:color w:val="000000"/>
        </w:rPr>
        <w:t xml:space="preserve"> в случае, если; </w:t>
      </w:r>
      <w:r w:rsidRPr="006F101D">
        <w:rPr>
          <w:rFonts w:ascii="Times New Roman" w:eastAsia="Times New Roman" w:hAnsi="Times New Roman" w:cs="Times New Roman"/>
          <w:b/>
          <w:bCs/>
          <w:color w:val="000000"/>
        </w:rPr>
        <w:t>suppose (that)</w:t>
      </w:r>
      <w:r w:rsidR="00E35C00">
        <w:rPr>
          <w:rFonts w:ascii="Times New Roman" w:eastAsia="Times New Roman" w:hAnsi="Times New Roman" w:cs="Times New Roman"/>
          <w:color w:val="000000"/>
        </w:rPr>
        <w:t> –</w:t>
      </w:r>
      <w:r w:rsidRPr="006F101D">
        <w:rPr>
          <w:rFonts w:ascii="Times New Roman" w:eastAsia="Times New Roman" w:hAnsi="Times New Roman" w:cs="Times New Roman"/>
          <w:color w:val="000000"/>
        </w:rPr>
        <w:t xml:space="preserve"> предпол</w:t>
      </w:r>
      <w:r w:rsidRPr="006F101D">
        <w:rPr>
          <w:rFonts w:ascii="Times New Roman" w:eastAsia="Times New Roman" w:hAnsi="Times New Roman" w:cs="Times New Roman"/>
          <w:color w:val="000000"/>
        </w:rPr>
        <w:t>о</w:t>
      </w:r>
      <w:r w:rsidRPr="006F101D">
        <w:rPr>
          <w:rFonts w:ascii="Times New Roman" w:eastAsia="Times New Roman" w:hAnsi="Times New Roman" w:cs="Times New Roman"/>
          <w:color w:val="000000"/>
        </w:rPr>
        <w:t>жим, что; </w:t>
      </w:r>
      <w:r w:rsidRPr="006F101D">
        <w:rPr>
          <w:rFonts w:ascii="Times New Roman" w:eastAsia="Times New Roman" w:hAnsi="Times New Roman" w:cs="Times New Roman"/>
          <w:b/>
          <w:bCs/>
          <w:color w:val="000000"/>
        </w:rPr>
        <w:t>on condition (that)</w:t>
      </w:r>
      <w:r w:rsidR="00E35C00">
        <w:rPr>
          <w:rFonts w:ascii="Times New Roman" w:eastAsia="Times New Roman" w:hAnsi="Times New Roman" w:cs="Times New Roman"/>
          <w:color w:val="000000"/>
        </w:rPr>
        <w:t> –</w:t>
      </w:r>
      <w:r w:rsidRPr="006F101D">
        <w:rPr>
          <w:rFonts w:ascii="Times New Roman" w:eastAsia="Times New Roman" w:hAnsi="Times New Roman" w:cs="Times New Roman"/>
          <w:color w:val="000000"/>
        </w:rPr>
        <w:t xml:space="preserve"> при условии, что; </w:t>
      </w:r>
      <w:r w:rsidRPr="006F101D">
        <w:rPr>
          <w:rFonts w:ascii="Times New Roman" w:eastAsia="Times New Roman" w:hAnsi="Times New Roman" w:cs="Times New Roman"/>
          <w:b/>
          <w:bCs/>
          <w:color w:val="000000"/>
        </w:rPr>
        <w:t>provided (that)</w:t>
      </w:r>
      <w:r w:rsidR="00E35C00">
        <w:rPr>
          <w:rFonts w:ascii="Times New Roman" w:eastAsia="Times New Roman" w:hAnsi="Times New Roman" w:cs="Times New Roman"/>
          <w:color w:val="000000"/>
        </w:rPr>
        <w:t> –</w:t>
      </w:r>
      <w:r w:rsidRPr="006F101D">
        <w:rPr>
          <w:rFonts w:ascii="Times New Roman" w:eastAsia="Times New Roman" w:hAnsi="Times New Roman" w:cs="Times New Roman"/>
          <w:color w:val="000000"/>
        </w:rPr>
        <w:t xml:space="preserve"> при условии, что; </w:t>
      </w:r>
      <w:r w:rsidRPr="006F101D">
        <w:rPr>
          <w:rFonts w:ascii="Times New Roman" w:eastAsia="Times New Roman" w:hAnsi="Times New Roman" w:cs="Times New Roman"/>
          <w:b/>
          <w:bCs/>
          <w:color w:val="000000"/>
        </w:rPr>
        <w:t>unless</w:t>
      </w:r>
      <w:r w:rsidR="00E35C00">
        <w:rPr>
          <w:rFonts w:ascii="Times New Roman" w:eastAsia="Times New Roman" w:hAnsi="Times New Roman" w:cs="Times New Roman"/>
          <w:color w:val="000000"/>
        </w:rPr>
        <w:t> –</w:t>
      </w:r>
      <w:r w:rsidRPr="006F101D">
        <w:rPr>
          <w:rFonts w:ascii="Times New Roman" w:eastAsia="Times New Roman" w:hAnsi="Times New Roman" w:cs="Times New Roman"/>
          <w:color w:val="000000"/>
        </w:rPr>
        <w:t xml:space="preserve"> если … не; </w:t>
      </w:r>
      <w:r w:rsidRPr="006F101D">
        <w:rPr>
          <w:rFonts w:ascii="Times New Roman" w:eastAsia="Times New Roman" w:hAnsi="Times New Roman" w:cs="Times New Roman"/>
          <w:b/>
          <w:bCs/>
          <w:color w:val="000000"/>
        </w:rPr>
        <w:t>but for</w:t>
      </w:r>
      <w:r w:rsidR="00E35C00">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если бы не</w:t>
      </w:r>
    </w:p>
    <w:p w:rsidR="008C4308" w:rsidRPr="00D5765E" w:rsidRDefault="008C4308" w:rsidP="008C4308">
      <w:pPr>
        <w:rPr>
          <w:rFonts w:ascii="Times New Roman" w:hAnsi="Times New Roman" w:cs="Times New Roman"/>
        </w:rPr>
      </w:pPr>
    </w:p>
    <w:p w:rsidR="009B5C72" w:rsidRPr="008C4308" w:rsidRDefault="00E64578" w:rsidP="002763AA">
      <w:pPr>
        <w:rPr>
          <w:rFonts w:ascii="Arial" w:hAnsi="Arial" w:cs="Arial"/>
          <w:b/>
          <w:lang w:val="en-US"/>
        </w:rPr>
      </w:pPr>
      <w:r>
        <w:rPr>
          <w:noProof/>
        </w:rPr>
        <mc:AlternateContent>
          <mc:Choice Requires="wps">
            <w:drawing>
              <wp:inline distT="0" distB="0" distL="0" distR="0">
                <wp:extent cx="9525" cy="95250"/>
                <wp:effectExtent l="0" t="0" r="0" b="0"/>
                <wp:docPr id="1" name="AutoShape 2" descr="Описание: http://www.mystudy.ru/print/images/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Описание: http://www.mystudy.ru/print/images/1.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" filled="f" stroked="f">
                <o:lock v:ext="edit" aspectratio="t"/>
                <w10:anchorlock/>
              </v:rect>
            </w:pict>
          </mc:Fallback>
        </mc:AlternateContent>
      </w:r>
      <w:r w:rsidR="0059118D" w:rsidRPr="00673D3C">
        <w:rPr>
          <w:rFonts w:ascii="Times New Roman" w:hAnsi="Times New Roman" w:cs="Times New Roman"/>
          <w:b/>
        </w:rPr>
        <w:br w:type="page"/>
      </w:r>
    </w:p>
    <w:sdt>
      <w:sdtPr>
        <w:rPr>
          <w:rFonts w:asciiTheme="minorHAnsi" w:eastAsiaTheme="minorEastAsia" w:hAnsiTheme="minorHAnsi" w:cstheme="minorBidi"/>
          <w:b w:val="0"/>
          <w:bCs w:val="0"/>
          <w:color w:val="auto"/>
          <w:sz w:val="24"/>
          <w:szCs w:val="24"/>
          <w:lang w:eastAsia="ru-RU"/>
        </w:rPr>
        <w:id w:val="434266"/>
        <w:docPartObj>
          <w:docPartGallery w:val="Table of Contents"/>
          <w:docPartUnique/>
        </w:docPartObj>
      </w:sdtPr>
      <w:sdtEndPr/>
      <w:sdtContent>
        <w:p w:rsidR="009B5C72" w:rsidRDefault="00E35C00" w:rsidP="009B5C72">
          <w:pPr>
            <w:pStyle w:val="aff5"/>
            <w:jc w:val="center"/>
            <w:rPr>
              <w:rFonts w:ascii="Times New Roman" w:hAnsi="Times New Roman" w:cs="Times New Roman"/>
              <w:b w:val="0"/>
              <w:color w:val="000000" w:themeColor="text1"/>
              <w:sz w:val="24"/>
              <w:szCs w:val="24"/>
            </w:rPr>
          </w:pPr>
          <w:r w:rsidRPr="00E35C00">
            <w:rPr>
              <w:rFonts w:ascii="Times New Roman" w:hAnsi="Times New Roman" w:cs="Times New Roman"/>
              <w:color w:val="000000" w:themeColor="text1"/>
              <w:sz w:val="24"/>
              <w:szCs w:val="24"/>
              <w:lang w:val="en-US"/>
            </w:rPr>
            <w:t>CONTENTS</w:t>
          </w:r>
        </w:p>
        <w:p w:rsidR="00E35C00" w:rsidRPr="00E35C00" w:rsidRDefault="00E35C00" w:rsidP="00E35C00">
          <w:pPr>
            <w:rPr>
              <w:lang w:eastAsia="en-US"/>
            </w:rPr>
          </w:pPr>
        </w:p>
        <w:p w:rsidR="002763AA" w:rsidRDefault="00692BF4">
          <w:pPr>
            <w:pStyle w:val="1c"/>
            <w:tabs>
              <w:tab w:val="right" w:leader="dot" w:pos="6453"/>
            </w:tabs>
            <w:rPr>
              <w:noProof/>
              <w:sz w:val="22"/>
              <w:szCs w:val="22"/>
            </w:rPr>
          </w:pPr>
          <w:r>
            <w:fldChar w:fldCharType="begin"/>
          </w:r>
          <w:r w:rsidR="009B5C72">
            <w:instrText xml:space="preserve"> TOC \o "1-3" \h \z \u </w:instrText>
          </w:r>
          <w:r>
            <w:fldChar w:fldCharType="separate"/>
          </w:r>
          <w:hyperlink w:anchor="_Toc444779316" w:history="1">
            <w:r w:rsidR="002763AA" w:rsidRPr="00385246">
              <w:rPr>
                <w:rStyle w:val="af"/>
                <w:rFonts w:ascii="Times New Roman" w:hAnsi="Times New Roman" w:cs="Times New Roman"/>
                <w:noProof/>
                <w:lang w:val="en-US"/>
              </w:rPr>
              <w:t>UNIT</w:t>
            </w:r>
            <w:r w:rsidR="002763AA" w:rsidRPr="00385246">
              <w:rPr>
                <w:rStyle w:val="af"/>
                <w:rFonts w:ascii="Times New Roman" w:hAnsi="Times New Roman" w:cs="Times New Roman"/>
                <w:noProof/>
              </w:rPr>
              <w:t xml:space="preserve"> 1</w:t>
            </w:r>
            <w:r w:rsidR="002763AA">
              <w:rPr>
                <w:rStyle w:val="af"/>
                <w:rFonts w:ascii="Times New Roman" w:hAnsi="Times New Roman" w:cs="Times New Roman"/>
                <w:noProof/>
                <w:lang w:val="en-US"/>
              </w:rPr>
              <w:t xml:space="preserve"> ANIMAL PHYSIOLOGY</w:t>
            </w:r>
            <w:r w:rsidR="002763AA">
              <w:rPr>
                <w:noProof/>
                <w:webHidden/>
              </w:rPr>
              <w:tab/>
            </w:r>
            <w:r>
              <w:rPr>
                <w:noProof/>
                <w:webHidden/>
              </w:rPr>
              <w:fldChar w:fldCharType="begin"/>
            </w:r>
            <w:r w:rsidR="002763AA">
              <w:rPr>
                <w:noProof/>
                <w:webHidden/>
              </w:rPr>
              <w:instrText xml:space="preserve"> PAGEREF _Toc444779316 \h </w:instrText>
            </w:r>
            <w:r>
              <w:rPr>
                <w:noProof/>
                <w:webHidden/>
              </w:rPr>
            </w:r>
            <w:r>
              <w:rPr>
                <w:noProof/>
                <w:webHidden/>
              </w:rPr>
              <w:fldChar w:fldCharType="separate"/>
            </w:r>
            <w:r w:rsidR="00E10A5C">
              <w:rPr>
                <w:noProof/>
                <w:webHidden/>
              </w:rPr>
              <w:t>4</w:t>
            </w:r>
            <w:r>
              <w:rPr>
                <w:noProof/>
                <w:webHidden/>
              </w:rPr>
              <w:fldChar w:fldCharType="end"/>
            </w:r>
          </w:hyperlink>
        </w:p>
        <w:p w:rsidR="002763AA" w:rsidRDefault="00A16949">
          <w:pPr>
            <w:pStyle w:val="1c"/>
            <w:tabs>
              <w:tab w:val="right" w:leader="dot" w:pos="6453"/>
            </w:tabs>
            <w:rPr>
              <w:noProof/>
              <w:sz w:val="22"/>
              <w:szCs w:val="22"/>
            </w:rPr>
          </w:pPr>
          <w:hyperlink w:anchor="_Toc444779317" w:history="1">
            <w:r w:rsidR="002763AA" w:rsidRPr="00385246">
              <w:rPr>
                <w:rStyle w:val="af"/>
                <w:rFonts w:ascii="Times New Roman" w:hAnsi="Times New Roman" w:cs="Times New Roman"/>
                <w:noProof/>
                <w:lang w:val="en-US"/>
              </w:rPr>
              <w:t>UNIT 2</w:t>
            </w:r>
            <w:r w:rsidR="00D5738E">
              <w:rPr>
                <w:rStyle w:val="af"/>
                <w:rFonts w:ascii="Times New Roman" w:hAnsi="Times New Roman" w:cs="Times New Roman"/>
                <w:noProof/>
                <w:lang w:val="en-US"/>
              </w:rPr>
              <w:t xml:space="preserve"> ANIMAL ANATOMY</w:t>
            </w:r>
            <w:r w:rsidR="002763AA">
              <w:rPr>
                <w:noProof/>
                <w:webHidden/>
              </w:rPr>
              <w:tab/>
            </w:r>
            <w:r w:rsidR="00692BF4">
              <w:rPr>
                <w:noProof/>
                <w:webHidden/>
              </w:rPr>
              <w:fldChar w:fldCharType="begin"/>
            </w:r>
            <w:r w:rsidR="002763AA">
              <w:rPr>
                <w:noProof/>
                <w:webHidden/>
              </w:rPr>
              <w:instrText xml:space="preserve"> PAGEREF _Toc444779317 \h </w:instrText>
            </w:r>
            <w:r w:rsidR="00692BF4">
              <w:rPr>
                <w:noProof/>
                <w:webHidden/>
              </w:rPr>
            </w:r>
            <w:r w:rsidR="00692BF4">
              <w:rPr>
                <w:noProof/>
                <w:webHidden/>
              </w:rPr>
              <w:fldChar w:fldCharType="separate"/>
            </w:r>
            <w:r w:rsidR="00E10A5C">
              <w:rPr>
                <w:noProof/>
                <w:webHidden/>
              </w:rPr>
              <w:t>11</w:t>
            </w:r>
            <w:r w:rsidR="00692BF4">
              <w:rPr>
                <w:noProof/>
                <w:webHidden/>
              </w:rPr>
              <w:fldChar w:fldCharType="end"/>
            </w:r>
          </w:hyperlink>
        </w:p>
        <w:p w:rsidR="002763AA" w:rsidRDefault="00A16949">
          <w:pPr>
            <w:pStyle w:val="1c"/>
            <w:tabs>
              <w:tab w:val="right" w:leader="dot" w:pos="6453"/>
            </w:tabs>
            <w:rPr>
              <w:noProof/>
              <w:sz w:val="22"/>
              <w:szCs w:val="22"/>
            </w:rPr>
          </w:pPr>
          <w:hyperlink w:anchor="_Toc444779318" w:history="1">
            <w:r w:rsidR="002763AA" w:rsidRPr="00385246">
              <w:rPr>
                <w:rStyle w:val="af"/>
                <w:rFonts w:ascii="Times New Roman" w:hAnsi="Times New Roman" w:cs="Times New Roman"/>
                <w:noProof/>
                <w:lang w:val="en-US"/>
              </w:rPr>
              <w:t>UNIT 3</w:t>
            </w:r>
            <w:r w:rsidR="00D5738E">
              <w:rPr>
                <w:rStyle w:val="af"/>
                <w:rFonts w:ascii="Times New Roman" w:hAnsi="Times New Roman" w:cs="Times New Roman"/>
                <w:noProof/>
                <w:lang w:val="en-US"/>
              </w:rPr>
              <w:t xml:space="preserve"> MUSCULARSKELETAL SYSTEM</w:t>
            </w:r>
            <w:r w:rsidR="002763AA">
              <w:rPr>
                <w:noProof/>
                <w:webHidden/>
              </w:rPr>
              <w:tab/>
            </w:r>
            <w:r w:rsidR="00692BF4">
              <w:rPr>
                <w:noProof/>
                <w:webHidden/>
              </w:rPr>
              <w:fldChar w:fldCharType="begin"/>
            </w:r>
            <w:r w:rsidR="002763AA">
              <w:rPr>
                <w:noProof/>
                <w:webHidden/>
              </w:rPr>
              <w:instrText xml:space="preserve"> PAGEREF _Toc444779318 \h </w:instrText>
            </w:r>
            <w:r w:rsidR="00692BF4">
              <w:rPr>
                <w:noProof/>
                <w:webHidden/>
              </w:rPr>
            </w:r>
            <w:r w:rsidR="00692BF4">
              <w:rPr>
                <w:noProof/>
                <w:webHidden/>
              </w:rPr>
              <w:fldChar w:fldCharType="separate"/>
            </w:r>
            <w:r w:rsidR="00E10A5C">
              <w:rPr>
                <w:noProof/>
                <w:webHidden/>
              </w:rPr>
              <w:t>18</w:t>
            </w:r>
            <w:r w:rsidR="00692BF4">
              <w:rPr>
                <w:noProof/>
                <w:webHidden/>
              </w:rPr>
              <w:fldChar w:fldCharType="end"/>
            </w:r>
          </w:hyperlink>
        </w:p>
        <w:p w:rsidR="002763AA" w:rsidRDefault="00A16949">
          <w:pPr>
            <w:pStyle w:val="1c"/>
            <w:tabs>
              <w:tab w:val="right" w:leader="dot" w:pos="6453"/>
            </w:tabs>
            <w:rPr>
              <w:noProof/>
              <w:sz w:val="22"/>
              <w:szCs w:val="22"/>
            </w:rPr>
          </w:pPr>
          <w:hyperlink w:anchor="_Toc444779319" w:history="1">
            <w:r w:rsidR="002763AA" w:rsidRPr="00385246">
              <w:rPr>
                <w:rStyle w:val="af"/>
                <w:rFonts w:ascii="Times New Roman" w:hAnsi="Times New Roman" w:cs="Times New Roman"/>
                <w:noProof/>
                <w:lang w:val="en-US"/>
              </w:rPr>
              <w:t>UNIT 4</w:t>
            </w:r>
            <w:r w:rsidR="00D5738E">
              <w:rPr>
                <w:rStyle w:val="af"/>
                <w:rFonts w:ascii="Times New Roman" w:hAnsi="Times New Roman" w:cs="Times New Roman"/>
                <w:noProof/>
                <w:lang w:val="en-US"/>
              </w:rPr>
              <w:t xml:space="preserve"> DIGESTIVE SYSTEM</w:t>
            </w:r>
            <w:r w:rsidR="002763AA">
              <w:rPr>
                <w:noProof/>
                <w:webHidden/>
              </w:rPr>
              <w:tab/>
            </w:r>
            <w:r w:rsidR="00692BF4">
              <w:rPr>
                <w:noProof/>
                <w:webHidden/>
              </w:rPr>
              <w:fldChar w:fldCharType="begin"/>
            </w:r>
            <w:r w:rsidR="002763AA">
              <w:rPr>
                <w:noProof/>
                <w:webHidden/>
              </w:rPr>
              <w:instrText xml:space="preserve"> PAGEREF _Toc444779319 \h </w:instrText>
            </w:r>
            <w:r w:rsidR="00692BF4">
              <w:rPr>
                <w:noProof/>
                <w:webHidden/>
              </w:rPr>
            </w:r>
            <w:r w:rsidR="00692BF4">
              <w:rPr>
                <w:noProof/>
                <w:webHidden/>
              </w:rPr>
              <w:fldChar w:fldCharType="separate"/>
            </w:r>
            <w:r w:rsidR="00E10A5C">
              <w:rPr>
                <w:noProof/>
                <w:webHidden/>
              </w:rPr>
              <w:t>25</w:t>
            </w:r>
            <w:r w:rsidR="00692BF4">
              <w:rPr>
                <w:noProof/>
                <w:webHidden/>
              </w:rPr>
              <w:fldChar w:fldCharType="end"/>
            </w:r>
          </w:hyperlink>
        </w:p>
        <w:p w:rsidR="002763AA" w:rsidRDefault="00A16949">
          <w:pPr>
            <w:pStyle w:val="1c"/>
            <w:tabs>
              <w:tab w:val="right" w:leader="dot" w:pos="6453"/>
            </w:tabs>
            <w:rPr>
              <w:noProof/>
              <w:sz w:val="22"/>
              <w:szCs w:val="22"/>
            </w:rPr>
          </w:pPr>
          <w:hyperlink w:anchor="_Toc444779320" w:history="1">
            <w:r w:rsidR="002763AA" w:rsidRPr="00385246">
              <w:rPr>
                <w:rStyle w:val="af"/>
                <w:rFonts w:ascii="Times New Roman" w:hAnsi="Times New Roman" w:cs="Times New Roman"/>
                <w:noProof/>
                <w:lang w:val="en-US"/>
              </w:rPr>
              <w:t>UNIT 5</w:t>
            </w:r>
            <w:r w:rsidR="00D5738E">
              <w:rPr>
                <w:rStyle w:val="af"/>
                <w:rFonts w:ascii="Times New Roman" w:hAnsi="Times New Roman" w:cs="Times New Roman"/>
                <w:noProof/>
                <w:lang w:val="en-US"/>
              </w:rPr>
              <w:t xml:space="preserve"> RESPERATORY SYSTEM</w:t>
            </w:r>
            <w:r w:rsidR="002763AA">
              <w:rPr>
                <w:noProof/>
                <w:webHidden/>
              </w:rPr>
              <w:tab/>
            </w:r>
            <w:r w:rsidR="00692BF4">
              <w:rPr>
                <w:noProof/>
                <w:webHidden/>
              </w:rPr>
              <w:fldChar w:fldCharType="begin"/>
            </w:r>
            <w:r w:rsidR="002763AA">
              <w:rPr>
                <w:noProof/>
                <w:webHidden/>
              </w:rPr>
              <w:instrText xml:space="preserve"> PAGEREF _Toc444779320 \h </w:instrText>
            </w:r>
            <w:r w:rsidR="00692BF4">
              <w:rPr>
                <w:noProof/>
                <w:webHidden/>
              </w:rPr>
            </w:r>
            <w:r w:rsidR="00692BF4">
              <w:rPr>
                <w:noProof/>
                <w:webHidden/>
              </w:rPr>
              <w:fldChar w:fldCharType="separate"/>
            </w:r>
            <w:r w:rsidR="00E10A5C">
              <w:rPr>
                <w:noProof/>
                <w:webHidden/>
              </w:rPr>
              <w:t>34</w:t>
            </w:r>
            <w:r w:rsidR="00692BF4">
              <w:rPr>
                <w:noProof/>
                <w:webHidden/>
              </w:rPr>
              <w:fldChar w:fldCharType="end"/>
            </w:r>
          </w:hyperlink>
        </w:p>
        <w:p w:rsidR="002763AA" w:rsidRDefault="00A16949">
          <w:pPr>
            <w:pStyle w:val="1c"/>
            <w:tabs>
              <w:tab w:val="right" w:leader="dot" w:pos="6453"/>
            </w:tabs>
            <w:rPr>
              <w:noProof/>
              <w:sz w:val="22"/>
              <w:szCs w:val="22"/>
            </w:rPr>
          </w:pPr>
          <w:hyperlink w:anchor="_Toc444779321" w:history="1">
            <w:r w:rsidR="002763AA" w:rsidRPr="00385246">
              <w:rPr>
                <w:rStyle w:val="af"/>
                <w:rFonts w:ascii="Times New Roman" w:hAnsi="Times New Roman" w:cs="Times New Roman"/>
                <w:noProof/>
                <w:lang w:val="en-US"/>
              </w:rPr>
              <w:t>UNIT 6</w:t>
            </w:r>
            <w:r w:rsidR="00D5738E">
              <w:rPr>
                <w:rStyle w:val="af"/>
                <w:rFonts w:ascii="Times New Roman" w:hAnsi="Times New Roman" w:cs="Times New Roman"/>
                <w:noProof/>
                <w:lang w:val="en-US"/>
              </w:rPr>
              <w:t xml:space="preserve"> CARDIOVASCULAR SYSTEM</w:t>
            </w:r>
            <w:r w:rsidR="002763AA">
              <w:rPr>
                <w:noProof/>
                <w:webHidden/>
              </w:rPr>
              <w:tab/>
            </w:r>
            <w:r w:rsidR="00692BF4">
              <w:rPr>
                <w:noProof/>
                <w:webHidden/>
              </w:rPr>
              <w:fldChar w:fldCharType="begin"/>
            </w:r>
            <w:r w:rsidR="002763AA">
              <w:rPr>
                <w:noProof/>
                <w:webHidden/>
              </w:rPr>
              <w:instrText xml:space="preserve"> PAGEREF _Toc444779321 \h </w:instrText>
            </w:r>
            <w:r w:rsidR="00692BF4">
              <w:rPr>
                <w:noProof/>
                <w:webHidden/>
              </w:rPr>
            </w:r>
            <w:r w:rsidR="00692BF4">
              <w:rPr>
                <w:noProof/>
                <w:webHidden/>
              </w:rPr>
              <w:fldChar w:fldCharType="separate"/>
            </w:r>
            <w:r w:rsidR="00E10A5C">
              <w:rPr>
                <w:noProof/>
                <w:webHidden/>
              </w:rPr>
              <w:t>41</w:t>
            </w:r>
            <w:r w:rsidR="00692BF4">
              <w:rPr>
                <w:noProof/>
                <w:webHidden/>
              </w:rPr>
              <w:fldChar w:fldCharType="end"/>
            </w:r>
          </w:hyperlink>
        </w:p>
        <w:p w:rsidR="002763AA" w:rsidRDefault="00A16949">
          <w:pPr>
            <w:pStyle w:val="1c"/>
            <w:tabs>
              <w:tab w:val="right" w:leader="dot" w:pos="6453"/>
            </w:tabs>
            <w:rPr>
              <w:noProof/>
              <w:sz w:val="22"/>
              <w:szCs w:val="22"/>
            </w:rPr>
          </w:pPr>
          <w:hyperlink w:anchor="_Toc444779322" w:history="1">
            <w:r w:rsidR="002763AA" w:rsidRPr="00385246">
              <w:rPr>
                <w:rStyle w:val="af"/>
                <w:rFonts w:ascii="Times New Roman" w:hAnsi="Times New Roman" w:cs="Times New Roman"/>
                <w:noProof/>
                <w:lang w:val="en-US"/>
              </w:rPr>
              <w:t>UNIT 7</w:t>
            </w:r>
            <w:r w:rsidR="00D5738E">
              <w:rPr>
                <w:rStyle w:val="af"/>
                <w:rFonts w:ascii="Times New Roman" w:hAnsi="Times New Roman" w:cs="Times New Roman"/>
                <w:noProof/>
                <w:lang w:val="en-US"/>
              </w:rPr>
              <w:t xml:space="preserve"> URINARY SYSTEM</w:t>
            </w:r>
            <w:r w:rsidR="002763AA">
              <w:rPr>
                <w:noProof/>
                <w:webHidden/>
              </w:rPr>
              <w:tab/>
            </w:r>
            <w:r w:rsidR="00692BF4">
              <w:rPr>
                <w:noProof/>
                <w:webHidden/>
              </w:rPr>
              <w:fldChar w:fldCharType="begin"/>
            </w:r>
            <w:r w:rsidR="002763AA">
              <w:rPr>
                <w:noProof/>
                <w:webHidden/>
              </w:rPr>
              <w:instrText xml:space="preserve"> PAGEREF _Toc444779322 \h </w:instrText>
            </w:r>
            <w:r w:rsidR="00692BF4">
              <w:rPr>
                <w:noProof/>
                <w:webHidden/>
              </w:rPr>
            </w:r>
            <w:r w:rsidR="00692BF4">
              <w:rPr>
                <w:noProof/>
                <w:webHidden/>
              </w:rPr>
              <w:fldChar w:fldCharType="separate"/>
            </w:r>
            <w:r w:rsidR="00E10A5C">
              <w:rPr>
                <w:noProof/>
                <w:webHidden/>
              </w:rPr>
              <w:t>47</w:t>
            </w:r>
            <w:r w:rsidR="00692BF4">
              <w:rPr>
                <w:noProof/>
                <w:webHidden/>
              </w:rPr>
              <w:fldChar w:fldCharType="end"/>
            </w:r>
          </w:hyperlink>
        </w:p>
        <w:p w:rsidR="002763AA" w:rsidRDefault="00A16949">
          <w:pPr>
            <w:pStyle w:val="1c"/>
            <w:tabs>
              <w:tab w:val="right" w:leader="dot" w:pos="6453"/>
            </w:tabs>
            <w:rPr>
              <w:noProof/>
              <w:sz w:val="22"/>
              <w:szCs w:val="22"/>
            </w:rPr>
          </w:pPr>
          <w:hyperlink w:anchor="_Toc444779323" w:history="1">
            <w:r w:rsidR="002763AA" w:rsidRPr="00385246">
              <w:rPr>
                <w:rStyle w:val="af"/>
                <w:rFonts w:ascii="Times New Roman" w:hAnsi="Times New Roman" w:cs="Times New Roman"/>
                <w:noProof/>
                <w:lang w:val="en-US"/>
              </w:rPr>
              <w:t>CONTROL TEST</w:t>
            </w:r>
            <w:r w:rsidR="002763AA">
              <w:rPr>
                <w:noProof/>
                <w:webHidden/>
              </w:rPr>
              <w:tab/>
            </w:r>
            <w:r w:rsidR="00692BF4">
              <w:rPr>
                <w:noProof/>
                <w:webHidden/>
              </w:rPr>
              <w:fldChar w:fldCharType="begin"/>
            </w:r>
            <w:r w:rsidR="002763AA">
              <w:rPr>
                <w:noProof/>
                <w:webHidden/>
              </w:rPr>
              <w:instrText xml:space="preserve"> PAGEREF _Toc444779323 \h </w:instrText>
            </w:r>
            <w:r w:rsidR="00692BF4">
              <w:rPr>
                <w:noProof/>
                <w:webHidden/>
              </w:rPr>
            </w:r>
            <w:r w:rsidR="00692BF4">
              <w:rPr>
                <w:noProof/>
                <w:webHidden/>
              </w:rPr>
              <w:fldChar w:fldCharType="separate"/>
            </w:r>
            <w:r w:rsidR="00E10A5C">
              <w:rPr>
                <w:noProof/>
                <w:webHidden/>
              </w:rPr>
              <w:t>54</w:t>
            </w:r>
            <w:r w:rsidR="00692BF4">
              <w:rPr>
                <w:noProof/>
                <w:webHidden/>
              </w:rPr>
              <w:fldChar w:fldCharType="end"/>
            </w:r>
          </w:hyperlink>
        </w:p>
        <w:p w:rsidR="002763AA" w:rsidRDefault="00A16949">
          <w:pPr>
            <w:pStyle w:val="1c"/>
            <w:tabs>
              <w:tab w:val="right" w:leader="dot" w:pos="6453"/>
            </w:tabs>
            <w:rPr>
              <w:noProof/>
              <w:sz w:val="22"/>
              <w:szCs w:val="22"/>
            </w:rPr>
          </w:pPr>
          <w:hyperlink w:anchor="_Toc444779324" w:history="1">
            <w:r w:rsidR="002763AA" w:rsidRPr="00385246">
              <w:rPr>
                <w:rStyle w:val="af"/>
                <w:rFonts w:ascii="Times New Roman" w:hAnsi="Times New Roman" w:cs="Times New Roman"/>
                <w:noProof/>
                <w:lang w:val="en-US"/>
              </w:rPr>
              <w:t>SUPPLEMENTARY READING</w:t>
            </w:r>
            <w:r w:rsidR="002763AA">
              <w:rPr>
                <w:noProof/>
                <w:webHidden/>
              </w:rPr>
              <w:tab/>
            </w:r>
            <w:r w:rsidR="00692BF4">
              <w:rPr>
                <w:noProof/>
                <w:webHidden/>
              </w:rPr>
              <w:fldChar w:fldCharType="begin"/>
            </w:r>
            <w:r w:rsidR="002763AA">
              <w:rPr>
                <w:noProof/>
                <w:webHidden/>
              </w:rPr>
              <w:instrText xml:space="preserve"> PAGEREF _Toc444779324 \h </w:instrText>
            </w:r>
            <w:r w:rsidR="00692BF4">
              <w:rPr>
                <w:noProof/>
                <w:webHidden/>
              </w:rPr>
            </w:r>
            <w:r w:rsidR="00692BF4">
              <w:rPr>
                <w:noProof/>
                <w:webHidden/>
              </w:rPr>
              <w:fldChar w:fldCharType="separate"/>
            </w:r>
            <w:r w:rsidR="00E10A5C">
              <w:rPr>
                <w:noProof/>
                <w:webHidden/>
              </w:rPr>
              <w:t>61</w:t>
            </w:r>
            <w:r w:rsidR="00692BF4">
              <w:rPr>
                <w:noProof/>
                <w:webHidden/>
              </w:rPr>
              <w:fldChar w:fldCharType="end"/>
            </w:r>
          </w:hyperlink>
        </w:p>
        <w:p w:rsidR="002763AA" w:rsidRDefault="00A16949">
          <w:pPr>
            <w:pStyle w:val="1c"/>
            <w:tabs>
              <w:tab w:val="right" w:leader="dot" w:pos="6453"/>
            </w:tabs>
            <w:rPr>
              <w:noProof/>
              <w:sz w:val="22"/>
              <w:szCs w:val="22"/>
            </w:rPr>
          </w:pPr>
          <w:hyperlink w:anchor="_Toc444779325" w:history="1">
            <w:r w:rsidR="002763AA" w:rsidRPr="00385246">
              <w:rPr>
                <w:rStyle w:val="af"/>
                <w:rFonts w:ascii="Times New Roman" w:hAnsi="Times New Roman" w:cs="Times New Roman"/>
                <w:noProof/>
                <w:lang w:val="en-US"/>
              </w:rPr>
              <w:t>GLOSSARY</w:t>
            </w:r>
            <w:r w:rsidR="002763AA">
              <w:rPr>
                <w:noProof/>
                <w:webHidden/>
              </w:rPr>
              <w:tab/>
            </w:r>
            <w:r w:rsidR="00692BF4">
              <w:rPr>
                <w:noProof/>
                <w:webHidden/>
              </w:rPr>
              <w:fldChar w:fldCharType="begin"/>
            </w:r>
            <w:r w:rsidR="002763AA">
              <w:rPr>
                <w:noProof/>
                <w:webHidden/>
              </w:rPr>
              <w:instrText xml:space="preserve"> PAGEREF _Toc444779325 \h </w:instrText>
            </w:r>
            <w:r w:rsidR="00692BF4">
              <w:rPr>
                <w:noProof/>
                <w:webHidden/>
              </w:rPr>
            </w:r>
            <w:r w:rsidR="00692BF4">
              <w:rPr>
                <w:noProof/>
                <w:webHidden/>
              </w:rPr>
              <w:fldChar w:fldCharType="separate"/>
            </w:r>
            <w:r w:rsidR="00E10A5C">
              <w:rPr>
                <w:noProof/>
                <w:webHidden/>
              </w:rPr>
              <w:t>68</w:t>
            </w:r>
            <w:r w:rsidR="00692BF4">
              <w:rPr>
                <w:noProof/>
                <w:webHidden/>
              </w:rPr>
              <w:fldChar w:fldCharType="end"/>
            </w:r>
          </w:hyperlink>
        </w:p>
        <w:p w:rsidR="002763AA" w:rsidRDefault="00A16949">
          <w:pPr>
            <w:pStyle w:val="1c"/>
            <w:tabs>
              <w:tab w:val="right" w:leader="dot" w:pos="6453"/>
            </w:tabs>
            <w:rPr>
              <w:noProof/>
              <w:sz w:val="22"/>
              <w:szCs w:val="22"/>
            </w:rPr>
          </w:pPr>
          <w:hyperlink w:anchor="_Toc444779326" w:history="1">
            <w:r w:rsidR="002763AA" w:rsidRPr="00385246">
              <w:rPr>
                <w:rStyle w:val="af"/>
                <w:rFonts w:ascii="Times New Roman" w:hAnsi="Times New Roman" w:cs="Times New Roman"/>
                <w:noProof/>
                <w:lang w:val="en-US"/>
              </w:rPr>
              <w:t>Handbook grammar</w:t>
            </w:r>
            <w:r w:rsidR="002763AA">
              <w:rPr>
                <w:noProof/>
                <w:webHidden/>
              </w:rPr>
              <w:tab/>
            </w:r>
            <w:r w:rsidR="00692BF4">
              <w:rPr>
                <w:noProof/>
                <w:webHidden/>
              </w:rPr>
              <w:fldChar w:fldCharType="begin"/>
            </w:r>
            <w:r w:rsidR="002763AA">
              <w:rPr>
                <w:noProof/>
                <w:webHidden/>
              </w:rPr>
              <w:instrText xml:space="preserve"> PAGEREF _Toc444779326 \h </w:instrText>
            </w:r>
            <w:r w:rsidR="00692BF4">
              <w:rPr>
                <w:noProof/>
                <w:webHidden/>
              </w:rPr>
            </w:r>
            <w:r w:rsidR="00692BF4">
              <w:rPr>
                <w:noProof/>
                <w:webHidden/>
              </w:rPr>
              <w:fldChar w:fldCharType="separate"/>
            </w:r>
            <w:r w:rsidR="00E10A5C">
              <w:rPr>
                <w:noProof/>
                <w:webHidden/>
              </w:rPr>
              <w:t>92</w:t>
            </w:r>
            <w:r w:rsidR="00692BF4">
              <w:rPr>
                <w:noProof/>
                <w:webHidden/>
              </w:rPr>
              <w:fldChar w:fldCharType="end"/>
            </w:r>
          </w:hyperlink>
        </w:p>
        <w:p w:rsidR="009B5C72" w:rsidRDefault="00692BF4">
          <w:r>
            <w:fldChar w:fldCharType="end"/>
          </w:r>
        </w:p>
      </w:sdtContent>
    </w:sdt>
    <w:p w:rsidR="002B7236" w:rsidRPr="002B7236" w:rsidRDefault="002B7236" w:rsidP="002B7236">
      <w:pPr>
        <w:jc w:val="center"/>
        <w:rPr>
          <w:rFonts w:ascii="Times New Roman" w:hAnsi="Times New Roman" w:cs="Times New Roman"/>
          <w:b/>
        </w:rPr>
      </w:pPr>
      <w:r w:rsidRPr="002B7236">
        <w:rPr>
          <w:rFonts w:ascii="Times New Roman" w:hAnsi="Times New Roman" w:cs="Times New Roman"/>
          <w:b/>
        </w:rPr>
        <w:br w:type="page"/>
      </w:r>
    </w:p>
    <w:p w:rsidR="0059118D" w:rsidRPr="002B7236" w:rsidRDefault="0059118D">
      <w:pPr>
        <w:rPr>
          <w:rFonts w:ascii="Times New Roman" w:hAnsi="Times New Roman" w:cs="Times New Roman"/>
          <w:b/>
        </w:rPr>
      </w:pPr>
    </w:p>
    <w:p w:rsidR="000D4804" w:rsidRPr="00935620" w:rsidRDefault="006951FE" w:rsidP="00CE121F">
      <w:pPr>
        <w:jc w:val="center"/>
        <w:rPr>
          <w:rFonts w:ascii="Times New Roman" w:hAnsi="Times New Roman" w:cs="Times New Roman"/>
          <w:i/>
          <w:iCs/>
          <w:color w:val="000000"/>
        </w:rPr>
      </w:pPr>
      <w:r w:rsidRPr="00A85F19">
        <w:rPr>
          <w:rFonts w:ascii="Times New Roman" w:hAnsi="Times New Roman" w:cs="Times New Roman"/>
          <w:b/>
        </w:rPr>
        <w:t>СПИСОК</w:t>
      </w:r>
      <w:r w:rsidRPr="00935620">
        <w:rPr>
          <w:rFonts w:ascii="Times New Roman" w:hAnsi="Times New Roman" w:cs="Times New Roman"/>
          <w:b/>
        </w:rPr>
        <w:t xml:space="preserve"> </w:t>
      </w:r>
      <w:r w:rsidRPr="00A85F19">
        <w:rPr>
          <w:rFonts w:ascii="Times New Roman" w:hAnsi="Times New Roman" w:cs="Times New Roman"/>
          <w:b/>
        </w:rPr>
        <w:t>ЛИТЕРАТУРЫ</w:t>
      </w:r>
    </w:p>
    <w:p w:rsidR="001F5454" w:rsidRPr="00935620" w:rsidRDefault="001F5454" w:rsidP="00360D6C">
      <w:pPr>
        <w:ind w:firstLine="425"/>
        <w:jc w:val="both"/>
        <w:rPr>
          <w:rFonts w:ascii="Times New Roman" w:hAnsi="Times New Roman" w:cs="Times New Roman"/>
          <w:b/>
        </w:rPr>
      </w:pPr>
    </w:p>
    <w:p w:rsidR="001F5454" w:rsidRPr="00BE36EA" w:rsidRDefault="00E35C00" w:rsidP="003218FE">
      <w:pPr>
        <w:jc w:val="both"/>
        <w:rPr>
          <w:rFonts w:ascii="Times New Roman" w:hAnsi="Times New Roman" w:cs="Times New Roman"/>
          <w:lang w:val="en-US"/>
        </w:rPr>
      </w:pPr>
      <w:r>
        <w:rPr>
          <w:rFonts w:ascii="Times New Roman" w:hAnsi="Times New Roman" w:cs="Times New Roman"/>
        </w:rPr>
        <w:t>1.</w:t>
      </w:r>
      <w:r w:rsidR="001F5454" w:rsidRPr="00BD6F30">
        <w:rPr>
          <w:rFonts w:ascii="Times New Roman" w:hAnsi="Times New Roman" w:cs="Times New Roman"/>
        </w:rPr>
        <w:t xml:space="preserve"> Комарова Е.</w:t>
      </w:r>
      <w:r>
        <w:rPr>
          <w:rFonts w:ascii="Times New Roman" w:hAnsi="Times New Roman" w:cs="Times New Roman"/>
        </w:rPr>
        <w:t xml:space="preserve"> </w:t>
      </w:r>
      <w:r w:rsidR="001F5454" w:rsidRPr="00BD6F30">
        <w:rPr>
          <w:rFonts w:ascii="Times New Roman" w:hAnsi="Times New Roman" w:cs="Times New Roman"/>
        </w:rPr>
        <w:t>А. Английский для специальностей зоотехни</w:t>
      </w:r>
      <w:r>
        <w:rPr>
          <w:rFonts w:ascii="Times New Roman" w:hAnsi="Times New Roman" w:cs="Times New Roman"/>
        </w:rPr>
        <w:t xml:space="preserve">я и ветеринария / Е. А. Комарова. </w:t>
      </w:r>
      <w:r w:rsidRPr="00BE36EA">
        <w:rPr>
          <w:rFonts w:ascii="Times New Roman" w:hAnsi="Times New Roman" w:cs="Times New Roman"/>
          <w:lang w:val="en-US"/>
        </w:rPr>
        <w:softHyphen/>
        <w:t>–</w:t>
      </w:r>
      <w:r w:rsidR="001F5454" w:rsidRPr="00BE36EA">
        <w:rPr>
          <w:rFonts w:ascii="Times New Roman" w:hAnsi="Times New Roman" w:cs="Times New Roman"/>
          <w:lang w:val="en-US"/>
        </w:rPr>
        <w:t xml:space="preserve"> </w:t>
      </w:r>
      <w:r w:rsidR="001F5454" w:rsidRPr="00BD6F30">
        <w:rPr>
          <w:rFonts w:ascii="Times New Roman" w:hAnsi="Times New Roman" w:cs="Times New Roman"/>
        </w:rPr>
        <w:t>М</w:t>
      </w:r>
      <w:r w:rsidRPr="00BE36EA">
        <w:rPr>
          <w:rFonts w:ascii="Times New Roman" w:hAnsi="Times New Roman" w:cs="Times New Roman"/>
          <w:lang w:val="en-US"/>
        </w:rPr>
        <w:t>.</w:t>
      </w:r>
      <w:proofErr w:type="gramStart"/>
      <w:r w:rsidRPr="00BE36EA">
        <w:rPr>
          <w:rFonts w:ascii="Times New Roman" w:hAnsi="Times New Roman" w:cs="Times New Roman"/>
          <w:lang w:val="en-US"/>
        </w:rPr>
        <w:t xml:space="preserve"> </w:t>
      </w:r>
      <w:r w:rsidR="001F5454" w:rsidRPr="00BE36EA">
        <w:rPr>
          <w:rFonts w:ascii="Times New Roman" w:hAnsi="Times New Roman" w:cs="Times New Roman"/>
          <w:lang w:val="en-US"/>
        </w:rPr>
        <w:t>:</w:t>
      </w:r>
      <w:proofErr w:type="gramEnd"/>
      <w:r w:rsidRPr="00BE36EA">
        <w:rPr>
          <w:rFonts w:ascii="Times New Roman" w:hAnsi="Times New Roman" w:cs="Times New Roman"/>
          <w:lang w:val="en-US"/>
        </w:rPr>
        <w:t xml:space="preserve"> </w:t>
      </w:r>
      <w:r w:rsidR="001F5454" w:rsidRPr="00BD6F30">
        <w:rPr>
          <w:rFonts w:ascii="Times New Roman" w:hAnsi="Times New Roman" w:cs="Times New Roman"/>
        </w:rPr>
        <w:t>Академия</w:t>
      </w:r>
      <w:r w:rsidR="001F5454" w:rsidRPr="00BE36EA">
        <w:rPr>
          <w:rFonts w:ascii="Times New Roman" w:hAnsi="Times New Roman" w:cs="Times New Roman"/>
          <w:lang w:val="en-US"/>
        </w:rPr>
        <w:t>, 2008.</w:t>
      </w:r>
    </w:p>
    <w:p w:rsidR="00E35C00" w:rsidRPr="00BE36EA" w:rsidRDefault="00E35C00" w:rsidP="003218FE">
      <w:pPr>
        <w:jc w:val="both"/>
        <w:rPr>
          <w:rFonts w:ascii="Times New Roman" w:hAnsi="Times New Roman" w:cs="Times New Roman"/>
          <w:lang w:val="en-US"/>
        </w:rPr>
      </w:pPr>
    </w:p>
    <w:p w:rsidR="00E35C00" w:rsidRPr="00E35C00" w:rsidRDefault="001F5454" w:rsidP="003218FE">
      <w:pPr>
        <w:jc w:val="both"/>
        <w:rPr>
          <w:rFonts w:ascii="Times New Roman" w:hAnsi="Times New Roman" w:cs="Times New Roman"/>
          <w:lang w:val="en-US"/>
        </w:rPr>
      </w:pPr>
      <w:r w:rsidRPr="00BD6F30">
        <w:rPr>
          <w:rFonts w:ascii="Times New Roman" w:hAnsi="Times New Roman" w:cs="Times New Roman"/>
          <w:lang w:val="en-US"/>
        </w:rPr>
        <w:t>2. Michael Vince Advanced Language Practice</w:t>
      </w:r>
      <w:r w:rsidR="00E35C00" w:rsidRPr="00E35C00">
        <w:rPr>
          <w:rFonts w:ascii="Times New Roman" w:hAnsi="Times New Roman" w:cs="Times New Roman"/>
          <w:lang w:val="en-US"/>
        </w:rPr>
        <w:t xml:space="preserve"> </w:t>
      </w:r>
      <w:r w:rsidRPr="00BD6F30">
        <w:rPr>
          <w:rFonts w:ascii="Times New Roman" w:hAnsi="Times New Roman" w:cs="Times New Roman"/>
          <w:lang w:val="en-US"/>
        </w:rPr>
        <w:t>/</w:t>
      </w:r>
      <w:r w:rsidR="00E35C00" w:rsidRPr="00E35C00">
        <w:rPr>
          <w:rFonts w:ascii="Times New Roman" w:hAnsi="Times New Roman" w:cs="Times New Roman"/>
          <w:lang w:val="en-US"/>
        </w:rPr>
        <w:t xml:space="preserve"> </w:t>
      </w:r>
      <w:r w:rsidRPr="00BD6F30">
        <w:rPr>
          <w:rFonts w:ascii="Times New Roman" w:hAnsi="Times New Roman" w:cs="Times New Roman"/>
          <w:lang w:val="en-US"/>
        </w:rPr>
        <w:t xml:space="preserve">Vince Michael. </w:t>
      </w:r>
    </w:p>
    <w:p w:rsidR="001F5454" w:rsidRPr="00E35C00" w:rsidRDefault="001F5454" w:rsidP="003218FE">
      <w:pPr>
        <w:jc w:val="both"/>
        <w:rPr>
          <w:rFonts w:ascii="Times New Roman" w:hAnsi="Times New Roman" w:cs="Times New Roman"/>
          <w:lang w:val="en-US"/>
        </w:rPr>
      </w:pPr>
      <w:r w:rsidRPr="00BD6F30">
        <w:rPr>
          <w:rFonts w:ascii="Times New Roman" w:hAnsi="Times New Roman" w:cs="Times New Roman"/>
        </w:rPr>
        <w:t>М</w:t>
      </w:r>
      <w:r w:rsidR="00E35C00" w:rsidRPr="00E35C00">
        <w:rPr>
          <w:rFonts w:ascii="Times New Roman" w:hAnsi="Times New Roman" w:cs="Times New Roman"/>
          <w:lang w:val="en-US"/>
        </w:rPr>
        <w:t>.</w:t>
      </w:r>
      <w:proofErr w:type="gramStart"/>
      <w:r w:rsidR="00E35C00" w:rsidRPr="00E35C00">
        <w:rPr>
          <w:rFonts w:ascii="Times New Roman" w:hAnsi="Times New Roman" w:cs="Times New Roman"/>
          <w:lang w:val="en-US"/>
        </w:rPr>
        <w:t xml:space="preserve"> </w:t>
      </w:r>
      <w:r w:rsidRPr="00935620">
        <w:rPr>
          <w:rFonts w:ascii="Times New Roman" w:hAnsi="Times New Roman" w:cs="Times New Roman"/>
          <w:lang w:val="en-US"/>
        </w:rPr>
        <w:t>:</w:t>
      </w:r>
      <w:proofErr w:type="gramEnd"/>
      <w:r w:rsidR="00E35C00" w:rsidRPr="00E35C00">
        <w:rPr>
          <w:rFonts w:ascii="Times New Roman" w:hAnsi="Times New Roman" w:cs="Times New Roman"/>
          <w:lang w:val="en-US"/>
        </w:rPr>
        <w:t xml:space="preserve"> </w:t>
      </w:r>
      <w:r w:rsidRPr="00BD6F30">
        <w:rPr>
          <w:rFonts w:ascii="Times New Roman" w:hAnsi="Times New Roman" w:cs="Times New Roman"/>
          <w:lang w:val="en-US"/>
        </w:rPr>
        <w:t>Mucmillan Publi</w:t>
      </w:r>
      <w:r w:rsidR="00A91452" w:rsidRPr="00BD6F30">
        <w:rPr>
          <w:rFonts w:ascii="Times New Roman" w:hAnsi="Times New Roman" w:cs="Times New Roman"/>
          <w:lang w:val="en-US"/>
        </w:rPr>
        <w:t>shers Limited, 2008.</w:t>
      </w:r>
    </w:p>
    <w:p w:rsidR="00E35C00" w:rsidRPr="00E35C00" w:rsidRDefault="00E35C00" w:rsidP="003218FE">
      <w:pPr>
        <w:jc w:val="both"/>
        <w:rPr>
          <w:rFonts w:ascii="Times New Roman" w:hAnsi="Times New Roman" w:cs="Times New Roman"/>
          <w:lang w:val="en-US"/>
        </w:rPr>
      </w:pPr>
    </w:p>
    <w:p w:rsidR="00A91452" w:rsidRPr="00E35C00" w:rsidRDefault="00E35C00" w:rsidP="003218FE">
      <w:pPr>
        <w:jc w:val="both"/>
        <w:rPr>
          <w:rFonts w:ascii="Times New Roman" w:hAnsi="Times New Roman" w:cs="Times New Roman"/>
          <w:lang w:val="en-US"/>
        </w:rPr>
      </w:pPr>
      <w:r>
        <w:rPr>
          <w:rFonts w:ascii="Times New Roman" w:hAnsi="Times New Roman" w:cs="Times New Roman"/>
          <w:lang w:val="en-US"/>
        </w:rPr>
        <w:t>3.</w:t>
      </w:r>
      <w:r w:rsidRPr="00E35C00">
        <w:rPr>
          <w:rFonts w:ascii="Times New Roman" w:hAnsi="Times New Roman" w:cs="Times New Roman"/>
          <w:lang w:val="en-US"/>
        </w:rPr>
        <w:t xml:space="preserve"> </w:t>
      </w:r>
      <w:r>
        <w:rPr>
          <w:rFonts w:ascii="Times New Roman" w:hAnsi="Times New Roman" w:cs="Times New Roman"/>
          <w:lang w:val="en-US"/>
        </w:rPr>
        <w:t>Practical English Usage</w:t>
      </w:r>
      <w:proofErr w:type="gramStart"/>
      <w:r>
        <w:rPr>
          <w:rFonts w:ascii="Times New Roman" w:hAnsi="Times New Roman" w:cs="Times New Roman"/>
          <w:lang w:val="en-US"/>
        </w:rPr>
        <w:t>.</w:t>
      </w:r>
      <w:r w:rsidRPr="00E35C00">
        <w:rPr>
          <w:rFonts w:ascii="Times New Roman" w:hAnsi="Times New Roman" w:cs="Times New Roman"/>
          <w:lang w:val="en-US"/>
        </w:rPr>
        <w:t>–</w:t>
      </w:r>
      <w:proofErr w:type="gramEnd"/>
      <w:r w:rsidR="00A91452" w:rsidRPr="00BD6F30">
        <w:rPr>
          <w:rFonts w:ascii="Times New Roman" w:hAnsi="Times New Roman" w:cs="Times New Roman"/>
          <w:lang w:val="en-US"/>
        </w:rPr>
        <w:t xml:space="preserve"> Oxford University Press, 2011.</w:t>
      </w:r>
    </w:p>
    <w:p w:rsidR="00E35C00" w:rsidRPr="00E35C00" w:rsidRDefault="00E35C00" w:rsidP="003218FE">
      <w:pPr>
        <w:jc w:val="both"/>
        <w:rPr>
          <w:rFonts w:ascii="Times New Roman" w:hAnsi="Times New Roman" w:cs="Times New Roman"/>
          <w:lang w:val="en-US"/>
        </w:rPr>
      </w:pPr>
    </w:p>
    <w:p w:rsidR="00A91452" w:rsidRPr="00E35C00" w:rsidRDefault="00A91452" w:rsidP="003218FE">
      <w:pPr>
        <w:jc w:val="both"/>
        <w:rPr>
          <w:rFonts w:ascii="Times New Roman" w:hAnsi="Times New Roman" w:cs="Times New Roman"/>
          <w:lang w:val="en-US"/>
        </w:rPr>
      </w:pPr>
      <w:r w:rsidRPr="00BD6F30">
        <w:rPr>
          <w:rFonts w:ascii="Times New Roman" w:hAnsi="Times New Roman" w:cs="Times New Roman"/>
          <w:lang w:val="en-US"/>
        </w:rPr>
        <w:t>4. Oxford</w:t>
      </w:r>
      <w:r w:rsidR="00E35C00">
        <w:rPr>
          <w:rFonts w:ascii="Times New Roman" w:hAnsi="Times New Roman" w:cs="Times New Roman"/>
          <w:lang w:val="en-US"/>
        </w:rPr>
        <w:t xml:space="preserve"> Advanced Learner's Dictionary.</w:t>
      </w:r>
      <w:r w:rsidR="00E35C00" w:rsidRPr="00E35C00">
        <w:rPr>
          <w:rFonts w:ascii="Times New Roman" w:hAnsi="Times New Roman" w:cs="Times New Roman"/>
          <w:lang w:val="en-US"/>
        </w:rPr>
        <w:t xml:space="preserve"> – </w:t>
      </w:r>
      <w:r w:rsidR="00E35C00">
        <w:rPr>
          <w:rFonts w:ascii="Times New Roman" w:hAnsi="Times New Roman" w:cs="Times New Roman"/>
          <w:lang w:val="en-US"/>
        </w:rPr>
        <w:t>7-</w:t>
      </w:r>
      <w:proofErr w:type="gramStart"/>
      <w:r w:rsidR="00E35C00">
        <w:rPr>
          <w:rFonts w:ascii="Times New Roman" w:hAnsi="Times New Roman" w:cs="Times New Roman"/>
          <w:lang w:val="en-US"/>
        </w:rPr>
        <w:t>th</w:t>
      </w:r>
      <w:proofErr w:type="gramEnd"/>
      <w:r w:rsidR="00E35C00">
        <w:rPr>
          <w:rFonts w:ascii="Times New Roman" w:hAnsi="Times New Roman" w:cs="Times New Roman"/>
          <w:lang w:val="en-US"/>
        </w:rPr>
        <w:t xml:space="preserve"> edition</w:t>
      </w:r>
      <w:r w:rsidR="00E35C00" w:rsidRPr="00E35C00">
        <w:rPr>
          <w:rFonts w:ascii="Times New Roman" w:hAnsi="Times New Roman" w:cs="Times New Roman"/>
          <w:lang w:val="en-US"/>
        </w:rPr>
        <w:t xml:space="preserve"> – </w:t>
      </w:r>
      <w:r w:rsidRPr="00BD6F30">
        <w:rPr>
          <w:rFonts w:ascii="Times New Roman" w:hAnsi="Times New Roman" w:cs="Times New Roman"/>
          <w:lang w:val="en-US"/>
        </w:rPr>
        <w:t>Oxford University Press, 2005.</w:t>
      </w:r>
    </w:p>
    <w:p w:rsidR="00E35C00" w:rsidRPr="00E35C00" w:rsidRDefault="00E35C00" w:rsidP="003218FE">
      <w:pPr>
        <w:jc w:val="both"/>
        <w:rPr>
          <w:rFonts w:ascii="Times New Roman" w:hAnsi="Times New Roman" w:cs="Times New Roman"/>
          <w:lang w:val="en-US"/>
        </w:rPr>
      </w:pPr>
    </w:p>
    <w:p w:rsidR="00A91452" w:rsidRPr="00E35C00" w:rsidRDefault="00A91452" w:rsidP="003218FE">
      <w:pPr>
        <w:jc w:val="both"/>
        <w:rPr>
          <w:rFonts w:ascii="Times New Roman" w:hAnsi="Times New Roman" w:cs="Times New Roman"/>
          <w:lang w:val="en-US"/>
        </w:rPr>
      </w:pPr>
      <w:r w:rsidRPr="00BD6F30">
        <w:rPr>
          <w:rFonts w:ascii="Times New Roman" w:hAnsi="Times New Roman" w:cs="Times New Roman"/>
          <w:lang w:val="en-US"/>
        </w:rPr>
        <w:t>5.</w:t>
      </w:r>
      <w:r w:rsidR="00E35C00" w:rsidRPr="00E35C00">
        <w:rPr>
          <w:rFonts w:ascii="Times New Roman" w:hAnsi="Times New Roman" w:cs="Times New Roman"/>
          <w:lang w:val="en-US"/>
        </w:rPr>
        <w:t xml:space="preserve"> </w:t>
      </w:r>
      <w:r w:rsidRPr="00BD6F30">
        <w:rPr>
          <w:rFonts w:ascii="Times New Roman" w:hAnsi="Times New Roman" w:cs="Times New Roman"/>
          <w:lang w:val="en-US"/>
        </w:rPr>
        <w:t xml:space="preserve">Larry Tilley, Francis W. K. Smith </w:t>
      </w:r>
      <w:r w:rsidR="00BD6F30" w:rsidRPr="00BD6F30">
        <w:rPr>
          <w:rFonts w:ascii="Times New Roman" w:hAnsi="Times New Roman" w:cs="Times New Roman"/>
          <w:lang w:val="en-US"/>
        </w:rPr>
        <w:t>Jr. // Veterinary Consult: C</w:t>
      </w:r>
      <w:r w:rsidR="00BD6F30" w:rsidRPr="00BD6F30">
        <w:rPr>
          <w:rFonts w:ascii="Times New Roman" w:hAnsi="Times New Roman" w:cs="Times New Roman"/>
          <w:lang w:val="en-US"/>
        </w:rPr>
        <w:t>a</w:t>
      </w:r>
      <w:r w:rsidR="00E35C00">
        <w:rPr>
          <w:rFonts w:ascii="Times New Roman" w:hAnsi="Times New Roman" w:cs="Times New Roman"/>
          <w:lang w:val="en-US"/>
        </w:rPr>
        <w:t>nine and Feline medicin</w:t>
      </w:r>
      <w:r w:rsidR="00E35C00" w:rsidRPr="00E35C00">
        <w:rPr>
          <w:rFonts w:ascii="Times New Roman" w:hAnsi="Times New Roman" w:cs="Times New Roman"/>
          <w:lang w:val="en-US"/>
        </w:rPr>
        <w:t>.</w:t>
      </w:r>
      <w:r w:rsidR="00E35C00">
        <w:rPr>
          <w:rFonts w:ascii="Times New Roman" w:hAnsi="Times New Roman" w:cs="Times New Roman"/>
          <w:lang w:val="en-US"/>
        </w:rPr>
        <w:t xml:space="preserve"> Mucmillan Publishers Limited</w:t>
      </w:r>
      <w:r w:rsidR="00E35C00" w:rsidRPr="00E35C00">
        <w:rPr>
          <w:rFonts w:ascii="Times New Roman" w:hAnsi="Times New Roman" w:cs="Times New Roman"/>
          <w:lang w:val="en-US"/>
        </w:rPr>
        <w:t>;</w:t>
      </w:r>
      <w:r w:rsidR="00BD6F30" w:rsidRPr="00BD6F30">
        <w:rPr>
          <w:rFonts w:ascii="Times New Roman" w:hAnsi="Times New Roman" w:cs="Times New Roman"/>
          <w:lang w:val="en-US"/>
        </w:rPr>
        <w:t xml:space="preserve"> Septe</w:t>
      </w:r>
      <w:r w:rsidR="00BD6F30" w:rsidRPr="00BD6F30">
        <w:rPr>
          <w:rFonts w:ascii="Times New Roman" w:hAnsi="Times New Roman" w:cs="Times New Roman"/>
          <w:lang w:val="en-US"/>
        </w:rPr>
        <w:t>m</w:t>
      </w:r>
      <w:r w:rsidR="00BD6F30" w:rsidRPr="00BD6F30">
        <w:rPr>
          <w:rFonts w:ascii="Times New Roman" w:hAnsi="Times New Roman" w:cs="Times New Roman"/>
          <w:lang w:val="en-US"/>
        </w:rPr>
        <w:t>ber, 2015.</w:t>
      </w:r>
    </w:p>
    <w:p w:rsidR="00E35C00" w:rsidRPr="00E35C00" w:rsidRDefault="00E35C00" w:rsidP="003218FE">
      <w:pPr>
        <w:jc w:val="both"/>
        <w:rPr>
          <w:rFonts w:ascii="Times New Roman" w:hAnsi="Times New Roman" w:cs="Times New Roman"/>
          <w:lang w:val="en-US"/>
        </w:rPr>
      </w:pPr>
    </w:p>
    <w:p w:rsidR="001F5454" w:rsidRPr="00E35C00" w:rsidRDefault="00BD6F30" w:rsidP="00E35C00">
      <w:pPr>
        <w:rPr>
          <w:rFonts w:ascii="Times New Roman" w:hAnsi="Times New Roman" w:cs="Times New Roman"/>
        </w:rPr>
      </w:pPr>
      <w:r>
        <w:rPr>
          <w:rFonts w:ascii="Times New Roman" w:hAnsi="Times New Roman" w:cs="Times New Roman"/>
          <w:lang w:val="en-US"/>
        </w:rPr>
        <w:t>6.</w:t>
      </w:r>
      <w:r w:rsidR="00E35C00" w:rsidRPr="00E35C00">
        <w:rPr>
          <w:rFonts w:ascii="Times New Roman" w:hAnsi="Times New Roman" w:cs="Times New Roman"/>
          <w:lang w:val="en-US"/>
        </w:rPr>
        <w:t xml:space="preserve"> </w:t>
      </w:r>
      <w:r>
        <w:rPr>
          <w:rFonts w:ascii="Times New Roman" w:hAnsi="Times New Roman" w:cs="Times New Roman"/>
          <w:lang w:val="en-US"/>
        </w:rPr>
        <w:t xml:space="preserve"> Anatomy and Physiology of Animals [</w:t>
      </w:r>
      <w:r>
        <w:rPr>
          <w:rFonts w:ascii="Times New Roman" w:hAnsi="Times New Roman" w:cs="Times New Roman"/>
        </w:rPr>
        <w:t>Электронный</w:t>
      </w:r>
      <w:r w:rsidRPr="00BD6F30">
        <w:rPr>
          <w:rFonts w:ascii="Times New Roman" w:hAnsi="Times New Roman" w:cs="Times New Roman"/>
          <w:lang w:val="en-US"/>
        </w:rPr>
        <w:t xml:space="preserve"> </w:t>
      </w:r>
      <w:r>
        <w:rPr>
          <w:rFonts w:ascii="Times New Roman" w:hAnsi="Times New Roman" w:cs="Times New Roman"/>
        </w:rPr>
        <w:t>ресурс</w:t>
      </w:r>
      <w:r w:rsidR="00E35C00">
        <w:rPr>
          <w:rFonts w:ascii="Times New Roman" w:hAnsi="Times New Roman" w:cs="Times New Roman"/>
          <w:lang w:val="en-US"/>
        </w:rPr>
        <w:t>]</w:t>
      </w:r>
      <w:r w:rsidR="00E35C00" w:rsidRPr="00E35C00">
        <w:rPr>
          <w:rFonts w:ascii="Times New Roman" w:hAnsi="Times New Roman" w:cs="Times New Roman"/>
          <w:lang w:val="en-US"/>
        </w:rPr>
        <w:t xml:space="preserve">. </w:t>
      </w:r>
      <w:r w:rsidR="00E35C00" w:rsidRPr="00E35C00">
        <w:rPr>
          <w:rFonts w:ascii="Times New Roman" w:hAnsi="Times New Roman" w:cs="Times New Roman"/>
        </w:rPr>
        <w:softHyphen/>
        <w:t xml:space="preserve">– </w:t>
      </w:r>
      <w:r w:rsidR="00E35C00">
        <w:rPr>
          <w:rFonts w:ascii="Times New Roman" w:hAnsi="Times New Roman" w:cs="Times New Roman"/>
        </w:rPr>
        <w:t>Режим</w:t>
      </w:r>
      <w:r w:rsidR="00E35C00" w:rsidRPr="00E35C00">
        <w:rPr>
          <w:rFonts w:ascii="Times New Roman" w:hAnsi="Times New Roman" w:cs="Times New Roman"/>
        </w:rPr>
        <w:t xml:space="preserve"> </w:t>
      </w:r>
      <w:r w:rsidR="00E35C00">
        <w:rPr>
          <w:rFonts w:ascii="Times New Roman" w:hAnsi="Times New Roman" w:cs="Times New Roman"/>
        </w:rPr>
        <w:t>доступа</w:t>
      </w:r>
      <w:r w:rsidR="00E35C00" w:rsidRPr="00E35C00">
        <w:rPr>
          <w:rFonts w:ascii="Times New Roman" w:hAnsi="Times New Roman" w:cs="Times New Roman"/>
        </w:rPr>
        <w:t>:</w:t>
      </w:r>
      <w:r w:rsidR="00E35C00">
        <w:rPr>
          <w:rFonts w:ascii="Times New Roman" w:hAnsi="Times New Roman" w:cs="Times New Roman"/>
        </w:rPr>
        <w:t xml:space="preserve"> </w:t>
      </w:r>
      <w:r w:rsidR="003218FE">
        <w:rPr>
          <w:rFonts w:ascii="Times New Roman" w:hAnsi="Times New Roman" w:cs="Times New Roman"/>
          <w:lang w:val="en-US"/>
        </w:rPr>
        <w:t>https</w:t>
      </w:r>
      <w:r w:rsidR="003218FE" w:rsidRPr="00E35C00">
        <w:rPr>
          <w:rFonts w:ascii="Times New Roman" w:hAnsi="Times New Roman" w:cs="Times New Roman"/>
        </w:rPr>
        <w:t>://</w:t>
      </w:r>
      <w:r w:rsidR="003218FE">
        <w:rPr>
          <w:rFonts w:ascii="Times New Roman" w:hAnsi="Times New Roman" w:cs="Times New Roman"/>
          <w:lang w:val="en-US"/>
        </w:rPr>
        <w:t>en</w:t>
      </w:r>
      <w:r w:rsidR="003218FE" w:rsidRPr="00E35C00">
        <w:rPr>
          <w:rFonts w:ascii="Times New Roman" w:hAnsi="Times New Roman" w:cs="Times New Roman"/>
        </w:rPr>
        <w:t>.</w:t>
      </w:r>
      <w:r w:rsidR="003218FE">
        <w:rPr>
          <w:rFonts w:ascii="Times New Roman" w:hAnsi="Times New Roman" w:cs="Times New Roman"/>
          <w:lang w:val="en-US"/>
        </w:rPr>
        <w:t>wikibooks</w:t>
      </w:r>
      <w:r w:rsidR="003218FE" w:rsidRPr="00E35C00">
        <w:rPr>
          <w:rFonts w:ascii="Times New Roman" w:hAnsi="Times New Roman" w:cs="Times New Roman"/>
        </w:rPr>
        <w:t>.</w:t>
      </w:r>
      <w:r w:rsidR="003218FE">
        <w:rPr>
          <w:rFonts w:ascii="Times New Roman" w:hAnsi="Times New Roman" w:cs="Times New Roman"/>
          <w:lang w:val="en-US"/>
        </w:rPr>
        <w:t>org</w:t>
      </w:r>
      <w:r w:rsidR="003218FE" w:rsidRPr="00E35C00">
        <w:rPr>
          <w:rFonts w:ascii="Times New Roman" w:hAnsi="Times New Roman" w:cs="Times New Roman"/>
        </w:rPr>
        <w:t>/</w:t>
      </w:r>
      <w:r w:rsidR="003218FE">
        <w:rPr>
          <w:rFonts w:ascii="Times New Roman" w:hAnsi="Times New Roman" w:cs="Times New Roman"/>
          <w:lang w:val="en-US"/>
        </w:rPr>
        <w:t>wiki</w:t>
      </w:r>
      <w:r w:rsidR="003218FE" w:rsidRPr="00E35C00">
        <w:rPr>
          <w:rFonts w:ascii="Times New Roman" w:hAnsi="Times New Roman" w:cs="Times New Roman"/>
        </w:rPr>
        <w:t>/</w:t>
      </w:r>
      <w:r w:rsidR="003218FE">
        <w:rPr>
          <w:rFonts w:ascii="Times New Roman" w:hAnsi="Times New Roman" w:cs="Times New Roman"/>
          <w:lang w:val="en-US"/>
        </w:rPr>
        <w:t>Anatomy</w:t>
      </w:r>
      <w:r w:rsidR="003218FE" w:rsidRPr="00E35C00">
        <w:rPr>
          <w:rFonts w:ascii="Times New Roman" w:hAnsi="Times New Roman" w:cs="Times New Roman"/>
        </w:rPr>
        <w:t>_</w:t>
      </w:r>
      <w:r w:rsidR="003218FE">
        <w:rPr>
          <w:rFonts w:ascii="Times New Roman" w:hAnsi="Times New Roman" w:cs="Times New Roman"/>
          <w:lang w:val="en-US"/>
        </w:rPr>
        <w:t>and</w:t>
      </w:r>
      <w:r w:rsidR="003218FE" w:rsidRPr="00E35C00">
        <w:rPr>
          <w:rFonts w:ascii="Times New Roman" w:hAnsi="Times New Roman" w:cs="Times New Roman"/>
        </w:rPr>
        <w:t>_</w:t>
      </w:r>
      <w:r w:rsidR="003218FE">
        <w:rPr>
          <w:rFonts w:ascii="Times New Roman" w:hAnsi="Times New Roman" w:cs="Times New Roman"/>
          <w:lang w:val="en-US"/>
        </w:rPr>
        <w:t>Physiology</w:t>
      </w:r>
      <w:r w:rsidR="003218FE" w:rsidRPr="00E35C00">
        <w:rPr>
          <w:rFonts w:ascii="Times New Roman" w:hAnsi="Times New Roman" w:cs="Times New Roman"/>
        </w:rPr>
        <w:t>_</w:t>
      </w:r>
      <w:r w:rsidR="003218FE">
        <w:rPr>
          <w:rFonts w:ascii="Times New Roman" w:hAnsi="Times New Roman" w:cs="Times New Roman"/>
          <w:lang w:val="en-US"/>
        </w:rPr>
        <w:t>of</w:t>
      </w:r>
      <w:r w:rsidR="003218FE" w:rsidRPr="00E35C00">
        <w:rPr>
          <w:rFonts w:ascii="Times New Roman" w:hAnsi="Times New Roman" w:cs="Times New Roman"/>
        </w:rPr>
        <w:t>_</w:t>
      </w:r>
      <w:r w:rsidR="003218FE">
        <w:rPr>
          <w:rFonts w:ascii="Times New Roman" w:hAnsi="Times New Roman" w:cs="Times New Roman"/>
          <w:lang w:val="en-US"/>
        </w:rPr>
        <w:t>Animals</w:t>
      </w:r>
      <w:r w:rsidR="003218FE" w:rsidRPr="00E35C00">
        <w:rPr>
          <w:rFonts w:ascii="Times New Roman" w:hAnsi="Times New Roman" w:cs="Times New Roman"/>
        </w:rPr>
        <w:t xml:space="preserve">. </w:t>
      </w:r>
    </w:p>
    <w:p w:rsidR="001F5454" w:rsidRPr="00E35C00" w:rsidRDefault="001F5454" w:rsidP="003218FE">
      <w:pPr>
        <w:jc w:val="both"/>
        <w:rPr>
          <w:rFonts w:ascii="Times New Roman" w:hAnsi="Times New Roman" w:cs="Times New Roman"/>
        </w:rPr>
      </w:pPr>
    </w:p>
    <w:p w:rsidR="001F5454" w:rsidRPr="00E35C00" w:rsidRDefault="001F5454" w:rsidP="001F5454">
      <w:pPr>
        <w:rPr>
          <w:rFonts w:ascii="Times New Roman" w:hAnsi="Times New Roman" w:cs="Times New Roman"/>
        </w:rPr>
      </w:pPr>
    </w:p>
    <w:p w:rsidR="00943545" w:rsidRPr="00E35C00" w:rsidRDefault="00943545">
      <w:pPr>
        <w:rPr>
          <w:rFonts w:ascii="Times New Roman" w:hAnsi="Times New Roman" w:cs="Times New Roman"/>
        </w:rPr>
      </w:pPr>
      <w:r w:rsidRPr="00E35C00">
        <w:rPr>
          <w:rFonts w:ascii="Times New Roman" w:hAnsi="Times New Roman" w:cs="Times New Roman"/>
        </w:rPr>
        <w:br w:type="page"/>
      </w:r>
    </w:p>
    <w:p w:rsidR="00F92819" w:rsidRPr="00E35C00" w:rsidRDefault="00F92819" w:rsidP="001F5454">
      <w:pPr>
        <w:rPr>
          <w:rFonts w:ascii="Times New Roman" w:hAnsi="Times New Roman" w:cs="Times New Roman"/>
        </w:rPr>
        <w:sectPr w:rsidR="00F92819" w:rsidRPr="00E35C00" w:rsidSect="00E35C00">
          <w:headerReference w:type="default" r:id="rId13"/>
          <w:footerReference w:type="default" r:id="rId14"/>
          <w:pgSz w:w="8391" w:h="11907" w:code="11"/>
          <w:pgMar w:top="1021" w:right="878" w:bottom="1021" w:left="964" w:header="0" w:footer="425" w:gutter="0"/>
          <w:cols w:space="720"/>
          <w:noEndnote/>
          <w:docGrid w:linePitch="360"/>
        </w:sectPr>
      </w:pPr>
    </w:p>
    <w:p w:rsidR="00DD0E11" w:rsidRPr="00E35C00" w:rsidRDefault="00DD0E11" w:rsidP="00943545">
      <w:pPr>
        <w:rPr>
          <w:rFonts w:ascii="Times New Roman" w:hAnsi="Times New Roman" w:cs="Times New Roman"/>
        </w:rPr>
      </w:pPr>
    </w:p>
    <w:p w:rsidR="00DD0E11" w:rsidRPr="00E35C00" w:rsidRDefault="00DD0E11" w:rsidP="00943545">
      <w:pPr>
        <w:rPr>
          <w:rFonts w:ascii="Times New Roman" w:hAnsi="Times New Roman" w:cs="Times New Roman"/>
        </w:rPr>
      </w:pPr>
    </w:p>
    <w:p w:rsidR="00DD0E11" w:rsidRPr="00E35C00" w:rsidRDefault="00DD0E11" w:rsidP="00943545">
      <w:pPr>
        <w:rPr>
          <w:rFonts w:ascii="Times New Roman" w:hAnsi="Times New Roman" w:cs="Times New Roman"/>
        </w:rPr>
      </w:pPr>
    </w:p>
    <w:p w:rsidR="00DD0E11" w:rsidRPr="00E35C00" w:rsidRDefault="00DD0E11" w:rsidP="00943545">
      <w:pPr>
        <w:rPr>
          <w:rFonts w:ascii="Times New Roman" w:hAnsi="Times New Roman" w:cs="Times New Roman"/>
        </w:rPr>
      </w:pPr>
    </w:p>
    <w:p w:rsidR="00DD0E11" w:rsidRPr="00E35C00" w:rsidRDefault="00DD0E11" w:rsidP="00943545">
      <w:pPr>
        <w:rPr>
          <w:rFonts w:ascii="Times New Roman" w:hAnsi="Times New Roman" w:cs="Times New Roman"/>
        </w:rPr>
      </w:pPr>
    </w:p>
    <w:p w:rsidR="00DD0E11" w:rsidRPr="00E35C00" w:rsidRDefault="00DD0E11" w:rsidP="00943545">
      <w:pPr>
        <w:rPr>
          <w:rFonts w:ascii="Times New Roman" w:hAnsi="Times New Roman" w:cs="Times New Roman"/>
        </w:rPr>
      </w:pPr>
    </w:p>
    <w:p w:rsidR="00DD0E11" w:rsidRPr="00E35C00" w:rsidRDefault="00DD0E11" w:rsidP="00943545">
      <w:pPr>
        <w:rPr>
          <w:rFonts w:ascii="Times New Roman" w:hAnsi="Times New Roman" w:cs="Times New Roman"/>
        </w:rPr>
      </w:pPr>
    </w:p>
    <w:p w:rsidR="00DD0E11" w:rsidRPr="00E35C00" w:rsidRDefault="00DD0E11" w:rsidP="00943545">
      <w:pPr>
        <w:rPr>
          <w:rFonts w:ascii="Times New Roman" w:hAnsi="Times New Roman" w:cs="Times New Roman"/>
        </w:rPr>
      </w:pPr>
    </w:p>
    <w:p w:rsidR="00DD0E11" w:rsidRPr="00E35C00" w:rsidRDefault="00DD0E11" w:rsidP="00943545">
      <w:pPr>
        <w:rPr>
          <w:rFonts w:ascii="Times New Roman" w:hAnsi="Times New Roman" w:cs="Times New Roman"/>
        </w:rPr>
      </w:pPr>
    </w:p>
    <w:p w:rsidR="00DD0E11" w:rsidRPr="00E35C00" w:rsidRDefault="00DD0E11" w:rsidP="00943545">
      <w:pPr>
        <w:rPr>
          <w:rFonts w:ascii="Times New Roman" w:hAnsi="Times New Roman" w:cs="Times New Roman"/>
        </w:rPr>
      </w:pPr>
    </w:p>
    <w:p w:rsidR="00D5738E" w:rsidRPr="00E10A5C" w:rsidRDefault="00D5738E" w:rsidP="00DD0E11">
      <w:pPr>
        <w:jc w:val="center"/>
        <w:rPr>
          <w:rFonts w:ascii="Times New Roman" w:hAnsi="Times New Roman" w:cs="Times New Roman"/>
          <w:spacing w:val="60"/>
        </w:rPr>
      </w:pPr>
    </w:p>
    <w:p w:rsidR="00C3240F" w:rsidRPr="00E10A5C" w:rsidRDefault="00C3240F" w:rsidP="00DD0E11">
      <w:pPr>
        <w:jc w:val="center"/>
        <w:rPr>
          <w:rFonts w:ascii="Times New Roman" w:hAnsi="Times New Roman" w:cs="Times New Roman"/>
          <w:spacing w:val="60"/>
        </w:rPr>
      </w:pPr>
    </w:p>
    <w:p w:rsidR="00C3240F" w:rsidRPr="00E10A5C" w:rsidRDefault="00C3240F" w:rsidP="00DD0E11">
      <w:pPr>
        <w:jc w:val="center"/>
        <w:rPr>
          <w:rFonts w:ascii="Times New Roman" w:hAnsi="Times New Roman" w:cs="Times New Roman"/>
          <w:spacing w:val="60"/>
        </w:rPr>
      </w:pPr>
    </w:p>
    <w:p w:rsidR="00D5738E" w:rsidRPr="00E10A5C" w:rsidRDefault="00D5738E" w:rsidP="00DD0E11">
      <w:pPr>
        <w:jc w:val="center"/>
        <w:rPr>
          <w:rFonts w:ascii="Times New Roman" w:hAnsi="Times New Roman" w:cs="Times New Roman"/>
          <w:spacing w:val="60"/>
        </w:rPr>
      </w:pPr>
    </w:p>
    <w:p w:rsidR="00C3240F" w:rsidRPr="00E10A5C" w:rsidRDefault="00C3240F" w:rsidP="00DD0E11">
      <w:pPr>
        <w:jc w:val="center"/>
        <w:rPr>
          <w:rFonts w:ascii="Times New Roman" w:hAnsi="Times New Roman" w:cs="Times New Roman"/>
          <w:spacing w:val="60"/>
        </w:rPr>
      </w:pPr>
    </w:p>
    <w:p w:rsidR="00C3240F" w:rsidRPr="00E10A5C" w:rsidRDefault="00C3240F" w:rsidP="00DD0E11">
      <w:pPr>
        <w:jc w:val="center"/>
        <w:rPr>
          <w:rFonts w:ascii="Times New Roman" w:hAnsi="Times New Roman" w:cs="Times New Roman"/>
          <w:spacing w:val="60"/>
        </w:rPr>
      </w:pPr>
    </w:p>
    <w:p w:rsidR="00C3240F" w:rsidRPr="00E10A5C" w:rsidRDefault="00C3240F" w:rsidP="00DD0E11">
      <w:pPr>
        <w:jc w:val="center"/>
        <w:rPr>
          <w:rFonts w:ascii="Times New Roman" w:hAnsi="Times New Roman" w:cs="Times New Roman"/>
          <w:spacing w:val="60"/>
        </w:rPr>
      </w:pPr>
    </w:p>
    <w:p w:rsidR="00C3240F" w:rsidRPr="00E10A5C" w:rsidRDefault="00C3240F" w:rsidP="00DD0E11">
      <w:pPr>
        <w:jc w:val="center"/>
        <w:rPr>
          <w:rFonts w:ascii="Times New Roman" w:hAnsi="Times New Roman" w:cs="Times New Roman"/>
          <w:spacing w:val="60"/>
        </w:rPr>
      </w:pPr>
    </w:p>
    <w:p w:rsidR="00943545" w:rsidRPr="00DD0E11" w:rsidRDefault="00943545" w:rsidP="00DD0E11">
      <w:pPr>
        <w:jc w:val="center"/>
        <w:rPr>
          <w:rFonts w:ascii="Times New Roman" w:hAnsi="Times New Roman" w:cs="Times New Roman"/>
          <w:spacing w:val="60"/>
        </w:rPr>
      </w:pPr>
      <w:r w:rsidRPr="00DD0E11">
        <w:rPr>
          <w:rFonts w:ascii="Times New Roman" w:hAnsi="Times New Roman" w:cs="Times New Roman"/>
          <w:spacing w:val="60"/>
        </w:rPr>
        <w:t>Учебное издан</w:t>
      </w:r>
      <w:r w:rsidR="00DD0E11">
        <w:rPr>
          <w:rFonts w:ascii="Times New Roman" w:hAnsi="Times New Roman" w:cs="Times New Roman"/>
          <w:spacing w:val="60"/>
        </w:rPr>
        <w:t>ие</w:t>
      </w:r>
    </w:p>
    <w:p w:rsidR="00943545" w:rsidRDefault="00943545" w:rsidP="00943545">
      <w:pPr>
        <w:rPr>
          <w:rFonts w:ascii="Times New Roman" w:hAnsi="Times New Roman" w:cs="Times New Roman"/>
        </w:rPr>
      </w:pPr>
    </w:p>
    <w:p w:rsidR="00943545" w:rsidRDefault="00DD0E11" w:rsidP="00DD0E11">
      <w:pPr>
        <w:jc w:val="center"/>
        <w:rPr>
          <w:rFonts w:ascii="Times New Roman" w:hAnsi="Times New Roman" w:cs="Times New Roman"/>
        </w:rPr>
      </w:pPr>
      <w:r w:rsidRPr="00E35C00">
        <w:rPr>
          <w:rFonts w:ascii="Times New Roman" w:hAnsi="Times New Roman" w:cs="Times New Roman"/>
          <w:b/>
        </w:rPr>
        <w:t>Зайцева</w:t>
      </w:r>
      <w:r>
        <w:rPr>
          <w:rFonts w:ascii="Times New Roman" w:hAnsi="Times New Roman" w:cs="Times New Roman"/>
        </w:rPr>
        <w:t xml:space="preserve"> Анна Эдуардовна</w:t>
      </w:r>
    </w:p>
    <w:p w:rsidR="00DD0E11" w:rsidRDefault="00DD0E11" w:rsidP="00943545">
      <w:pPr>
        <w:rPr>
          <w:rFonts w:ascii="Times New Roman" w:hAnsi="Times New Roman" w:cs="Times New Roman"/>
        </w:rPr>
      </w:pPr>
    </w:p>
    <w:p w:rsidR="00E35C00" w:rsidRDefault="00DD0E11" w:rsidP="00DD0E11">
      <w:pPr>
        <w:widowControl w:val="0"/>
        <w:autoSpaceDE w:val="0"/>
        <w:autoSpaceDN w:val="0"/>
        <w:adjustRightInd w:val="0"/>
        <w:ind w:left="-624" w:right="-283" w:firstLine="425"/>
        <w:jc w:val="center"/>
        <w:rPr>
          <w:rFonts w:ascii="Times New Roman" w:hAnsi="Times New Roman" w:cs="Times New Roman"/>
        </w:rPr>
      </w:pPr>
      <w:r w:rsidRPr="00A85F19">
        <w:rPr>
          <w:rFonts w:ascii="Times New Roman" w:hAnsi="Times New Roman" w:cs="Times New Roman"/>
        </w:rPr>
        <w:t xml:space="preserve">ОСНОВЫ АНАТОМИИ И ФИЗИОЛОГИИ ЖИВОТНЫХ </w:t>
      </w:r>
    </w:p>
    <w:p w:rsidR="00DD0E11" w:rsidRPr="00A85F19" w:rsidRDefault="00DD0E11" w:rsidP="00DD0E11">
      <w:pPr>
        <w:widowControl w:val="0"/>
        <w:autoSpaceDE w:val="0"/>
        <w:autoSpaceDN w:val="0"/>
        <w:adjustRightInd w:val="0"/>
        <w:ind w:left="-624" w:right="-283" w:firstLine="425"/>
        <w:jc w:val="center"/>
        <w:rPr>
          <w:rFonts w:ascii="Times New Roman" w:hAnsi="Times New Roman" w:cs="Times New Roman"/>
          <w:b/>
        </w:rPr>
      </w:pPr>
      <w:r w:rsidRPr="00A85F19">
        <w:rPr>
          <w:rFonts w:ascii="Times New Roman" w:hAnsi="Times New Roman" w:cs="Times New Roman"/>
        </w:rPr>
        <w:t>НА АНГЛИЙСКОМ ЯЗЫКЕ</w:t>
      </w:r>
    </w:p>
    <w:p w:rsidR="00E35C00" w:rsidRDefault="00E35C00" w:rsidP="00DD0E11">
      <w:pPr>
        <w:widowControl w:val="0"/>
        <w:autoSpaceDE w:val="0"/>
        <w:autoSpaceDN w:val="0"/>
        <w:adjustRightInd w:val="0"/>
        <w:ind w:left="-624" w:right="-283" w:firstLine="425"/>
        <w:jc w:val="center"/>
        <w:rPr>
          <w:rFonts w:ascii="Times New Roman" w:hAnsi="Times New Roman" w:cs="Times New Roman"/>
        </w:rPr>
      </w:pPr>
    </w:p>
    <w:p w:rsidR="00DD0E11" w:rsidRPr="00DD0E11" w:rsidRDefault="00E35C00" w:rsidP="00DD0E11">
      <w:pPr>
        <w:widowControl w:val="0"/>
        <w:autoSpaceDE w:val="0"/>
        <w:autoSpaceDN w:val="0"/>
        <w:adjustRightInd w:val="0"/>
        <w:ind w:left="-624" w:right="-283" w:firstLine="425"/>
        <w:jc w:val="center"/>
        <w:rPr>
          <w:rFonts w:ascii="Times New Roman" w:hAnsi="Times New Roman" w:cs="Times New Roman"/>
          <w:b/>
          <w:i/>
        </w:rPr>
      </w:pPr>
      <w:r>
        <w:rPr>
          <w:rFonts w:ascii="Times New Roman" w:hAnsi="Times New Roman" w:cs="Times New Roman"/>
          <w:i/>
        </w:rPr>
        <w:t>У</w:t>
      </w:r>
      <w:r w:rsidR="00DD0E11" w:rsidRPr="00DD0E11">
        <w:rPr>
          <w:rFonts w:ascii="Times New Roman" w:hAnsi="Times New Roman" w:cs="Times New Roman"/>
          <w:i/>
        </w:rPr>
        <w:t>чебное пособие</w:t>
      </w:r>
    </w:p>
    <w:p w:rsidR="00DD0E11" w:rsidRDefault="00DD0E11" w:rsidP="00943545">
      <w:pPr>
        <w:rPr>
          <w:rFonts w:ascii="Times New Roman" w:hAnsi="Times New Roman" w:cs="Times New Roman"/>
        </w:rPr>
      </w:pPr>
    </w:p>
    <w:p w:rsidR="00DD0E11" w:rsidRDefault="00DD0E11" w:rsidP="00DD0E11">
      <w:pPr>
        <w:jc w:val="center"/>
        <w:rPr>
          <w:rFonts w:ascii="Times New Roman" w:hAnsi="Times New Roman" w:cs="Times New Roman"/>
        </w:rPr>
      </w:pPr>
      <w:r>
        <w:rPr>
          <w:rFonts w:ascii="Times New Roman" w:hAnsi="Times New Roman" w:cs="Times New Roman"/>
        </w:rPr>
        <w:t>В авторской редакции</w:t>
      </w:r>
    </w:p>
    <w:p w:rsidR="00DD0E11" w:rsidRDefault="00DD0E11" w:rsidP="00943545">
      <w:pPr>
        <w:rPr>
          <w:rFonts w:ascii="Times New Roman" w:hAnsi="Times New Roman" w:cs="Times New Roman"/>
        </w:rPr>
      </w:pPr>
    </w:p>
    <w:p w:rsidR="00DD0E11" w:rsidRPr="00C3240F" w:rsidRDefault="00DD0E11" w:rsidP="00DD0E11">
      <w:pPr>
        <w:jc w:val="center"/>
        <w:rPr>
          <w:rFonts w:ascii="Times New Roman" w:hAnsi="Times New Roman" w:cs="Times New Roman"/>
          <w:sz w:val="22"/>
          <w:szCs w:val="22"/>
        </w:rPr>
      </w:pPr>
      <w:r w:rsidRPr="00C3240F">
        <w:rPr>
          <w:rFonts w:ascii="Times New Roman" w:hAnsi="Times New Roman" w:cs="Times New Roman"/>
          <w:sz w:val="22"/>
          <w:szCs w:val="22"/>
        </w:rPr>
        <w:t xml:space="preserve">Подписано в печать </w:t>
      </w:r>
      <w:r w:rsidR="00E35C00" w:rsidRPr="00C3240F">
        <w:rPr>
          <w:rFonts w:ascii="Times New Roman" w:hAnsi="Times New Roman" w:cs="Times New Roman"/>
          <w:sz w:val="22"/>
          <w:szCs w:val="22"/>
        </w:rPr>
        <w:t>00.00.2016</w:t>
      </w:r>
      <w:r w:rsidR="002D5600">
        <w:rPr>
          <w:rFonts w:ascii="Times New Roman" w:hAnsi="Times New Roman" w:cs="Times New Roman"/>
          <w:sz w:val="22"/>
          <w:szCs w:val="22"/>
        </w:rPr>
        <w:t>.</w:t>
      </w:r>
      <w:r w:rsidRPr="00C3240F">
        <w:rPr>
          <w:rFonts w:ascii="Times New Roman" w:hAnsi="Times New Roman" w:cs="Times New Roman"/>
          <w:sz w:val="22"/>
          <w:szCs w:val="22"/>
        </w:rPr>
        <w:t xml:space="preserve"> Формат</w:t>
      </w:r>
      <w:r w:rsidR="00E35C00" w:rsidRPr="00C3240F">
        <w:rPr>
          <w:rFonts w:ascii="Times New Roman" w:hAnsi="Times New Roman" w:cs="Times New Roman"/>
          <w:sz w:val="22"/>
          <w:szCs w:val="22"/>
        </w:rPr>
        <w:t xml:space="preserve"> 60</w:t>
      </w:r>
      <w:r w:rsidR="00C3240F" w:rsidRPr="00C3240F">
        <w:rPr>
          <w:rFonts w:ascii="Times New Roman" w:hAnsi="Times New Roman" w:cs="Times New Roman"/>
          <w:sz w:val="22"/>
          <w:szCs w:val="22"/>
        </w:rPr>
        <w:t xml:space="preserve"> × </w:t>
      </w:r>
      <w:r w:rsidR="00E35C00" w:rsidRPr="00C3240F">
        <w:rPr>
          <w:rFonts w:ascii="Times New Roman" w:hAnsi="Times New Roman" w:cs="Times New Roman"/>
          <w:sz w:val="22"/>
          <w:szCs w:val="22"/>
        </w:rPr>
        <w:t xml:space="preserve">80 </w:t>
      </w:r>
      <w:r w:rsidR="00C3240F" w:rsidRPr="00C3240F">
        <w:rPr>
          <w:rFonts w:ascii="Times New Roman" w:hAnsi="Times New Roman" w:cs="Times New Roman"/>
          <w:sz w:val="22"/>
          <w:szCs w:val="22"/>
          <w:vertAlign w:val="superscript"/>
        </w:rPr>
        <w:t>1</w:t>
      </w:r>
      <w:r w:rsidR="00C3240F" w:rsidRPr="00C3240F">
        <w:rPr>
          <w:rFonts w:ascii="Times New Roman" w:hAnsi="Times New Roman" w:cs="Times New Roman"/>
          <w:sz w:val="22"/>
          <w:szCs w:val="22"/>
        </w:rPr>
        <w:t>/</w:t>
      </w:r>
      <w:r w:rsidR="00C3240F" w:rsidRPr="00C3240F">
        <w:rPr>
          <w:rFonts w:ascii="Times New Roman" w:hAnsi="Times New Roman" w:cs="Times New Roman"/>
          <w:sz w:val="22"/>
          <w:szCs w:val="22"/>
          <w:vertAlign w:val="subscript"/>
        </w:rPr>
        <w:t>16</w:t>
      </w:r>
      <w:r w:rsidR="00C3240F">
        <w:rPr>
          <w:rFonts w:ascii="Times New Roman" w:hAnsi="Times New Roman" w:cs="Times New Roman"/>
          <w:sz w:val="22"/>
          <w:szCs w:val="22"/>
        </w:rPr>
        <w:t>.</w:t>
      </w:r>
    </w:p>
    <w:p w:rsidR="00DD0E11" w:rsidRPr="00C3240F" w:rsidRDefault="00DD0E11" w:rsidP="00DD0E11">
      <w:pPr>
        <w:jc w:val="center"/>
        <w:rPr>
          <w:rFonts w:ascii="Times New Roman" w:hAnsi="Times New Roman" w:cs="Times New Roman"/>
          <w:sz w:val="22"/>
          <w:szCs w:val="22"/>
        </w:rPr>
      </w:pPr>
      <w:r w:rsidRPr="00C3240F">
        <w:rPr>
          <w:rFonts w:ascii="Times New Roman" w:hAnsi="Times New Roman" w:cs="Times New Roman"/>
          <w:sz w:val="22"/>
          <w:szCs w:val="22"/>
        </w:rPr>
        <w:t>Усл.</w:t>
      </w:r>
      <w:r w:rsidR="00E35C00" w:rsidRPr="00C3240F">
        <w:rPr>
          <w:rFonts w:ascii="Times New Roman" w:hAnsi="Times New Roman" w:cs="Times New Roman"/>
          <w:sz w:val="22"/>
          <w:szCs w:val="22"/>
        </w:rPr>
        <w:t xml:space="preserve"> </w:t>
      </w:r>
      <w:r w:rsidRPr="00C3240F">
        <w:rPr>
          <w:rFonts w:ascii="Times New Roman" w:hAnsi="Times New Roman" w:cs="Times New Roman"/>
          <w:sz w:val="22"/>
          <w:szCs w:val="22"/>
        </w:rPr>
        <w:t>печ.</w:t>
      </w:r>
      <w:r w:rsidR="00E35C00" w:rsidRPr="00C3240F">
        <w:rPr>
          <w:rFonts w:ascii="Times New Roman" w:hAnsi="Times New Roman" w:cs="Times New Roman"/>
          <w:sz w:val="22"/>
          <w:szCs w:val="22"/>
        </w:rPr>
        <w:t xml:space="preserve"> л. </w:t>
      </w:r>
      <w:r w:rsidRPr="00C3240F">
        <w:rPr>
          <w:rFonts w:ascii="Times New Roman" w:hAnsi="Times New Roman" w:cs="Times New Roman"/>
          <w:sz w:val="22"/>
          <w:szCs w:val="22"/>
        </w:rPr>
        <w:t xml:space="preserve">– </w:t>
      </w:r>
      <w:r w:rsidR="00E35C00" w:rsidRPr="00C3240F">
        <w:rPr>
          <w:rFonts w:ascii="Times New Roman" w:hAnsi="Times New Roman" w:cs="Times New Roman"/>
          <w:sz w:val="22"/>
          <w:szCs w:val="22"/>
        </w:rPr>
        <w:t>5,7</w:t>
      </w:r>
      <w:r w:rsidR="00C3240F">
        <w:rPr>
          <w:rFonts w:ascii="Times New Roman" w:hAnsi="Times New Roman" w:cs="Times New Roman"/>
          <w:sz w:val="22"/>
          <w:szCs w:val="22"/>
        </w:rPr>
        <w:t>.</w:t>
      </w:r>
      <w:r w:rsidR="00E35C00" w:rsidRPr="00C3240F">
        <w:rPr>
          <w:rFonts w:ascii="Times New Roman" w:hAnsi="Times New Roman" w:cs="Times New Roman"/>
          <w:sz w:val="22"/>
          <w:szCs w:val="22"/>
        </w:rPr>
        <w:t xml:space="preserve"> Уч.-изд. л.</w:t>
      </w:r>
      <w:r w:rsidRPr="00C3240F">
        <w:rPr>
          <w:rFonts w:ascii="Times New Roman" w:hAnsi="Times New Roman" w:cs="Times New Roman"/>
          <w:sz w:val="22"/>
          <w:szCs w:val="22"/>
        </w:rPr>
        <w:t xml:space="preserve"> –</w:t>
      </w:r>
      <w:r w:rsidR="00E35C00" w:rsidRPr="00C3240F">
        <w:rPr>
          <w:rFonts w:ascii="Times New Roman" w:hAnsi="Times New Roman" w:cs="Times New Roman"/>
          <w:sz w:val="22"/>
          <w:szCs w:val="22"/>
        </w:rPr>
        <w:t xml:space="preserve"> 4,5</w:t>
      </w:r>
      <w:r w:rsidR="00C3240F">
        <w:rPr>
          <w:rFonts w:ascii="Times New Roman" w:hAnsi="Times New Roman" w:cs="Times New Roman"/>
          <w:sz w:val="22"/>
          <w:szCs w:val="22"/>
        </w:rPr>
        <w:t>.</w:t>
      </w:r>
    </w:p>
    <w:p w:rsidR="00DD0E11" w:rsidRPr="00C3240F" w:rsidRDefault="00C3240F" w:rsidP="00DD0E11">
      <w:pPr>
        <w:jc w:val="center"/>
        <w:rPr>
          <w:rFonts w:ascii="Times New Roman" w:hAnsi="Times New Roman" w:cs="Times New Roman"/>
          <w:sz w:val="22"/>
          <w:szCs w:val="22"/>
        </w:rPr>
      </w:pPr>
      <w:r>
        <w:rPr>
          <w:rFonts w:ascii="Times New Roman" w:hAnsi="Times New Roman" w:cs="Times New Roman"/>
          <w:sz w:val="22"/>
          <w:szCs w:val="22"/>
        </w:rPr>
        <w:t>Т</w:t>
      </w:r>
      <w:r w:rsidR="00DD0E11" w:rsidRPr="00C3240F">
        <w:rPr>
          <w:rFonts w:ascii="Times New Roman" w:hAnsi="Times New Roman" w:cs="Times New Roman"/>
          <w:sz w:val="22"/>
          <w:szCs w:val="22"/>
        </w:rPr>
        <w:t>ираж 100 экз. Заказ №</w:t>
      </w:r>
    </w:p>
    <w:p w:rsidR="00DD0E11" w:rsidRPr="00C3240F" w:rsidRDefault="00DD0E11" w:rsidP="00DD0E11">
      <w:pPr>
        <w:jc w:val="center"/>
        <w:rPr>
          <w:rFonts w:ascii="Times New Roman" w:hAnsi="Times New Roman" w:cs="Times New Roman"/>
          <w:sz w:val="22"/>
          <w:szCs w:val="22"/>
        </w:rPr>
      </w:pPr>
    </w:p>
    <w:p w:rsidR="00DD0E11" w:rsidRPr="00C3240F" w:rsidRDefault="00DD0E11" w:rsidP="00DD0E11">
      <w:pPr>
        <w:jc w:val="center"/>
        <w:rPr>
          <w:rFonts w:ascii="Times New Roman" w:hAnsi="Times New Roman" w:cs="Times New Roman"/>
          <w:sz w:val="22"/>
          <w:szCs w:val="22"/>
        </w:rPr>
      </w:pPr>
      <w:r w:rsidRPr="00C3240F">
        <w:rPr>
          <w:rFonts w:ascii="Times New Roman" w:hAnsi="Times New Roman" w:cs="Times New Roman"/>
          <w:sz w:val="22"/>
          <w:szCs w:val="22"/>
        </w:rPr>
        <w:t>Типография Кубанского государственного аграрного</w:t>
      </w:r>
      <w:r w:rsidR="00C3240F" w:rsidRPr="00C3240F">
        <w:rPr>
          <w:rFonts w:ascii="Times New Roman" w:hAnsi="Times New Roman" w:cs="Times New Roman"/>
          <w:sz w:val="22"/>
          <w:szCs w:val="22"/>
        </w:rPr>
        <w:t xml:space="preserve"> </w:t>
      </w:r>
      <w:r w:rsidRPr="00C3240F">
        <w:rPr>
          <w:rFonts w:ascii="Times New Roman" w:hAnsi="Times New Roman" w:cs="Times New Roman"/>
          <w:sz w:val="22"/>
          <w:szCs w:val="22"/>
        </w:rPr>
        <w:t>университета.</w:t>
      </w:r>
    </w:p>
    <w:p w:rsidR="00DD0E11" w:rsidRPr="00C3240F" w:rsidRDefault="00DD0E11" w:rsidP="00D5738E">
      <w:pPr>
        <w:jc w:val="center"/>
        <w:rPr>
          <w:rFonts w:ascii="Times New Roman" w:hAnsi="Times New Roman" w:cs="Times New Roman"/>
          <w:sz w:val="22"/>
          <w:szCs w:val="22"/>
        </w:rPr>
        <w:sectPr w:rsidR="00DD0E11" w:rsidRPr="00C3240F" w:rsidSect="00E24DE9">
          <w:headerReference w:type="default" r:id="rId15"/>
          <w:footerReference w:type="default" r:id="rId16"/>
          <w:pgSz w:w="8391" w:h="11907" w:code="11"/>
          <w:pgMar w:top="1021" w:right="964" w:bottom="1021" w:left="964" w:header="0" w:footer="425" w:gutter="0"/>
          <w:cols w:space="720"/>
          <w:noEndnote/>
          <w:docGrid w:linePitch="360"/>
        </w:sectPr>
      </w:pPr>
      <w:r w:rsidRPr="00C3240F">
        <w:rPr>
          <w:rFonts w:ascii="Times New Roman" w:hAnsi="Times New Roman" w:cs="Times New Roman"/>
          <w:sz w:val="22"/>
          <w:szCs w:val="22"/>
        </w:rPr>
        <w:t>35004</w:t>
      </w:r>
      <w:r w:rsidR="00673D3C" w:rsidRPr="00C3240F">
        <w:rPr>
          <w:rFonts w:ascii="Times New Roman" w:hAnsi="Times New Roman" w:cs="Times New Roman"/>
          <w:sz w:val="22"/>
          <w:szCs w:val="22"/>
        </w:rPr>
        <w:t>4, г.</w:t>
      </w:r>
      <w:r w:rsidR="00E35C00" w:rsidRPr="00C3240F">
        <w:rPr>
          <w:rFonts w:ascii="Times New Roman" w:hAnsi="Times New Roman" w:cs="Times New Roman"/>
          <w:sz w:val="22"/>
          <w:szCs w:val="22"/>
        </w:rPr>
        <w:t xml:space="preserve"> </w:t>
      </w:r>
      <w:r w:rsidR="00673D3C" w:rsidRPr="00C3240F">
        <w:rPr>
          <w:rFonts w:ascii="Times New Roman" w:hAnsi="Times New Roman" w:cs="Times New Roman"/>
          <w:sz w:val="22"/>
          <w:szCs w:val="22"/>
        </w:rPr>
        <w:t xml:space="preserve">Краснодар, ул. Калинина, </w:t>
      </w:r>
      <w:r w:rsidR="00D5738E" w:rsidRPr="00C3240F">
        <w:rPr>
          <w:rFonts w:ascii="Times New Roman" w:hAnsi="Times New Roman" w:cs="Times New Roman"/>
          <w:sz w:val="22"/>
          <w:szCs w:val="22"/>
        </w:rPr>
        <w:t>1</w:t>
      </w:r>
      <w:r w:rsidR="00E35C00" w:rsidRPr="00C3240F">
        <w:rPr>
          <w:rFonts w:ascii="Times New Roman" w:hAnsi="Times New Roman" w:cs="Times New Roman"/>
          <w:sz w:val="22"/>
          <w:szCs w:val="22"/>
        </w:rPr>
        <w:t>3</w:t>
      </w:r>
    </w:p>
    <w:p w:rsidR="005909A9" w:rsidRPr="00E35C00" w:rsidRDefault="005909A9" w:rsidP="00E35C00">
      <w:pPr>
        <w:ind w:left="709"/>
        <w:jc w:val="center"/>
        <w:rPr>
          <w:rFonts w:ascii="Times New Roman" w:hAnsi="Times New Roman" w:cs="Times New Roman"/>
          <w:b/>
          <w:color w:val="000000" w:themeColor="text1"/>
          <w:vertAlign w:val="superscript"/>
        </w:rPr>
      </w:pPr>
    </w:p>
    <w:sectPr w:rsidR="005909A9" w:rsidRPr="00E35C00" w:rsidSect="00E35C00">
      <w:pgSz w:w="8391" w:h="11907" w:code="11"/>
      <w:pgMar w:top="452" w:right="964" w:bottom="1021" w:left="56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85" w:rsidRDefault="00E24185" w:rsidP="00E40EA1">
      <w:r>
        <w:separator/>
      </w:r>
    </w:p>
  </w:endnote>
  <w:endnote w:type="continuationSeparator" w:id="0">
    <w:p w:rsidR="00E24185" w:rsidRDefault="00E24185" w:rsidP="00E4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uturis">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0F" w:rsidRDefault="00C3240F">
    <w:pPr>
      <w:pStyle w:val="ad"/>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C3240F" w:rsidRDefault="00C3240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0F" w:rsidRDefault="00C3240F">
    <w:pPr>
      <w:pStyle w:val="ad"/>
      <w:jc w:val="center"/>
    </w:pPr>
  </w:p>
  <w:p w:rsidR="00C3240F" w:rsidRDefault="00C3240F">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0F" w:rsidRDefault="00C3240F">
    <w:pPr>
      <w:pStyle w:val="ad"/>
    </w:pPr>
  </w:p>
  <w:p w:rsidR="00C3240F" w:rsidRDefault="00C3240F">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43"/>
      <w:docPartObj>
        <w:docPartGallery w:val="Page Numbers (Bottom of Page)"/>
        <w:docPartUnique/>
      </w:docPartObj>
    </w:sdtPr>
    <w:sdtEndPr/>
    <w:sdtContent>
      <w:p w:rsidR="00C3240F" w:rsidRDefault="00C3240F">
        <w:pPr>
          <w:pStyle w:val="ad"/>
          <w:jc w:val="center"/>
        </w:pPr>
        <w:r>
          <w:fldChar w:fldCharType="begin"/>
        </w:r>
        <w:r>
          <w:instrText xml:space="preserve"> PAGE   \* MERGEFORMAT </w:instrText>
        </w:r>
        <w:r>
          <w:fldChar w:fldCharType="separate"/>
        </w:r>
        <w:r w:rsidR="00A16949">
          <w:rPr>
            <w:noProof/>
          </w:rPr>
          <w:t>4</w:t>
        </w:r>
        <w:r>
          <w:rPr>
            <w:noProof/>
          </w:rPr>
          <w:fldChar w:fldCharType="end"/>
        </w:r>
      </w:p>
    </w:sdtContent>
  </w:sdt>
  <w:p w:rsidR="00C3240F" w:rsidRPr="00360D6C" w:rsidRDefault="00C3240F" w:rsidP="00360D6C">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0F" w:rsidRPr="00360D6C" w:rsidRDefault="00C3240F" w:rsidP="00360D6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85" w:rsidRDefault="00E24185" w:rsidP="00E40EA1">
      <w:r>
        <w:separator/>
      </w:r>
    </w:p>
  </w:footnote>
  <w:footnote w:type="continuationSeparator" w:id="0">
    <w:p w:rsidR="00E24185" w:rsidRDefault="00E24185" w:rsidP="00E40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0F" w:rsidRDefault="00C3240F">
    <w:pPr>
      <w:pStyle w:val="ab"/>
      <w:jc w:val="center"/>
    </w:pPr>
  </w:p>
  <w:p w:rsidR="00C3240F" w:rsidRDefault="00C3240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0F" w:rsidRDefault="00C3240F">
    <w:pPr>
      <w:pStyle w:val="ab"/>
    </w:pPr>
  </w:p>
  <w:p w:rsidR="00C3240F" w:rsidRDefault="00C3240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40F" w:rsidRDefault="00C3240F">
    <w:pPr>
      <w:pStyle w:val="ab"/>
    </w:pPr>
  </w:p>
  <w:p w:rsidR="00C3240F" w:rsidRDefault="00C3240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435"/>
        </w:tabs>
        <w:ind w:left="435" w:hanging="360"/>
      </w:pPr>
      <w:rPr>
        <w:rFonts w:ascii="StarSymbol" w:eastAsia="StarSymbol"/>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000000B"/>
    <w:multiLevelType w:val="multilevel"/>
    <w:tmpl w:val="576073D2"/>
    <w:name w:val="WW8Num11"/>
    <w:lvl w:ilvl="0">
      <w:start w:val="1"/>
      <w:numFmt w:val="decimal"/>
      <w:lvlText w:val="%1."/>
      <w:lvlJc w:val="left"/>
      <w:pPr>
        <w:tabs>
          <w:tab w:val="num" w:pos="0"/>
        </w:tabs>
        <w:ind w:left="0" w:firstLine="0"/>
      </w:pPr>
      <w:rPr>
        <w:rFonts w:ascii="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000000D"/>
    <w:multiLevelType w:val="singleLevel"/>
    <w:tmpl w:val="0000000D"/>
    <w:name w:val="WW8Num13"/>
    <w:lvl w:ilvl="0">
      <w:start w:val="1"/>
      <w:numFmt w:val="decimal"/>
      <w:lvlText w:val="%1)"/>
      <w:lvlJc w:val="left"/>
      <w:pPr>
        <w:tabs>
          <w:tab w:val="num" w:pos="0"/>
        </w:tabs>
        <w:ind w:left="0" w:firstLine="0"/>
      </w:pPr>
      <w:rPr>
        <w:rFonts w:ascii="Times New Roman" w:hAnsi="Times New Roman" w:cs="Times New Roman"/>
      </w:rPr>
    </w:lvl>
  </w:abstractNum>
  <w:abstractNum w:abstractNumId="12">
    <w:nsid w:val="0000000E"/>
    <w:multiLevelType w:val="singleLevel"/>
    <w:tmpl w:val="0000000E"/>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13">
    <w:nsid w:val="0000001C"/>
    <w:multiLevelType w:val="multilevel"/>
    <w:tmpl w:val="CF8A7DEE"/>
    <w:name w:val="WW8Num28"/>
    <w:lvl w:ilvl="0">
      <w:start w:val="1"/>
      <w:numFmt w:val="upperRoman"/>
      <w:lvlText w:val="%1."/>
      <w:lvlJc w:val="left"/>
      <w:pPr>
        <w:tabs>
          <w:tab w:val="num" w:pos="360"/>
        </w:tabs>
        <w:ind w:left="360" w:hanging="360"/>
      </w:pPr>
      <w:rPr>
        <w:lang w:val="en-U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336167"/>
    <w:multiLevelType w:val="hybridMultilevel"/>
    <w:tmpl w:val="ECF62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0752583"/>
    <w:multiLevelType w:val="hybridMultilevel"/>
    <w:tmpl w:val="E13E9E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16D51CF"/>
    <w:multiLevelType w:val="hybridMultilevel"/>
    <w:tmpl w:val="2584A3C0"/>
    <w:lvl w:ilvl="0" w:tplc="69CE9508">
      <w:start w:val="1"/>
      <w:numFmt w:val="decimal"/>
      <w:lvlText w:val="%1."/>
      <w:lvlJc w:val="left"/>
      <w:pPr>
        <w:ind w:left="1353" w:hanging="360"/>
      </w:pPr>
      <w:rPr>
        <w:rFonts w:hint="default"/>
        <w:b/>
      </w:rPr>
    </w:lvl>
    <w:lvl w:ilvl="1" w:tplc="7F80B1CE">
      <w:start w:val="1"/>
      <w:numFmt w:val="lowerLetter"/>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1D50995"/>
    <w:multiLevelType w:val="hybridMultilevel"/>
    <w:tmpl w:val="019E42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1E90682"/>
    <w:multiLevelType w:val="hybridMultilevel"/>
    <w:tmpl w:val="C4F8FA1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21C11EA"/>
    <w:multiLevelType w:val="hybridMultilevel"/>
    <w:tmpl w:val="0388D37E"/>
    <w:lvl w:ilvl="0" w:tplc="3CCCB7C8">
      <w:start w:val="1"/>
      <w:numFmt w:val="decimal"/>
      <w:lvlText w:val="%1."/>
      <w:lvlJc w:val="left"/>
      <w:pPr>
        <w:ind w:left="1837" w:hanging="360"/>
      </w:pPr>
      <w:rPr>
        <w:b w:val="0"/>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1">
    <w:nsid w:val="0314466D"/>
    <w:multiLevelType w:val="hybridMultilevel"/>
    <w:tmpl w:val="1C1EF0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6C61682"/>
    <w:multiLevelType w:val="hybridMultilevel"/>
    <w:tmpl w:val="58AC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7685E54"/>
    <w:multiLevelType w:val="hybridMultilevel"/>
    <w:tmpl w:val="14321170"/>
    <w:lvl w:ilvl="0" w:tplc="04190011">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79B7401"/>
    <w:multiLevelType w:val="hybridMultilevel"/>
    <w:tmpl w:val="20A2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94B35E8"/>
    <w:multiLevelType w:val="hybridMultilevel"/>
    <w:tmpl w:val="F1E46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A307A00"/>
    <w:multiLevelType w:val="hybridMultilevel"/>
    <w:tmpl w:val="6150B988"/>
    <w:lvl w:ilvl="0" w:tplc="04190011">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BE04F4C"/>
    <w:multiLevelType w:val="hybridMultilevel"/>
    <w:tmpl w:val="A95E27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BFC7E6D"/>
    <w:multiLevelType w:val="hybridMultilevel"/>
    <w:tmpl w:val="F934C88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CA82F8C"/>
    <w:multiLevelType w:val="multilevel"/>
    <w:tmpl w:val="91D4F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10DF639A"/>
    <w:multiLevelType w:val="hybridMultilevel"/>
    <w:tmpl w:val="3FA86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1423C45"/>
    <w:multiLevelType w:val="hybridMultilevel"/>
    <w:tmpl w:val="E22A0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2173215"/>
    <w:multiLevelType w:val="hybridMultilevel"/>
    <w:tmpl w:val="3E54874C"/>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3">
    <w:nsid w:val="13195DBE"/>
    <w:multiLevelType w:val="hybridMultilevel"/>
    <w:tmpl w:val="E568453A"/>
    <w:lvl w:ilvl="0" w:tplc="04190019">
      <w:start w:val="1"/>
      <w:numFmt w:val="lowerLetter"/>
      <w:lvlText w:val="%1."/>
      <w:lvlJc w:val="left"/>
      <w:pPr>
        <w:ind w:left="720" w:hanging="360"/>
      </w:pPr>
    </w:lvl>
    <w:lvl w:ilvl="1" w:tplc="04190011">
      <w:start w:val="1"/>
      <w:numFmt w:val="decimal"/>
      <w:lvlText w:val="%2)"/>
      <w:lvlJc w:val="left"/>
      <w:pPr>
        <w:ind w:left="1779"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32A531F"/>
    <w:multiLevelType w:val="hybridMultilevel"/>
    <w:tmpl w:val="2FE26EDA"/>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5">
    <w:nsid w:val="13596611"/>
    <w:multiLevelType w:val="hybridMultilevel"/>
    <w:tmpl w:val="0D40D3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38398C"/>
    <w:multiLevelType w:val="hybridMultilevel"/>
    <w:tmpl w:val="CCF46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6671DCF"/>
    <w:multiLevelType w:val="hybridMultilevel"/>
    <w:tmpl w:val="A60207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69B758F"/>
    <w:multiLevelType w:val="hybridMultilevel"/>
    <w:tmpl w:val="CD18A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8D7312D"/>
    <w:multiLevelType w:val="hybridMultilevel"/>
    <w:tmpl w:val="15640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B6355A5"/>
    <w:multiLevelType w:val="hybridMultilevel"/>
    <w:tmpl w:val="B37E6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C7D2C9A"/>
    <w:multiLevelType w:val="hybridMultilevel"/>
    <w:tmpl w:val="B3E624E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833991"/>
    <w:multiLevelType w:val="hybridMultilevel"/>
    <w:tmpl w:val="9AAC4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62338A9"/>
    <w:multiLevelType w:val="hybridMultilevel"/>
    <w:tmpl w:val="B5D2C0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8CB21DA"/>
    <w:multiLevelType w:val="hybridMultilevel"/>
    <w:tmpl w:val="7744E9D8"/>
    <w:lvl w:ilvl="0" w:tplc="1222DF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294D1DEB"/>
    <w:multiLevelType w:val="hybridMultilevel"/>
    <w:tmpl w:val="EFB22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9BA6E63"/>
    <w:multiLevelType w:val="hybridMultilevel"/>
    <w:tmpl w:val="35568C5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C5C72A2"/>
    <w:multiLevelType w:val="hybridMultilevel"/>
    <w:tmpl w:val="0CDCB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D901D8D"/>
    <w:multiLevelType w:val="hybridMultilevel"/>
    <w:tmpl w:val="B4B895B2"/>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9">
    <w:nsid w:val="2E750B1E"/>
    <w:multiLevelType w:val="hybridMultilevel"/>
    <w:tmpl w:val="5FF6D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EAC30D3"/>
    <w:multiLevelType w:val="hybridMultilevel"/>
    <w:tmpl w:val="AC20D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FB01DCE"/>
    <w:multiLevelType w:val="multilevel"/>
    <w:tmpl w:val="3BB4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11246F7"/>
    <w:multiLevelType w:val="hybridMultilevel"/>
    <w:tmpl w:val="E1C2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1651E72"/>
    <w:multiLevelType w:val="hybridMultilevel"/>
    <w:tmpl w:val="CD62B53C"/>
    <w:lvl w:ilvl="0" w:tplc="04190011">
      <w:start w:val="1"/>
      <w:numFmt w:val="decimal"/>
      <w:lvlText w:val="%1)"/>
      <w:lvlJc w:val="left"/>
      <w:pPr>
        <w:ind w:left="643" w:hanging="360"/>
      </w:p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54">
    <w:nsid w:val="31967558"/>
    <w:multiLevelType w:val="hybridMultilevel"/>
    <w:tmpl w:val="9992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A25D7F"/>
    <w:multiLevelType w:val="multilevel"/>
    <w:tmpl w:val="5F3C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44B5DF5"/>
    <w:multiLevelType w:val="hybridMultilevel"/>
    <w:tmpl w:val="B3E4D1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357F16D1"/>
    <w:multiLevelType w:val="hybridMultilevel"/>
    <w:tmpl w:val="FE72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6146CAC"/>
    <w:multiLevelType w:val="hybridMultilevel"/>
    <w:tmpl w:val="E6D62F94"/>
    <w:lvl w:ilvl="0" w:tplc="04190011">
      <w:start w:val="1"/>
      <w:numFmt w:val="decimal"/>
      <w:lvlText w:val="%1)"/>
      <w:lvlJc w:val="left"/>
      <w:pPr>
        <w:ind w:left="864" w:hanging="360"/>
      </w:p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59">
    <w:nsid w:val="364E1206"/>
    <w:multiLevelType w:val="hybridMultilevel"/>
    <w:tmpl w:val="3A5E8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68E2A35"/>
    <w:multiLevelType w:val="hybridMultilevel"/>
    <w:tmpl w:val="D8FA7BE0"/>
    <w:lvl w:ilvl="0" w:tplc="04190011">
      <w:start w:val="1"/>
      <w:numFmt w:val="decimal"/>
      <w:lvlText w:val="%1)"/>
      <w:lvlJc w:val="left"/>
      <w:pPr>
        <w:ind w:left="1524" w:hanging="360"/>
      </w:pPr>
    </w:lvl>
    <w:lvl w:ilvl="1" w:tplc="04190019" w:tentative="1">
      <w:start w:val="1"/>
      <w:numFmt w:val="lowerLetter"/>
      <w:lvlText w:val="%2."/>
      <w:lvlJc w:val="left"/>
      <w:pPr>
        <w:ind w:left="2244" w:hanging="360"/>
      </w:pPr>
    </w:lvl>
    <w:lvl w:ilvl="2" w:tplc="0419001B" w:tentative="1">
      <w:start w:val="1"/>
      <w:numFmt w:val="lowerRoman"/>
      <w:lvlText w:val="%3."/>
      <w:lvlJc w:val="right"/>
      <w:pPr>
        <w:ind w:left="2964" w:hanging="180"/>
      </w:pPr>
    </w:lvl>
    <w:lvl w:ilvl="3" w:tplc="0419000F" w:tentative="1">
      <w:start w:val="1"/>
      <w:numFmt w:val="decimal"/>
      <w:lvlText w:val="%4."/>
      <w:lvlJc w:val="left"/>
      <w:pPr>
        <w:ind w:left="3684" w:hanging="360"/>
      </w:pPr>
    </w:lvl>
    <w:lvl w:ilvl="4" w:tplc="04190019" w:tentative="1">
      <w:start w:val="1"/>
      <w:numFmt w:val="lowerLetter"/>
      <w:lvlText w:val="%5."/>
      <w:lvlJc w:val="left"/>
      <w:pPr>
        <w:ind w:left="4404" w:hanging="360"/>
      </w:pPr>
    </w:lvl>
    <w:lvl w:ilvl="5" w:tplc="0419001B" w:tentative="1">
      <w:start w:val="1"/>
      <w:numFmt w:val="lowerRoman"/>
      <w:lvlText w:val="%6."/>
      <w:lvlJc w:val="right"/>
      <w:pPr>
        <w:ind w:left="5124" w:hanging="180"/>
      </w:pPr>
    </w:lvl>
    <w:lvl w:ilvl="6" w:tplc="0419000F" w:tentative="1">
      <w:start w:val="1"/>
      <w:numFmt w:val="decimal"/>
      <w:lvlText w:val="%7."/>
      <w:lvlJc w:val="left"/>
      <w:pPr>
        <w:ind w:left="5844" w:hanging="360"/>
      </w:pPr>
    </w:lvl>
    <w:lvl w:ilvl="7" w:tplc="04190019" w:tentative="1">
      <w:start w:val="1"/>
      <w:numFmt w:val="lowerLetter"/>
      <w:lvlText w:val="%8."/>
      <w:lvlJc w:val="left"/>
      <w:pPr>
        <w:ind w:left="6564" w:hanging="360"/>
      </w:pPr>
    </w:lvl>
    <w:lvl w:ilvl="8" w:tplc="0419001B" w:tentative="1">
      <w:start w:val="1"/>
      <w:numFmt w:val="lowerRoman"/>
      <w:lvlText w:val="%9."/>
      <w:lvlJc w:val="right"/>
      <w:pPr>
        <w:ind w:left="7284" w:hanging="180"/>
      </w:pPr>
    </w:lvl>
  </w:abstractNum>
  <w:abstractNum w:abstractNumId="61">
    <w:nsid w:val="39373134"/>
    <w:multiLevelType w:val="hybridMultilevel"/>
    <w:tmpl w:val="AB903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9C497A"/>
    <w:multiLevelType w:val="hybridMultilevel"/>
    <w:tmpl w:val="14FEA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A18696A"/>
    <w:multiLevelType w:val="hybridMultilevel"/>
    <w:tmpl w:val="F64C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A3543C5"/>
    <w:multiLevelType w:val="hybridMultilevel"/>
    <w:tmpl w:val="451E22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AA87471"/>
    <w:multiLevelType w:val="hybridMultilevel"/>
    <w:tmpl w:val="31283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450642A"/>
    <w:multiLevelType w:val="hybridMultilevel"/>
    <w:tmpl w:val="24FC51A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6D6325C"/>
    <w:multiLevelType w:val="hybridMultilevel"/>
    <w:tmpl w:val="8686538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8E4906"/>
    <w:multiLevelType w:val="hybridMultilevel"/>
    <w:tmpl w:val="04F2FEDE"/>
    <w:lvl w:ilvl="0" w:tplc="04190019">
      <w:start w:val="1"/>
      <w:numFmt w:val="lowerLetter"/>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98E092A"/>
    <w:multiLevelType w:val="hybridMultilevel"/>
    <w:tmpl w:val="F3EC2A6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0">
    <w:nsid w:val="4AB70FC0"/>
    <w:multiLevelType w:val="hybridMultilevel"/>
    <w:tmpl w:val="D0BE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B972544"/>
    <w:multiLevelType w:val="hybridMultilevel"/>
    <w:tmpl w:val="D5A00BC4"/>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4BD560B0"/>
    <w:multiLevelType w:val="hybridMultilevel"/>
    <w:tmpl w:val="11AC6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545BC6"/>
    <w:multiLevelType w:val="hybridMultilevel"/>
    <w:tmpl w:val="10C4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634004"/>
    <w:multiLevelType w:val="hybridMultilevel"/>
    <w:tmpl w:val="A47EE11C"/>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6516AC"/>
    <w:multiLevelType w:val="hybridMultilevel"/>
    <w:tmpl w:val="FA3E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32E4AF4"/>
    <w:multiLevelType w:val="hybridMultilevel"/>
    <w:tmpl w:val="0A387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4173CC5"/>
    <w:multiLevelType w:val="hybridMultilevel"/>
    <w:tmpl w:val="D514D6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4AF1208"/>
    <w:multiLevelType w:val="hybridMultilevel"/>
    <w:tmpl w:val="962237D0"/>
    <w:lvl w:ilvl="0" w:tplc="817004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1951F6"/>
    <w:multiLevelType w:val="multilevel"/>
    <w:tmpl w:val="2904DC7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594166AF"/>
    <w:multiLevelType w:val="hybridMultilevel"/>
    <w:tmpl w:val="7B1C65D6"/>
    <w:lvl w:ilvl="0" w:tplc="5ECE7B02">
      <w:start w:val="1"/>
      <w:numFmt w:val="decimal"/>
      <w:lvlText w:val="%1."/>
      <w:lvlJc w:val="left"/>
      <w:pPr>
        <w:ind w:left="927" w:hanging="360"/>
      </w:pPr>
      <w:rPr>
        <w:rFonts w:ascii="Times New Roman" w:eastAsiaTheme="minorEastAsia"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nsid w:val="5AE54A70"/>
    <w:multiLevelType w:val="hybridMultilevel"/>
    <w:tmpl w:val="AC9C904E"/>
    <w:lvl w:ilvl="0" w:tplc="947032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C3C3C9E"/>
    <w:multiLevelType w:val="hybridMultilevel"/>
    <w:tmpl w:val="18DC2380"/>
    <w:lvl w:ilvl="0" w:tplc="36D4B74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D3B6972"/>
    <w:multiLevelType w:val="hybridMultilevel"/>
    <w:tmpl w:val="1DB4D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D402627"/>
    <w:multiLevelType w:val="hybridMultilevel"/>
    <w:tmpl w:val="7A4C5B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E17574B"/>
    <w:multiLevelType w:val="hybridMultilevel"/>
    <w:tmpl w:val="86EEF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021A69"/>
    <w:multiLevelType w:val="hybridMultilevel"/>
    <w:tmpl w:val="D0D070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FB03D1F"/>
    <w:multiLevelType w:val="multilevel"/>
    <w:tmpl w:val="205CF23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604A3772"/>
    <w:multiLevelType w:val="hybridMultilevel"/>
    <w:tmpl w:val="FA58A7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A439A2"/>
    <w:multiLevelType w:val="hybridMultilevel"/>
    <w:tmpl w:val="3A94BC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1EE245C"/>
    <w:multiLevelType w:val="hybridMultilevel"/>
    <w:tmpl w:val="3F109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249684E"/>
    <w:multiLevelType w:val="hybridMultilevel"/>
    <w:tmpl w:val="9850D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4B54CAE"/>
    <w:multiLevelType w:val="hybridMultilevel"/>
    <w:tmpl w:val="DC5C3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94C5C69"/>
    <w:multiLevelType w:val="hybridMultilevel"/>
    <w:tmpl w:val="D528F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A0B63EA"/>
    <w:multiLevelType w:val="hybridMultilevel"/>
    <w:tmpl w:val="87043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CDA47A4"/>
    <w:multiLevelType w:val="hybridMultilevel"/>
    <w:tmpl w:val="0A76C2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D5E065E"/>
    <w:multiLevelType w:val="hybridMultilevel"/>
    <w:tmpl w:val="C9DC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DA804DE"/>
    <w:multiLevelType w:val="hybridMultilevel"/>
    <w:tmpl w:val="B15C9326"/>
    <w:lvl w:ilvl="0" w:tplc="69CE9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E406678"/>
    <w:multiLevelType w:val="hybridMultilevel"/>
    <w:tmpl w:val="AD9A66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ED11CC5"/>
    <w:multiLevelType w:val="hybridMultilevel"/>
    <w:tmpl w:val="CF848A80"/>
    <w:lvl w:ilvl="0" w:tplc="EE1671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FC35993"/>
    <w:multiLevelType w:val="hybridMultilevel"/>
    <w:tmpl w:val="1284D8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04853BB"/>
    <w:multiLevelType w:val="hybridMultilevel"/>
    <w:tmpl w:val="05969E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0AC3C35"/>
    <w:multiLevelType w:val="hybridMultilevel"/>
    <w:tmpl w:val="BE0A1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19C4C32"/>
    <w:multiLevelType w:val="multilevel"/>
    <w:tmpl w:val="ACEA0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1F806B7"/>
    <w:multiLevelType w:val="hybridMultilevel"/>
    <w:tmpl w:val="97F4D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37B73D1"/>
    <w:multiLevelType w:val="hybridMultilevel"/>
    <w:tmpl w:val="436865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7B05E6B"/>
    <w:multiLevelType w:val="hybridMultilevel"/>
    <w:tmpl w:val="07907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7F53C76"/>
    <w:multiLevelType w:val="singleLevel"/>
    <w:tmpl w:val="9970DE14"/>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08">
    <w:nsid w:val="780B1575"/>
    <w:multiLevelType w:val="multilevel"/>
    <w:tmpl w:val="AAF89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93A6F2D"/>
    <w:multiLevelType w:val="hybridMultilevel"/>
    <w:tmpl w:val="C6146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95A4718"/>
    <w:multiLevelType w:val="hybridMultilevel"/>
    <w:tmpl w:val="7172B3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AA3AEC"/>
    <w:multiLevelType w:val="hybridMultilevel"/>
    <w:tmpl w:val="6E30B81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A7C331F"/>
    <w:multiLevelType w:val="hybridMultilevel"/>
    <w:tmpl w:val="34B46A34"/>
    <w:lvl w:ilvl="0" w:tplc="04190011">
      <w:start w:val="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BE25A30"/>
    <w:multiLevelType w:val="hybridMultilevel"/>
    <w:tmpl w:val="D3BC8DA4"/>
    <w:lvl w:ilvl="0" w:tplc="69CE9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C0821ED"/>
    <w:multiLevelType w:val="hybridMultilevel"/>
    <w:tmpl w:val="663C92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C145A0D"/>
    <w:multiLevelType w:val="hybridMultilevel"/>
    <w:tmpl w:val="10AE38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CA35B35"/>
    <w:multiLevelType w:val="hybridMultilevel"/>
    <w:tmpl w:val="9294C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D0B560C"/>
    <w:multiLevelType w:val="hybridMultilevel"/>
    <w:tmpl w:val="A9409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D9B753F"/>
    <w:multiLevelType w:val="hybridMultilevel"/>
    <w:tmpl w:val="9C2490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E3043DC"/>
    <w:multiLevelType w:val="hybridMultilevel"/>
    <w:tmpl w:val="1A520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98"/>
  </w:num>
  <w:num w:numId="3">
    <w:abstractNumId w:val="82"/>
  </w:num>
  <w:num w:numId="4">
    <w:abstractNumId w:val="113"/>
  </w:num>
  <w:num w:numId="5">
    <w:abstractNumId w:val="97"/>
  </w:num>
  <w:num w:numId="6">
    <w:abstractNumId w:val="70"/>
  </w:num>
  <w:num w:numId="7">
    <w:abstractNumId w:val="39"/>
  </w:num>
  <w:num w:numId="8">
    <w:abstractNumId w:val="91"/>
  </w:num>
  <w:num w:numId="9">
    <w:abstractNumId w:val="74"/>
  </w:num>
  <w:num w:numId="10">
    <w:abstractNumId w:val="99"/>
  </w:num>
  <w:num w:numId="11">
    <w:abstractNumId w:val="62"/>
  </w:num>
  <w:num w:numId="12">
    <w:abstractNumId w:val="24"/>
  </w:num>
  <w:num w:numId="13">
    <w:abstractNumId w:val="52"/>
  </w:num>
  <w:num w:numId="14">
    <w:abstractNumId w:val="75"/>
  </w:num>
  <w:num w:numId="15">
    <w:abstractNumId w:val="61"/>
  </w:num>
  <w:num w:numId="16">
    <w:abstractNumId w:val="45"/>
  </w:num>
  <w:num w:numId="17">
    <w:abstractNumId w:val="47"/>
  </w:num>
  <w:num w:numId="18">
    <w:abstractNumId w:val="22"/>
  </w:num>
  <w:num w:numId="19">
    <w:abstractNumId w:val="50"/>
  </w:num>
  <w:num w:numId="20">
    <w:abstractNumId w:val="78"/>
  </w:num>
  <w:num w:numId="21">
    <w:abstractNumId w:val="81"/>
  </w:num>
  <w:num w:numId="22">
    <w:abstractNumId w:val="96"/>
  </w:num>
  <w:num w:numId="23">
    <w:abstractNumId w:val="48"/>
  </w:num>
  <w:num w:numId="24">
    <w:abstractNumId w:val="94"/>
  </w:num>
  <w:num w:numId="25">
    <w:abstractNumId w:val="106"/>
  </w:num>
  <w:num w:numId="26">
    <w:abstractNumId w:val="102"/>
  </w:num>
  <w:num w:numId="27">
    <w:abstractNumId w:val="85"/>
  </w:num>
  <w:num w:numId="28">
    <w:abstractNumId w:val="71"/>
  </w:num>
  <w:num w:numId="29">
    <w:abstractNumId w:val="44"/>
  </w:num>
  <w:num w:numId="30">
    <w:abstractNumId w:val="65"/>
  </w:num>
  <w:num w:numId="31">
    <w:abstractNumId w:val="42"/>
  </w:num>
  <w:num w:numId="32">
    <w:abstractNumId w:val="63"/>
  </w:num>
  <w:num w:numId="33">
    <w:abstractNumId w:val="54"/>
  </w:num>
  <w:num w:numId="34">
    <w:abstractNumId w:val="116"/>
  </w:num>
  <w:num w:numId="35">
    <w:abstractNumId w:val="49"/>
  </w:num>
  <w:num w:numId="36">
    <w:abstractNumId w:val="107"/>
    <w:lvlOverride w:ilvl="0">
      <w:startOverride w:val="1"/>
    </w:lvlOverride>
  </w:num>
  <w:num w:numId="37">
    <w:abstractNumId w:val="55"/>
  </w:num>
  <w:num w:numId="38">
    <w:abstractNumId w:val="17"/>
  </w:num>
  <w:num w:numId="39">
    <w:abstractNumId w:val="66"/>
  </w:num>
  <w:num w:numId="40">
    <w:abstractNumId w:val="37"/>
  </w:num>
  <w:num w:numId="41">
    <w:abstractNumId w:val="105"/>
  </w:num>
  <w:num w:numId="42">
    <w:abstractNumId w:val="101"/>
  </w:num>
  <w:num w:numId="43">
    <w:abstractNumId w:val="27"/>
  </w:num>
  <w:num w:numId="44">
    <w:abstractNumId w:val="18"/>
  </w:num>
  <w:num w:numId="45">
    <w:abstractNumId w:val="115"/>
  </w:num>
  <w:num w:numId="46">
    <w:abstractNumId w:val="16"/>
  </w:num>
  <w:num w:numId="47">
    <w:abstractNumId w:val="34"/>
  </w:num>
  <w:num w:numId="48">
    <w:abstractNumId w:val="84"/>
  </w:num>
  <w:num w:numId="49">
    <w:abstractNumId w:val="77"/>
  </w:num>
  <w:num w:numId="50">
    <w:abstractNumId w:val="118"/>
  </w:num>
  <w:num w:numId="51">
    <w:abstractNumId w:val="33"/>
  </w:num>
  <w:num w:numId="52">
    <w:abstractNumId w:val="100"/>
  </w:num>
  <w:num w:numId="53">
    <w:abstractNumId w:val="110"/>
  </w:num>
  <w:num w:numId="54">
    <w:abstractNumId w:val="95"/>
  </w:num>
  <w:num w:numId="55">
    <w:abstractNumId w:val="86"/>
  </w:num>
  <w:num w:numId="56">
    <w:abstractNumId w:val="43"/>
  </w:num>
  <w:num w:numId="57">
    <w:abstractNumId w:val="59"/>
  </w:num>
  <w:num w:numId="58">
    <w:abstractNumId w:val="36"/>
  </w:num>
  <w:num w:numId="59">
    <w:abstractNumId w:val="30"/>
  </w:num>
  <w:num w:numId="60">
    <w:abstractNumId w:val="114"/>
  </w:num>
  <w:num w:numId="61">
    <w:abstractNumId w:val="89"/>
  </w:num>
  <w:num w:numId="62">
    <w:abstractNumId w:val="88"/>
  </w:num>
  <w:num w:numId="63">
    <w:abstractNumId w:val="35"/>
  </w:num>
  <w:num w:numId="64">
    <w:abstractNumId w:val="111"/>
  </w:num>
  <w:num w:numId="65">
    <w:abstractNumId w:val="21"/>
  </w:num>
  <w:num w:numId="66">
    <w:abstractNumId w:val="64"/>
  </w:num>
  <w:num w:numId="67">
    <w:abstractNumId w:val="41"/>
  </w:num>
  <w:num w:numId="68">
    <w:abstractNumId w:val="67"/>
  </w:num>
  <w:num w:numId="69">
    <w:abstractNumId w:val="109"/>
  </w:num>
  <w:num w:numId="70">
    <w:abstractNumId w:val="20"/>
  </w:num>
  <w:num w:numId="71">
    <w:abstractNumId w:val="15"/>
  </w:num>
  <w:num w:numId="72">
    <w:abstractNumId w:val="93"/>
  </w:num>
  <w:num w:numId="73">
    <w:abstractNumId w:val="83"/>
  </w:num>
  <w:num w:numId="74">
    <w:abstractNumId w:val="90"/>
  </w:num>
  <w:num w:numId="75">
    <w:abstractNumId w:val="92"/>
  </w:num>
  <w:num w:numId="76">
    <w:abstractNumId w:val="28"/>
  </w:num>
  <w:num w:numId="77">
    <w:abstractNumId w:val="73"/>
  </w:num>
  <w:num w:numId="78">
    <w:abstractNumId w:val="72"/>
  </w:num>
  <w:num w:numId="79">
    <w:abstractNumId w:val="40"/>
  </w:num>
  <w:num w:numId="80">
    <w:abstractNumId w:val="57"/>
  </w:num>
  <w:num w:numId="81">
    <w:abstractNumId w:val="31"/>
  </w:num>
  <w:num w:numId="82">
    <w:abstractNumId w:val="104"/>
  </w:num>
  <w:num w:numId="83">
    <w:abstractNumId w:val="117"/>
  </w:num>
  <w:num w:numId="84">
    <w:abstractNumId w:val="119"/>
  </w:num>
  <w:num w:numId="85">
    <w:abstractNumId w:val="56"/>
  </w:num>
  <w:num w:numId="86">
    <w:abstractNumId w:val="68"/>
  </w:num>
  <w:num w:numId="87">
    <w:abstractNumId w:val="60"/>
  </w:num>
  <w:num w:numId="88">
    <w:abstractNumId w:val="46"/>
  </w:num>
  <w:num w:numId="89">
    <w:abstractNumId w:val="19"/>
  </w:num>
  <w:num w:numId="90">
    <w:abstractNumId w:val="23"/>
  </w:num>
  <w:num w:numId="91">
    <w:abstractNumId w:val="112"/>
  </w:num>
  <w:num w:numId="92">
    <w:abstractNumId w:val="58"/>
  </w:num>
  <w:num w:numId="93">
    <w:abstractNumId w:val="38"/>
  </w:num>
  <w:num w:numId="94">
    <w:abstractNumId w:val="32"/>
  </w:num>
  <w:num w:numId="95">
    <w:abstractNumId w:val="26"/>
  </w:num>
  <w:num w:numId="96">
    <w:abstractNumId w:val="69"/>
  </w:num>
  <w:num w:numId="97">
    <w:abstractNumId w:val="76"/>
  </w:num>
  <w:num w:numId="98">
    <w:abstractNumId w:val="53"/>
  </w:num>
  <w:num w:numId="99">
    <w:abstractNumId w:val="80"/>
  </w:num>
  <w:num w:numId="100">
    <w:abstractNumId w:val="103"/>
  </w:num>
  <w:num w:numId="101">
    <w:abstractNumId w:val="79"/>
  </w:num>
  <w:num w:numId="102">
    <w:abstractNumId w:val="108"/>
  </w:num>
  <w:num w:numId="103">
    <w:abstractNumId w:val="29"/>
  </w:num>
  <w:num w:numId="104">
    <w:abstractNumId w:val="51"/>
  </w:num>
  <w:num w:numId="105">
    <w:abstractNumId w:val="8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D"/>
    <w:rsid w:val="00023F16"/>
    <w:rsid w:val="00024944"/>
    <w:rsid w:val="000266B0"/>
    <w:rsid w:val="00037431"/>
    <w:rsid w:val="000456F9"/>
    <w:rsid w:val="000519A5"/>
    <w:rsid w:val="00055033"/>
    <w:rsid w:val="00064143"/>
    <w:rsid w:val="00067B12"/>
    <w:rsid w:val="000750E2"/>
    <w:rsid w:val="00080289"/>
    <w:rsid w:val="00080577"/>
    <w:rsid w:val="000866D0"/>
    <w:rsid w:val="00087190"/>
    <w:rsid w:val="00093D76"/>
    <w:rsid w:val="00095D96"/>
    <w:rsid w:val="00095DA7"/>
    <w:rsid w:val="00097C8B"/>
    <w:rsid w:val="000A4D3C"/>
    <w:rsid w:val="000B05FA"/>
    <w:rsid w:val="000B35A1"/>
    <w:rsid w:val="000B3995"/>
    <w:rsid w:val="000B52A2"/>
    <w:rsid w:val="000B63C5"/>
    <w:rsid w:val="000B7A96"/>
    <w:rsid w:val="000C0DAF"/>
    <w:rsid w:val="000D1256"/>
    <w:rsid w:val="000D1E36"/>
    <w:rsid w:val="000D2CC9"/>
    <w:rsid w:val="000D4804"/>
    <w:rsid w:val="000E0938"/>
    <w:rsid w:val="000E2E2B"/>
    <w:rsid w:val="000E315E"/>
    <w:rsid w:val="000F3585"/>
    <w:rsid w:val="000F7ED1"/>
    <w:rsid w:val="001036E2"/>
    <w:rsid w:val="00107D66"/>
    <w:rsid w:val="00107D6F"/>
    <w:rsid w:val="00110BE8"/>
    <w:rsid w:val="00110F1C"/>
    <w:rsid w:val="00112DF3"/>
    <w:rsid w:val="00117844"/>
    <w:rsid w:val="001270D2"/>
    <w:rsid w:val="001304E2"/>
    <w:rsid w:val="00144811"/>
    <w:rsid w:val="00145875"/>
    <w:rsid w:val="00145975"/>
    <w:rsid w:val="00147426"/>
    <w:rsid w:val="00150DAC"/>
    <w:rsid w:val="001563BD"/>
    <w:rsid w:val="00172FEE"/>
    <w:rsid w:val="001779D1"/>
    <w:rsid w:val="001806DF"/>
    <w:rsid w:val="00185E6B"/>
    <w:rsid w:val="00190025"/>
    <w:rsid w:val="00192978"/>
    <w:rsid w:val="00194937"/>
    <w:rsid w:val="00196EF3"/>
    <w:rsid w:val="001A65EB"/>
    <w:rsid w:val="001B4491"/>
    <w:rsid w:val="001B44D2"/>
    <w:rsid w:val="001C1C8F"/>
    <w:rsid w:val="001D2550"/>
    <w:rsid w:val="001D2AB8"/>
    <w:rsid w:val="001D3A9C"/>
    <w:rsid w:val="001D43EB"/>
    <w:rsid w:val="001D468C"/>
    <w:rsid w:val="001D5860"/>
    <w:rsid w:val="001D6B5B"/>
    <w:rsid w:val="001E06D0"/>
    <w:rsid w:val="001E1214"/>
    <w:rsid w:val="001E4D1E"/>
    <w:rsid w:val="001F3DB9"/>
    <w:rsid w:val="001F5454"/>
    <w:rsid w:val="002050CC"/>
    <w:rsid w:val="002118DC"/>
    <w:rsid w:val="00212BBC"/>
    <w:rsid w:val="002136A7"/>
    <w:rsid w:val="00213707"/>
    <w:rsid w:val="002159E4"/>
    <w:rsid w:val="0022313B"/>
    <w:rsid w:val="00240912"/>
    <w:rsid w:val="00250A03"/>
    <w:rsid w:val="00252DA9"/>
    <w:rsid w:val="002531F6"/>
    <w:rsid w:val="0025631C"/>
    <w:rsid w:val="00257956"/>
    <w:rsid w:val="00260167"/>
    <w:rsid w:val="00260558"/>
    <w:rsid w:val="002658EE"/>
    <w:rsid w:val="002669AD"/>
    <w:rsid w:val="0026769E"/>
    <w:rsid w:val="00271D49"/>
    <w:rsid w:val="00272F3E"/>
    <w:rsid w:val="002763AA"/>
    <w:rsid w:val="00276560"/>
    <w:rsid w:val="0028693A"/>
    <w:rsid w:val="00286C7C"/>
    <w:rsid w:val="0029508A"/>
    <w:rsid w:val="002A39ED"/>
    <w:rsid w:val="002A6A4E"/>
    <w:rsid w:val="002B07A6"/>
    <w:rsid w:val="002B2432"/>
    <w:rsid w:val="002B7236"/>
    <w:rsid w:val="002C0488"/>
    <w:rsid w:val="002C2639"/>
    <w:rsid w:val="002D5600"/>
    <w:rsid w:val="002D5689"/>
    <w:rsid w:val="002D6D04"/>
    <w:rsid w:val="002E1884"/>
    <w:rsid w:val="002E1FDE"/>
    <w:rsid w:val="002E7C32"/>
    <w:rsid w:val="002F2FF7"/>
    <w:rsid w:val="002F79F0"/>
    <w:rsid w:val="0031492E"/>
    <w:rsid w:val="003152B3"/>
    <w:rsid w:val="00320F4B"/>
    <w:rsid w:val="003218FE"/>
    <w:rsid w:val="00325DA0"/>
    <w:rsid w:val="00326A85"/>
    <w:rsid w:val="00327672"/>
    <w:rsid w:val="00332360"/>
    <w:rsid w:val="003331E2"/>
    <w:rsid w:val="0033515B"/>
    <w:rsid w:val="00340AEE"/>
    <w:rsid w:val="00340B2C"/>
    <w:rsid w:val="003427D6"/>
    <w:rsid w:val="0034396C"/>
    <w:rsid w:val="00360D6C"/>
    <w:rsid w:val="00363C74"/>
    <w:rsid w:val="0037066B"/>
    <w:rsid w:val="00376FCC"/>
    <w:rsid w:val="0038275A"/>
    <w:rsid w:val="00391030"/>
    <w:rsid w:val="00391053"/>
    <w:rsid w:val="003916A1"/>
    <w:rsid w:val="00394228"/>
    <w:rsid w:val="003968C6"/>
    <w:rsid w:val="003A2A7E"/>
    <w:rsid w:val="003B14B2"/>
    <w:rsid w:val="003B19D2"/>
    <w:rsid w:val="003B2F5F"/>
    <w:rsid w:val="003D29E7"/>
    <w:rsid w:val="003E19C7"/>
    <w:rsid w:val="003E5011"/>
    <w:rsid w:val="003F37AC"/>
    <w:rsid w:val="003F53A9"/>
    <w:rsid w:val="003F74F3"/>
    <w:rsid w:val="00403329"/>
    <w:rsid w:val="004250B5"/>
    <w:rsid w:val="00432E98"/>
    <w:rsid w:val="00435E96"/>
    <w:rsid w:val="00436666"/>
    <w:rsid w:val="00460AE8"/>
    <w:rsid w:val="00462C6C"/>
    <w:rsid w:val="0047110D"/>
    <w:rsid w:val="00475E80"/>
    <w:rsid w:val="00491CC8"/>
    <w:rsid w:val="00496A6F"/>
    <w:rsid w:val="004A5B21"/>
    <w:rsid w:val="004A5BE8"/>
    <w:rsid w:val="004B0BBC"/>
    <w:rsid w:val="004B272C"/>
    <w:rsid w:val="004B35EA"/>
    <w:rsid w:val="004B4D3E"/>
    <w:rsid w:val="004C5958"/>
    <w:rsid w:val="004C6962"/>
    <w:rsid w:val="004C7422"/>
    <w:rsid w:val="004D2ABC"/>
    <w:rsid w:val="004D3417"/>
    <w:rsid w:val="004D5AFC"/>
    <w:rsid w:val="004E104A"/>
    <w:rsid w:val="004E7C8C"/>
    <w:rsid w:val="004F3F6C"/>
    <w:rsid w:val="004F4792"/>
    <w:rsid w:val="004F54EF"/>
    <w:rsid w:val="00501DB1"/>
    <w:rsid w:val="00503D42"/>
    <w:rsid w:val="00504320"/>
    <w:rsid w:val="00524D8B"/>
    <w:rsid w:val="00527D71"/>
    <w:rsid w:val="00531E18"/>
    <w:rsid w:val="0054138A"/>
    <w:rsid w:val="005517DA"/>
    <w:rsid w:val="00552F15"/>
    <w:rsid w:val="005577FD"/>
    <w:rsid w:val="00560807"/>
    <w:rsid w:val="0056614E"/>
    <w:rsid w:val="00567F63"/>
    <w:rsid w:val="005828DA"/>
    <w:rsid w:val="00583ED4"/>
    <w:rsid w:val="00586214"/>
    <w:rsid w:val="005909A9"/>
    <w:rsid w:val="0059118D"/>
    <w:rsid w:val="00592769"/>
    <w:rsid w:val="00593C57"/>
    <w:rsid w:val="005952A4"/>
    <w:rsid w:val="005A2942"/>
    <w:rsid w:val="005A2D48"/>
    <w:rsid w:val="005A7668"/>
    <w:rsid w:val="005B0C81"/>
    <w:rsid w:val="005B0E45"/>
    <w:rsid w:val="005B49A9"/>
    <w:rsid w:val="005C0275"/>
    <w:rsid w:val="005C794A"/>
    <w:rsid w:val="005D321C"/>
    <w:rsid w:val="005D35C6"/>
    <w:rsid w:val="005D5348"/>
    <w:rsid w:val="005E1A98"/>
    <w:rsid w:val="005E48AD"/>
    <w:rsid w:val="005F17F0"/>
    <w:rsid w:val="005F2A0D"/>
    <w:rsid w:val="005F409B"/>
    <w:rsid w:val="005F4E44"/>
    <w:rsid w:val="005F54AA"/>
    <w:rsid w:val="0060461E"/>
    <w:rsid w:val="00607E06"/>
    <w:rsid w:val="006127DE"/>
    <w:rsid w:val="00613CE7"/>
    <w:rsid w:val="006157BD"/>
    <w:rsid w:val="006242C5"/>
    <w:rsid w:val="00627E7C"/>
    <w:rsid w:val="00642327"/>
    <w:rsid w:val="00645136"/>
    <w:rsid w:val="00645435"/>
    <w:rsid w:val="006514AC"/>
    <w:rsid w:val="00653BB3"/>
    <w:rsid w:val="00672195"/>
    <w:rsid w:val="00673D3C"/>
    <w:rsid w:val="00682682"/>
    <w:rsid w:val="00684D5C"/>
    <w:rsid w:val="006875A3"/>
    <w:rsid w:val="006902B6"/>
    <w:rsid w:val="00691C7E"/>
    <w:rsid w:val="00692BF4"/>
    <w:rsid w:val="006951FE"/>
    <w:rsid w:val="00697CCC"/>
    <w:rsid w:val="006A1B3E"/>
    <w:rsid w:val="006A6077"/>
    <w:rsid w:val="006A620C"/>
    <w:rsid w:val="006C3D85"/>
    <w:rsid w:val="006C6250"/>
    <w:rsid w:val="006D1D22"/>
    <w:rsid w:val="006D7801"/>
    <w:rsid w:val="006E3BA1"/>
    <w:rsid w:val="006E7F41"/>
    <w:rsid w:val="006F0232"/>
    <w:rsid w:val="006F0C11"/>
    <w:rsid w:val="006F158B"/>
    <w:rsid w:val="006F3A6C"/>
    <w:rsid w:val="007021FD"/>
    <w:rsid w:val="00704B6C"/>
    <w:rsid w:val="00705967"/>
    <w:rsid w:val="00707B0F"/>
    <w:rsid w:val="00710E84"/>
    <w:rsid w:val="00711C6D"/>
    <w:rsid w:val="00713330"/>
    <w:rsid w:val="00713E91"/>
    <w:rsid w:val="0071426A"/>
    <w:rsid w:val="00714871"/>
    <w:rsid w:val="00720264"/>
    <w:rsid w:val="00722F47"/>
    <w:rsid w:val="0072774D"/>
    <w:rsid w:val="00730DF3"/>
    <w:rsid w:val="00733EB0"/>
    <w:rsid w:val="0073446F"/>
    <w:rsid w:val="00734CCE"/>
    <w:rsid w:val="007367E5"/>
    <w:rsid w:val="0074677D"/>
    <w:rsid w:val="00747E2C"/>
    <w:rsid w:val="00753E10"/>
    <w:rsid w:val="00755712"/>
    <w:rsid w:val="00755F35"/>
    <w:rsid w:val="007600F3"/>
    <w:rsid w:val="00762DC3"/>
    <w:rsid w:val="00777FAE"/>
    <w:rsid w:val="00781765"/>
    <w:rsid w:val="00790807"/>
    <w:rsid w:val="00795AB0"/>
    <w:rsid w:val="007A1AA3"/>
    <w:rsid w:val="007A7D73"/>
    <w:rsid w:val="007B4BD4"/>
    <w:rsid w:val="007B784C"/>
    <w:rsid w:val="007C21F0"/>
    <w:rsid w:val="007C2D26"/>
    <w:rsid w:val="007C7B1E"/>
    <w:rsid w:val="007D0558"/>
    <w:rsid w:val="007D132B"/>
    <w:rsid w:val="007E037D"/>
    <w:rsid w:val="007E3B36"/>
    <w:rsid w:val="007E3C6E"/>
    <w:rsid w:val="007F2911"/>
    <w:rsid w:val="0080292E"/>
    <w:rsid w:val="00810675"/>
    <w:rsid w:val="008152BD"/>
    <w:rsid w:val="00820BB1"/>
    <w:rsid w:val="00821B8A"/>
    <w:rsid w:val="00826205"/>
    <w:rsid w:val="00830601"/>
    <w:rsid w:val="00831C79"/>
    <w:rsid w:val="00832147"/>
    <w:rsid w:val="00832429"/>
    <w:rsid w:val="00834E02"/>
    <w:rsid w:val="00835D73"/>
    <w:rsid w:val="00841025"/>
    <w:rsid w:val="0084210F"/>
    <w:rsid w:val="008423B8"/>
    <w:rsid w:val="00842A32"/>
    <w:rsid w:val="008452A4"/>
    <w:rsid w:val="00845FE3"/>
    <w:rsid w:val="00847A7D"/>
    <w:rsid w:val="00850835"/>
    <w:rsid w:val="00850C5D"/>
    <w:rsid w:val="00860C60"/>
    <w:rsid w:val="0086657F"/>
    <w:rsid w:val="00875156"/>
    <w:rsid w:val="00877EB7"/>
    <w:rsid w:val="0088182F"/>
    <w:rsid w:val="00883F89"/>
    <w:rsid w:val="00884A28"/>
    <w:rsid w:val="00885A19"/>
    <w:rsid w:val="00890541"/>
    <w:rsid w:val="00894FEF"/>
    <w:rsid w:val="008A5B1B"/>
    <w:rsid w:val="008B0BAD"/>
    <w:rsid w:val="008B4C14"/>
    <w:rsid w:val="008C0D85"/>
    <w:rsid w:val="008C1F80"/>
    <w:rsid w:val="008C2B4E"/>
    <w:rsid w:val="008C3300"/>
    <w:rsid w:val="008C4308"/>
    <w:rsid w:val="008C6A8F"/>
    <w:rsid w:val="008D5682"/>
    <w:rsid w:val="008D5E53"/>
    <w:rsid w:val="008E74D7"/>
    <w:rsid w:val="008F0A4D"/>
    <w:rsid w:val="008F1EBC"/>
    <w:rsid w:val="008F3565"/>
    <w:rsid w:val="00912200"/>
    <w:rsid w:val="00913D7A"/>
    <w:rsid w:val="00925F74"/>
    <w:rsid w:val="00930E81"/>
    <w:rsid w:val="00935620"/>
    <w:rsid w:val="00935A0F"/>
    <w:rsid w:val="00936112"/>
    <w:rsid w:val="0093691A"/>
    <w:rsid w:val="009415D1"/>
    <w:rsid w:val="00943545"/>
    <w:rsid w:val="0094548C"/>
    <w:rsid w:val="00946669"/>
    <w:rsid w:val="00955112"/>
    <w:rsid w:val="00955901"/>
    <w:rsid w:val="0095743F"/>
    <w:rsid w:val="009578BD"/>
    <w:rsid w:val="009654DC"/>
    <w:rsid w:val="009662C5"/>
    <w:rsid w:val="009767BD"/>
    <w:rsid w:val="00981986"/>
    <w:rsid w:val="00990562"/>
    <w:rsid w:val="00990A8E"/>
    <w:rsid w:val="00990EB3"/>
    <w:rsid w:val="009A2636"/>
    <w:rsid w:val="009A305F"/>
    <w:rsid w:val="009A6AD0"/>
    <w:rsid w:val="009A6B2E"/>
    <w:rsid w:val="009A6B6F"/>
    <w:rsid w:val="009B2E8F"/>
    <w:rsid w:val="009B2FE1"/>
    <w:rsid w:val="009B5A92"/>
    <w:rsid w:val="009B5C72"/>
    <w:rsid w:val="009B7EA4"/>
    <w:rsid w:val="009C3E8C"/>
    <w:rsid w:val="009D0CD6"/>
    <w:rsid w:val="009D5C8E"/>
    <w:rsid w:val="009D648D"/>
    <w:rsid w:val="009E07B7"/>
    <w:rsid w:val="009E19AE"/>
    <w:rsid w:val="009E2BC3"/>
    <w:rsid w:val="009E3FCF"/>
    <w:rsid w:val="009F51EC"/>
    <w:rsid w:val="009F5589"/>
    <w:rsid w:val="009F70CC"/>
    <w:rsid w:val="00A031B4"/>
    <w:rsid w:val="00A054E5"/>
    <w:rsid w:val="00A07F89"/>
    <w:rsid w:val="00A12EF7"/>
    <w:rsid w:val="00A16949"/>
    <w:rsid w:val="00A16A55"/>
    <w:rsid w:val="00A30C90"/>
    <w:rsid w:val="00A34986"/>
    <w:rsid w:val="00A358A2"/>
    <w:rsid w:val="00A628EF"/>
    <w:rsid w:val="00A74652"/>
    <w:rsid w:val="00A76439"/>
    <w:rsid w:val="00A802E4"/>
    <w:rsid w:val="00A85F19"/>
    <w:rsid w:val="00A91452"/>
    <w:rsid w:val="00A941E1"/>
    <w:rsid w:val="00AA10FD"/>
    <w:rsid w:val="00AA3CB4"/>
    <w:rsid w:val="00AC1FFB"/>
    <w:rsid w:val="00AD005B"/>
    <w:rsid w:val="00AD2E77"/>
    <w:rsid w:val="00AD57A5"/>
    <w:rsid w:val="00AE112D"/>
    <w:rsid w:val="00AE3C29"/>
    <w:rsid w:val="00AE6C92"/>
    <w:rsid w:val="00AE7829"/>
    <w:rsid w:val="00AF33E4"/>
    <w:rsid w:val="00AF355F"/>
    <w:rsid w:val="00AF7247"/>
    <w:rsid w:val="00AF7297"/>
    <w:rsid w:val="00B11F56"/>
    <w:rsid w:val="00B2147C"/>
    <w:rsid w:val="00B22F23"/>
    <w:rsid w:val="00B2419D"/>
    <w:rsid w:val="00B25D06"/>
    <w:rsid w:val="00B260A7"/>
    <w:rsid w:val="00B26BEB"/>
    <w:rsid w:val="00B349E3"/>
    <w:rsid w:val="00B36925"/>
    <w:rsid w:val="00B53DF8"/>
    <w:rsid w:val="00B5406F"/>
    <w:rsid w:val="00B63823"/>
    <w:rsid w:val="00B658F2"/>
    <w:rsid w:val="00B6705C"/>
    <w:rsid w:val="00B70F53"/>
    <w:rsid w:val="00B71974"/>
    <w:rsid w:val="00B765DA"/>
    <w:rsid w:val="00B83CCA"/>
    <w:rsid w:val="00B8782E"/>
    <w:rsid w:val="00B93741"/>
    <w:rsid w:val="00BA1C3B"/>
    <w:rsid w:val="00BA52EE"/>
    <w:rsid w:val="00BB2466"/>
    <w:rsid w:val="00BB325E"/>
    <w:rsid w:val="00BB7776"/>
    <w:rsid w:val="00BC04FC"/>
    <w:rsid w:val="00BC1A72"/>
    <w:rsid w:val="00BC2132"/>
    <w:rsid w:val="00BD2422"/>
    <w:rsid w:val="00BD6F30"/>
    <w:rsid w:val="00BE36EA"/>
    <w:rsid w:val="00BE661A"/>
    <w:rsid w:val="00BE74DA"/>
    <w:rsid w:val="00BF2C97"/>
    <w:rsid w:val="00BF4222"/>
    <w:rsid w:val="00BF6FD7"/>
    <w:rsid w:val="00C05D43"/>
    <w:rsid w:val="00C264F3"/>
    <w:rsid w:val="00C26CAD"/>
    <w:rsid w:val="00C26DFF"/>
    <w:rsid w:val="00C3240F"/>
    <w:rsid w:val="00C37EE3"/>
    <w:rsid w:val="00C44843"/>
    <w:rsid w:val="00C542A0"/>
    <w:rsid w:val="00C7457F"/>
    <w:rsid w:val="00C746A9"/>
    <w:rsid w:val="00C753D5"/>
    <w:rsid w:val="00C80060"/>
    <w:rsid w:val="00C81CD5"/>
    <w:rsid w:val="00C93760"/>
    <w:rsid w:val="00CA2DEE"/>
    <w:rsid w:val="00CB171B"/>
    <w:rsid w:val="00CB1967"/>
    <w:rsid w:val="00CD3425"/>
    <w:rsid w:val="00CD531E"/>
    <w:rsid w:val="00CE121F"/>
    <w:rsid w:val="00CE160D"/>
    <w:rsid w:val="00CE299D"/>
    <w:rsid w:val="00CE3B5E"/>
    <w:rsid w:val="00CE6D72"/>
    <w:rsid w:val="00CE6E0E"/>
    <w:rsid w:val="00CF0116"/>
    <w:rsid w:val="00CF0759"/>
    <w:rsid w:val="00D04B5A"/>
    <w:rsid w:val="00D10F7E"/>
    <w:rsid w:val="00D2149F"/>
    <w:rsid w:val="00D25A44"/>
    <w:rsid w:val="00D31908"/>
    <w:rsid w:val="00D327E4"/>
    <w:rsid w:val="00D41C32"/>
    <w:rsid w:val="00D42F39"/>
    <w:rsid w:val="00D44C9D"/>
    <w:rsid w:val="00D52C93"/>
    <w:rsid w:val="00D5738E"/>
    <w:rsid w:val="00D62F93"/>
    <w:rsid w:val="00D64F9F"/>
    <w:rsid w:val="00D74549"/>
    <w:rsid w:val="00D83973"/>
    <w:rsid w:val="00D84C00"/>
    <w:rsid w:val="00D92C3D"/>
    <w:rsid w:val="00D9502C"/>
    <w:rsid w:val="00DB330A"/>
    <w:rsid w:val="00DB46B4"/>
    <w:rsid w:val="00DC0161"/>
    <w:rsid w:val="00DC1856"/>
    <w:rsid w:val="00DC72D6"/>
    <w:rsid w:val="00DD0E11"/>
    <w:rsid w:val="00DD2DE3"/>
    <w:rsid w:val="00DF0E20"/>
    <w:rsid w:val="00DF111E"/>
    <w:rsid w:val="00E024B0"/>
    <w:rsid w:val="00E044F3"/>
    <w:rsid w:val="00E067F1"/>
    <w:rsid w:val="00E06F3F"/>
    <w:rsid w:val="00E0778A"/>
    <w:rsid w:val="00E07D78"/>
    <w:rsid w:val="00E10A5C"/>
    <w:rsid w:val="00E1321F"/>
    <w:rsid w:val="00E2133D"/>
    <w:rsid w:val="00E215B2"/>
    <w:rsid w:val="00E23E99"/>
    <w:rsid w:val="00E24185"/>
    <w:rsid w:val="00E24DE9"/>
    <w:rsid w:val="00E33647"/>
    <w:rsid w:val="00E35C00"/>
    <w:rsid w:val="00E40EA1"/>
    <w:rsid w:val="00E516B6"/>
    <w:rsid w:val="00E51E5F"/>
    <w:rsid w:val="00E52B46"/>
    <w:rsid w:val="00E53333"/>
    <w:rsid w:val="00E53737"/>
    <w:rsid w:val="00E557DB"/>
    <w:rsid w:val="00E616A5"/>
    <w:rsid w:val="00E62334"/>
    <w:rsid w:val="00E6371A"/>
    <w:rsid w:val="00E64578"/>
    <w:rsid w:val="00E74ABD"/>
    <w:rsid w:val="00E96985"/>
    <w:rsid w:val="00E96B10"/>
    <w:rsid w:val="00EA3EAC"/>
    <w:rsid w:val="00EA4686"/>
    <w:rsid w:val="00EB16C8"/>
    <w:rsid w:val="00EB3882"/>
    <w:rsid w:val="00EC4399"/>
    <w:rsid w:val="00ED0ECA"/>
    <w:rsid w:val="00ED1C36"/>
    <w:rsid w:val="00ED2961"/>
    <w:rsid w:val="00ED39F5"/>
    <w:rsid w:val="00ED4D20"/>
    <w:rsid w:val="00ED72C1"/>
    <w:rsid w:val="00EE0713"/>
    <w:rsid w:val="00EE1874"/>
    <w:rsid w:val="00EE4A5D"/>
    <w:rsid w:val="00EF68EC"/>
    <w:rsid w:val="00F00BB8"/>
    <w:rsid w:val="00F02C51"/>
    <w:rsid w:val="00F06FB0"/>
    <w:rsid w:val="00F15875"/>
    <w:rsid w:val="00F210E2"/>
    <w:rsid w:val="00F2150E"/>
    <w:rsid w:val="00F315DE"/>
    <w:rsid w:val="00F3535D"/>
    <w:rsid w:val="00F368CE"/>
    <w:rsid w:val="00F40D2C"/>
    <w:rsid w:val="00F41EFB"/>
    <w:rsid w:val="00F4312D"/>
    <w:rsid w:val="00F44427"/>
    <w:rsid w:val="00F45BED"/>
    <w:rsid w:val="00F45F56"/>
    <w:rsid w:val="00F50492"/>
    <w:rsid w:val="00F5579C"/>
    <w:rsid w:val="00F60FE4"/>
    <w:rsid w:val="00F77A7F"/>
    <w:rsid w:val="00F86289"/>
    <w:rsid w:val="00F86C2A"/>
    <w:rsid w:val="00F92232"/>
    <w:rsid w:val="00F92819"/>
    <w:rsid w:val="00F931AF"/>
    <w:rsid w:val="00F93242"/>
    <w:rsid w:val="00F93CC0"/>
    <w:rsid w:val="00F950E5"/>
    <w:rsid w:val="00F95A80"/>
    <w:rsid w:val="00FA7A10"/>
    <w:rsid w:val="00FB1EB0"/>
    <w:rsid w:val="00FB4B96"/>
    <w:rsid w:val="00FB4FA8"/>
    <w:rsid w:val="00FB6DE1"/>
    <w:rsid w:val="00FC5B21"/>
    <w:rsid w:val="00FD4980"/>
    <w:rsid w:val="00FD5908"/>
    <w:rsid w:val="00FD760C"/>
    <w:rsid w:val="00FD7E71"/>
    <w:rsid w:val="00FE139B"/>
    <w:rsid w:val="00FE4E63"/>
    <w:rsid w:val="00FF33BD"/>
    <w:rsid w:val="00FF5B5D"/>
    <w:rsid w:val="00FF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44"/>
  </w:style>
  <w:style w:type="paragraph" w:styleId="1">
    <w:name w:val="heading 1"/>
    <w:basedOn w:val="a"/>
    <w:next w:val="a"/>
    <w:link w:val="10"/>
    <w:qFormat/>
    <w:rsid w:val="00B70F53"/>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B70F53"/>
    <w:pPr>
      <w:keepNext/>
      <w:spacing w:before="240" w:after="60"/>
      <w:outlineLvl w:val="1"/>
    </w:pPr>
    <w:rPr>
      <w:rFonts w:ascii="Arial" w:eastAsia="Times New Roman" w:hAnsi="Arial" w:cs="Arial"/>
      <w:b/>
      <w:bCs/>
      <w:i/>
      <w:iCs/>
      <w:sz w:val="28"/>
      <w:szCs w:val="28"/>
    </w:rPr>
  </w:style>
  <w:style w:type="paragraph" w:styleId="3">
    <w:name w:val="heading 3"/>
    <w:basedOn w:val="a"/>
    <w:link w:val="30"/>
    <w:uiPriority w:val="9"/>
    <w:unhideWhenUsed/>
    <w:qFormat/>
    <w:rsid w:val="00B70F53"/>
    <w:pPr>
      <w:spacing w:before="100" w:beforeAutospacing="1" w:after="100" w:afterAutospacing="1"/>
      <w:outlineLvl w:val="2"/>
    </w:pPr>
    <w:rPr>
      <w:rFonts w:ascii="Times New Roman" w:eastAsia="Times New Roman" w:hAnsi="Times New Roman" w:cs="Times New Roman"/>
      <w:b/>
      <w:bCs/>
      <w:sz w:val="27"/>
      <w:szCs w:val="27"/>
    </w:rPr>
  </w:style>
  <w:style w:type="paragraph" w:styleId="7">
    <w:name w:val="heading 7"/>
    <w:basedOn w:val="a"/>
    <w:next w:val="a"/>
    <w:link w:val="70"/>
    <w:semiHidden/>
    <w:unhideWhenUsed/>
    <w:qFormat/>
    <w:rsid w:val="00B70F53"/>
    <w:pPr>
      <w:spacing w:before="240" w:after="60" w:line="276" w:lineRule="auto"/>
      <w:outlineLvl w:val="6"/>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2A2"/>
    <w:pPr>
      <w:ind w:left="720"/>
      <w:contextualSpacing/>
    </w:pPr>
  </w:style>
  <w:style w:type="paragraph" w:customStyle="1" w:styleId="a4">
    <w:name w:val="Стиль"/>
    <w:rsid w:val="00697CCC"/>
    <w:pPr>
      <w:widowControl w:val="0"/>
      <w:autoSpaceDE w:val="0"/>
      <w:autoSpaceDN w:val="0"/>
      <w:adjustRightInd w:val="0"/>
    </w:pPr>
    <w:rPr>
      <w:rFonts w:ascii="Times New Roman" w:hAnsi="Times New Roman" w:cs="Times New Roman"/>
    </w:rPr>
  </w:style>
  <w:style w:type="paragraph" w:styleId="a5">
    <w:name w:val="Balloon Text"/>
    <w:basedOn w:val="a"/>
    <w:link w:val="a6"/>
    <w:semiHidden/>
    <w:unhideWhenUsed/>
    <w:rsid w:val="00697CCC"/>
    <w:rPr>
      <w:rFonts w:ascii="Tahoma" w:hAnsi="Tahoma" w:cs="Tahoma"/>
      <w:sz w:val="16"/>
      <w:szCs w:val="16"/>
    </w:rPr>
  </w:style>
  <w:style w:type="character" w:customStyle="1" w:styleId="a6">
    <w:name w:val="Текст выноски Знак"/>
    <w:basedOn w:val="a0"/>
    <w:link w:val="a5"/>
    <w:semiHidden/>
    <w:rsid w:val="00697CCC"/>
    <w:rPr>
      <w:rFonts w:ascii="Tahoma" w:hAnsi="Tahoma" w:cs="Tahoma"/>
      <w:sz w:val="16"/>
      <w:szCs w:val="16"/>
    </w:rPr>
  </w:style>
  <w:style w:type="character" w:customStyle="1" w:styleId="11">
    <w:name w:val="Заголовок №1_"/>
    <w:basedOn w:val="a0"/>
    <w:link w:val="12"/>
    <w:rsid w:val="005909A9"/>
    <w:rPr>
      <w:rFonts w:ascii="Book Antiqua" w:eastAsia="Book Antiqua" w:hAnsi="Book Antiqua" w:cs="Book Antiqua"/>
      <w:spacing w:val="60"/>
      <w:sz w:val="111"/>
      <w:szCs w:val="111"/>
      <w:shd w:val="clear" w:color="auto" w:fill="FFFFFF"/>
    </w:rPr>
  </w:style>
  <w:style w:type="paragraph" w:customStyle="1" w:styleId="12">
    <w:name w:val="Заголовок №1"/>
    <w:basedOn w:val="a"/>
    <w:link w:val="11"/>
    <w:rsid w:val="005909A9"/>
    <w:pPr>
      <w:shd w:val="clear" w:color="auto" w:fill="FFFFFF"/>
      <w:spacing w:line="0" w:lineRule="atLeast"/>
      <w:outlineLvl w:val="0"/>
    </w:pPr>
    <w:rPr>
      <w:rFonts w:ascii="Book Antiqua" w:eastAsia="Book Antiqua" w:hAnsi="Book Antiqua" w:cs="Book Antiqua"/>
      <w:spacing w:val="60"/>
      <w:sz w:val="111"/>
      <w:szCs w:val="111"/>
    </w:rPr>
  </w:style>
  <w:style w:type="character" w:customStyle="1" w:styleId="1Batang525pt">
    <w:name w:val="Заголовок №1 + Batang;52;5 pt"/>
    <w:basedOn w:val="11"/>
    <w:rsid w:val="005909A9"/>
    <w:rPr>
      <w:rFonts w:ascii="Batang" w:eastAsia="Batang" w:hAnsi="Batang" w:cs="Batang"/>
      <w:spacing w:val="60"/>
      <w:sz w:val="105"/>
      <w:szCs w:val="105"/>
      <w:shd w:val="clear" w:color="auto" w:fill="FFFFFF"/>
    </w:rPr>
  </w:style>
  <w:style w:type="character" w:customStyle="1" w:styleId="5">
    <w:name w:val="Заголовок №5_"/>
    <w:basedOn w:val="a0"/>
    <w:link w:val="50"/>
    <w:rsid w:val="005909A9"/>
    <w:rPr>
      <w:rFonts w:ascii="Arial" w:eastAsia="Arial" w:hAnsi="Arial" w:cs="Arial"/>
      <w:spacing w:val="10"/>
      <w:sz w:val="60"/>
      <w:szCs w:val="60"/>
      <w:shd w:val="clear" w:color="auto" w:fill="FFFFFF"/>
    </w:rPr>
  </w:style>
  <w:style w:type="paragraph" w:customStyle="1" w:styleId="50">
    <w:name w:val="Заголовок №5"/>
    <w:basedOn w:val="a"/>
    <w:link w:val="5"/>
    <w:rsid w:val="005909A9"/>
    <w:pPr>
      <w:shd w:val="clear" w:color="auto" w:fill="FFFFFF"/>
      <w:spacing w:line="940" w:lineRule="exact"/>
      <w:outlineLvl w:val="4"/>
    </w:pPr>
    <w:rPr>
      <w:rFonts w:ascii="Arial" w:eastAsia="Arial" w:hAnsi="Arial" w:cs="Arial"/>
      <w:spacing w:val="10"/>
      <w:sz w:val="60"/>
      <w:szCs w:val="60"/>
    </w:rPr>
  </w:style>
  <w:style w:type="character" w:customStyle="1" w:styleId="21">
    <w:name w:val="Основной текст (2)_"/>
    <w:basedOn w:val="a0"/>
    <w:rsid w:val="005909A9"/>
    <w:rPr>
      <w:rFonts w:ascii="Arial" w:eastAsia="Arial" w:hAnsi="Arial" w:cs="Arial"/>
      <w:b w:val="0"/>
      <w:bCs w:val="0"/>
      <w:i w:val="0"/>
      <w:iCs w:val="0"/>
      <w:smallCaps w:val="0"/>
      <w:strike w:val="0"/>
      <w:spacing w:val="0"/>
      <w:sz w:val="57"/>
      <w:szCs w:val="57"/>
    </w:rPr>
  </w:style>
  <w:style w:type="character" w:customStyle="1" w:styleId="22">
    <w:name w:val="Основной текст (2)"/>
    <w:basedOn w:val="21"/>
    <w:rsid w:val="005909A9"/>
    <w:rPr>
      <w:rFonts w:ascii="Arial" w:eastAsia="Arial" w:hAnsi="Arial" w:cs="Arial"/>
      <w:b w:val="0"/>
      <w:bCs w:val="0"/>
      <w:i w:val="0"/>
      <w:iCs w:val="0"/>
      <w:smallCaps w:val="0"/>
      <w:strike w:val="0"/>
      <w:spacing w:val="0"/>
      <w:sz w:val="57"/>
      <w:szCs w:val="57"/>
    </w:rPr>
  </w:style>
  <w:style w:type="character" w:customStyle="1" w:styleId="230pt0pt">
    <w:name w:val="Основной текст (2) + 30 pt;Не курсив;Интервал 0 pt"/>
    <w:basedOn w:val="21"/>
    <w:rsid w:val="005909A9"/>
    <w:rPr>
      <w:rFonts w:ascii="Arial" w:eastAsia="Arial" w:hAnsi="Arial" w:cs="Arial"/>
      <w:b w:val="0"/>
      <w:bCs w:val="0"/>
      <w:i/>
      <w:iCs/>
      <w:smallCaps w:val="0"/>
      <w:strike w:val="0"/>
      <w:spacing w:val="10"/>
      <w:sz w:val="60"/>
      <w:szCs w:val="60"/>
    </w:rPr>
  </w:style>
  <w:style w:type="character" w:customStyle="1" w:styleId="31">
    <w:name w:val="Основной текст (3)_"/>
    <w:basedOn w:val="a0"/>
    <w:link w:val="32"/>
    <w:rsid w:val="005909A9"/>
    <w:rPr>
      <w:rFonts w:ascii="Book Antiqua" w:eastAsia="Book Antiqua" w:hAnsi="Book Antiqua" w:cs="Book Antiqua"/>
      <w:spacing w:val="30"/>
      <w:sz w:val="55"/>
      <w:szCs w:val="55"/>
      <w:shd w:val="clear" w:color="auto" w:fill="FFFFFF"/>
    </w:rPr>
  </w:style>
  <w:style w:type="paragraph" w:customStyle="1" w:styleId="32">
    <w:name w:val="Основной текст (3)"/>
    <w:basedOn w:val="a"/>
    <w:link w:val="31"/>
    <w:rsid w:val="005909A9"/>
    <w:pPr>
      <w:shd w:val="clear" w:color="auto" w:fill="FFFFFF"/>
      <w:spacing w:line="800" w:lineRule="exact"/>
      <w:jc w:val="both"/>
    </w:pPr>
    <w:rPr>
      <w:rFonts w:ascii="Book Antiqua" w:eastAsia="Book Antiqua" w:hAnsi="Book Antiqua" w:cs="Book Antiqua"/>
      <w:spacing w:val="30"/>
      <w:sz w:val="55"/>
      <w:szCs w:val="55"/>
    </w:rPr>
  </w:style>
  <w:style w:type="character" w:customStyle="1" w:styleId="3Arial86pt0pt">
    <w:name w:val="Основной текст (3) + Arial;86 pt;Интервал 0 pt"/>
    <w:basedOn w:val="31"/>
    <w:rsid w:val="005909A9"/>
    <w:rPr>
      <w:rFonts w:ascii="Arial" w:eastAsia="Arial" w:hAnsi="Arial" w:cs="Arial"/>
      <w:spacing w:val="0"/>
      <w:sz w:val="172"/>
      <w:szCs w:val="172"/>
      <w:shd w:val="clear" w:color="auto" w:fill="FFFFFF"/>
    </w:rPr>
  </w:style>
  <w:style w:type="character" w:customStyle="1" w:styleId="3Batang0pt">
    <w:name w:val="Основной текст (3) + Batang;Интервал 0 pt"/>
    <w:basedOn w:val="31"/>
    <w:rsid w:val="005909A9"/>
    <w:rPr>
      <w:rFonts w:ascii="Batang" w:eastAsia="Batang" w:hAnsi="Batang" w:cs="Batang"/>
      <w:spacing w:val="0"/>
      <w:sz w:val="55"/>
      <w:szCs w:val="55"/>
      <w:shd w:val="clear" w:color="auto" w:fill="FFFFFF"/>
    </w:rPr>
  </w:style>
  <w:style w:type="character" w:customStyle="1" w:styleId="3Arial255pt0pt">
    <w:name w:val="Основной текст (3) + Arial;25;5 pt;Курсив;Интервал 0 pt"/>
    <w:basedOn w:val="31"/>
    <w:rsid w:val="005909A9"/>
    <w:rPr>
      <w:rFonts w:ascii="Arial" w:eastAsia="Arial" w:hAnsi="Arial" w:cs="Arial"/>
      <w:i/>
      <w:iCs/>
      <w:spacing w:val="10"/>
      <w:sz w:val="51"/>
      <w:szCs w:val="51"/>
      <w:shd w:val="clear" w:color="auto" w:fill="FFFFFF"/>
    </w:rPr>
  </w:style>
  <w:style w:type="character" w:customStyle="1" w:styleId="3Batang-1pt">
    <w:name w:val="Основной текст (3) + Batang;Интервал -1 pt"/>
    <w:basedOn w:val="31"/>
    <w:rsid w:val="005909A9"/>
    <w:rPr>
      <w:rFonts w:ascii="Batang" w:eastAsia="Batang" w:hAnsi="Batang" w:cs="Batang"/>
      <w:spacing w:val="-20"/>
      <w:sz w:val="55"/>
      <w:szCs w:val="55"/>
      <w:shd w:val="clear" w:color="auto" w:fill="FFFFFF"/>
    </w:rPr>
  </w:style>
  <w:style w:type="character" w:customStyle="1" w:styleId="3Batang2pt">
    <w:name w:val="Основной текст (3) + Batang;Интервал 2 pt"/>
    <w:basedOn w:val="31"/>
    <w:rsid w:val="005909A9"/>
    <w:rPr>
      <w:rFonts w:ascii="Batang" w:eastAsia="Batang" w:hAnsi="Batang" w:cs="Batang"/>
      <w:spacing w:val="40"/>
      <w:sz w:val="55"/>
      <w:szCs w:val="55"/>
      <w:shd w:val="clear" w:color="auto" w:fill="FFFFFF"/>
    </w:rPr>
  </w:style>
  <w:style w:type="character" w:customStyle="1" w:styleId="3Batang-2pt">
    <w:name w:val="Основной текст (3) + Batang;Интервал -2 pt"/>
    <w:basedOn w:val="31"/>
    <w:rsid w:val="005909A9"/>
    <w:rPr>
      <w:rFonts w:ascii="Batang" w:eastAsia="Batang" w:hAnsi="Batang" w:cs="Batang"/>
      <w:spacing w:val="-40"/>
      <w:sz w:val="55"/>
      <w:szCs w:val="55"/>
      <w:shd w:val="clear" w:color="auto" w:fill="FFFFFF"/>
    </w:rPr>
  </w:style>
  <w:style w:type="character" w:customStyle="1" w:styleId="23">
    <w:name w:val="Заголовок №2_"/>
    <w:basedOn w:val="a0"/>
    <w:link w:val="24"/>
    <w:rsid w:val="005909A9"/>
    <w:rPr>
      <w:rFonts w:ascii="Calibri" w:eastAsia="Calibri" w:hAnsi="Calibri" w:cs="Calibri"/>
      <w:sz w:val="90"/>
      <w:szCs w:val="90"/>
      <w:shd w:val="clear" w:color="auto" w:fill="FFFFFF"/>
    </w:rPr>
  </w:style>
  <w:style w:type="paragraph" w:customStyle="1" w:styleId="24">
    <w:name w:val="Заголовок №2"/>
    <w:basedOn w:val="a"/>
    <w:link w:val="23"/>
    <w:rsid w:val="005909A9"/>
    <w:pPr>
      <w:shd w:val="clear" w:color="auto" w:fill="FFFFFF"/>
      <w:spacing w:after="1080" w:line="0" w:lineRule="atLeast"/>
      <w:jc w:val="both"/>
      <w:outlineLvl w:val="1"/>
    </w:pPr>
    <w:rPr>
      <w:rFonts w:ascii="Calibri" w:eastAsia="Calibri" w:hAnsi="Calibri" w:cs="Calibri"/>
      <w:sz w:val="90"/>
      <w:szCs w:val="90"/>
    </w:rPr>
  </w:style>
  <w:style w:type="character" w:customStyle="1" w:styleId="4">
    <w:name w:val="Заголовок №4_"/>
    <w:basedOn w:val="a0"/>
    <w:link w:val="40"/>
    <w:rsid w:val="005909A9"/>
    <w:rPr>
      <w:rFonts w:ascii="Arial" w:eastAsia="Arial" w:hAnsi="Arial" w:cs="Arial"/>
      <w:spacing w:val="-10"/>
      <w:sz w:val="64"/>
      <w:szCs w:val="64"/>
      <w:shd w:val="clear" w:color="auto" w:fill="FFFFFF"/>
    </w:rPr>
  </w:style>
  <w:style w:type="paragraph" w:customStyle="1" w:styleId="40">
    <w:name w:val="Заголовок №4"/>
    <w:basedOn w:val="a"/>
    <w:link w:val="4"/>
    <w:rsid w:val="005909A9"/>
    <w:pPr>
      <w:shd w:val="clear" w:color="auto" w:fill="FFFFFF"/>
      <w:spacing w:before="480" w:line="0" w:lineRule="atLeast"/>
      <w:outlineLvl w:val="3"/>
    </w:pPr>
    <w:rPr>
      <w:rFonts w:ascii="Arial" w:eastAsia="Arial" w:hAnsi="Arial" w:cs="Arial"/>
      <w:spacing w:val="-10"/>
      <w:sz w:val="64"/>
      <w:szCs w:val="64"/>
    </w:rPr>
  </w:style>
  <w:style w:type="character" w:customStyle="1" w:styleId="a7">
    <w:name w:val="Колонтитул_"/>
    <w:basedOn w:val="a0"/>
    <w:link w:val="a8"/>
    <w:rsid w:val="00E40EA1"/>
    <w:rPr>
      <w:rFonts w:ascii="Times New Roman" w:eastAsia="Times New Roman" w:hAnsi="Times New Roman" w:cs="Times New Roman"/>
      <w:sz w:val="20"/>
      <w:szCs w:val="20"/>
      <w:shd w:val="clear" w:color="auto" w:fill="FFFFFF"/>
    </w:rPr>
  </w:style>
  <w:style w:type="paragraph" w:customStyle="1" w:styleId="a8">
    <w:name w:val="Колонтитул"/>
    <w:basedOn w:val="a"/>
    <w:link w:val="a7"/>
    <w:rsid w:val="00E40EA1"/>
    <w:pPr>
      <w:shd w:val="clear" w:color="auto" w:fill="FFFFFF"/>
    </w:pPr>
    <w:rPr>
      <w:rFonts w:ascii="Times New Roman" w:eastAsia="Times New Roman" w:hAnsi="Times New Roman" w:cs="Times New Roman"/>
      <w:sz w:val="20"/>
      <w:szCs w:val="20"/>
    </w:rPr>
  </w:style>
  <w:style w:type="character" w:customStyle="1" w:styleId="ArialUnicodeMS315pt">
    <w:name w:val="Колонтитул + Arial Unicode MS;31;5 pt"/>
    <w:basedOn w:val="a7"/>
    <w:rsid w:val="00E40EA1"/>
    <w:rPr>
      <w:rFonts w:ascii="Arial Unicode MS" w:eastAsia="Arial Unicode MS" w:hAnsi="Arial Unicode MS" w:cs="Arial Unicode MS"/>
      <w:spacing w:val="0"/>
      <w:sz w:val="63"/>
      <w:szCs w:val="63"/>
      <w:shd w:val="clear" w:color="auto" w:fill="FFFFFF"/>
    </w:rPr>
  </w:style>
  <w:style w:type="character" w:customStyle="1" w:styleId="25">
    <w:name w:val="Подпись к картинке (2)_"/>
    <w:basedOn w:val="a0"/>
    <w:link w:val="26"/>
    <w:rsid w:val="00E40EA1"/>
    <w:rPr>
      <w:sz w:val="52"/>
      <w:szCs w:val="52"/>
      <w:shd w:val="clear" w:color="auto" w:fill="FFFFFF"/>
    </w:rPr>
  </w:style>
  <w:style w:type="paragraph" w:customStyle="1" w:styleId="26">
    <w:name w:val="Подпись к картинке (2)"/>
    <w:basedOn w:val="a"/>
    <w:link w:val="25"/>
    <w:rsid w:val="00E40EA1"/>
    <w:pPr>
      <w:shd w:val="clear" w:color="auto" w:fill="FFFFFF"/>
      <w:spacing w:line="0" w:lineRule="atLeast"/>
    </w:pPr>
    <w:rPr>
      <w:sz w:val="52"/>
      <w:szCs w:val="52"/>
    </w:rPr>
  </w:style>
  <w:style w:type="character" w:customStyle="1" w:styleId="41">
    <w:name w:val="Подпись к картинке (4)_"/>
    <w:basedOn w:val="a0"/>
    <w:link w:val="42"/>
    <w:rsid w:val="00E40EA1"/>
    <w:rPr>
      <w:rFonts w:ascii="Calibri" w:eastAsia="Calibri" w:hAnsi="Calibri" w:cs="Calibri"/>
      <w:spacing w:val="-10"/>
      <w:sz w:val="48"/>
      <w:szCs w:val="48"/>
      <w:shd w:val="clear" w:color="auto" w:fill="FFFFFF"/>
    </w:rPr>
  </w:style>
  <w:style w:type="paragraph" w:customStyle="1" w:styleId="42">
    <w:name w:val="Подпись к картинке (4)"/>
    <w:basedOn w:val="a"/>
    <w:link w:val="41"/>
    <w:rsid w:val="00E40EA1"/>
    <w:pPr>
      <w:shd w:val="clear" w:color="auto" w:fill="FFFFFF"/>
      <w:spacing w:line="0" w:lineRule="atLeast"/>
    </w:pPr>
    <w:rPr>
      <w:rFonts w:ascii="Calibri" w:eastAsia="Calibri" w:hAnsi="Calibri" w:cs="Calibri"/>
      <w:spacing w:val="-10"/>
      <w:sz w:val="48"/>
      <w:szCs w:val="48"/>
    </w:rPr>
  </w:style>
  <w:style w:type="character" w:customStyle="1" w:styleId="51">
    <w:name w:val="Подпись к картинке (5)_"/>
    <w:basedOn w:val="a0"/>
    <w:link w:val="52"/>
    <w:rsid w:val="00E40EA1"/>
    <w:rPr>
      <w:rFonts w:ascii="Calibri" w:eastAsia="Calibri" w:hAnsi="Calibri" w:cs="Calibri"/>
      <w:spacing w:val="-10"/>
      <w:sz w:val="46"/>
      <w:szCs w:val="46"/>
      <w:shd w:val="clear" w:color="auto" w:fill="FFFFFF"/>
    </w:rPr>
  </w:style>
  <w:style w:type="paragraph" w:customStyle="1" w:styleId="52">
    <w:name w:val="Подпись к картинке (5)"/>
    <w:basedOn w:val="a"/>
    <w:link w:val="51"/>
    <w:rsid w:val="00E40EA1"/>
    <w:pPr>
      <w:shd w:val="clear" w:color="auto" w:fill="FFFFFF"/>
      <w:spacing w:line="0" w:lineRule="atLeast"/>
    </w:pPr>
    <w:rPr>
      <w:rFonts w:ascii="Calibri" w:eastAsia="Calibri" w:hAnsi="Calibri" w:cs="Calibri"/>
      <w:spacing w:val="-10"/>
      <w:sz w:val="46"/>
      <w:szCs w:val="46"/>
    </w:rPr>
  </w:style>
  <w:style w:type="character" w:customStyle="1" w:styleId="a9">
    <w:name w:val="Основной текст_"/>
    <w:basedOn w:val="a0"/>
    <w:link w:val="230"/>
    <w:rsid w:val="00E40EA1"/>
    <w:rPr>
      <w:rFonts w:ascii="Book Antiqua" w:eastAsia="Book Antiqua" w:hAnsi="Book Antiqua" w:cs="Book Antiqua"/>
      <w:spacing w:val="30"/>
      <w:sz w:val="55"/>
      <w:szCs w:val="55"/>
      <w:shd w:val="clear" w:color="auto" w:fill="FFFFFF"/>
    </w:rPr>
  </w:style>
  <w:style w:type="paragraph" w:customStyle="1" w:styleId="230">
    <w:name w:val="Основной текст23"/>
    <w:basedOn w:val="a"/>
    <w:link w:val="a9"/>
    <w:rsid w:val="00E40EA1"/>
    <w:pPr>
      <w:shd w:val="clear" w:color="auto" w:fill="FFFFFF"/>
      <w:spacing w:after="1560" w:line="800" w:lineRule="exact"/>
      <w:jc w:val="both"/>
    </w:pPr>
    <w:rPr>
      <w:rFonts w:ascii="Book Antiqua" w:eastAsia="Book Antiqua" w:hAnsi="Book Antiqua" w:cs="Book Antiqua"/>
      <w:spacing w:val="30"/>
      <w:sz w:val="55"/>
      <w:szCs w:val="55"/>
    </w:rPr>
  </w:style>
  <w:style w:type="character" w:customStyle="1" w:styleId="0pt">
    <w:name w:val="Основной текст + Интервал 0 pt"/>
    <w:basedOn w:val="a9"/>
    <w:rsid w:val="00E40EA1"/>
    <w:rPr>
      <w:rFonts w:ascii="Book Antiqua" w:eastAsia="Book Antiqua" w:hAnsi="Book Antiqua" w:cs="Book Antiqua"/>
      <w:spacing w:val="0"/>
      <w:sz w:val="55"/>
      <w:szCs w:val="55"/>
      <w:shd w:val="clear" w:color="auto" w:fill="FFFFFF"/>
    </w:rPr>
  </w:style>
  <w:style w:type="character" w:customStyle="1" w:styleId="6">
    <w:name w:val="Основной текст (6)_"/>
    <w:basedOn w:val="a0"/>
    <w:link w:val="60"/>
    <w:rsid w:val="00E40EA1"/>
    <w:rPr>
      <w:rFonts w:ascii="Book Antiqua" w:eastAsia="Book Antiqua" w:hAnsi="Book Antiqua" w:cs="Book Antiqua"/>
      <w:spacing w:val="30"/>
      <w:sz w:val="48"/>
      <w:szCs w:val="48"/>
      <w:shd w:val="clear" w:color="auto" w:fill="FFFFFF"/>
    </w:rPr>
  </w:style>
  <w:style w:type="paragraph" w:customStyle="1" w:styleId="60">
    <w:name w:val="Основной текст (6)"/>
    <w:basedOn w:val="a"/>
    <w:link w:val="6"/>
    <w:rsid w:val="00E40EA1"/>
    <w:pPr>
      <w:shd w:val="clear" w:color="auto" w:fill="FFFFFF"/>
      <w:spacing w:line="0" w:lineRule="atLeast"/>
    </w:pPr>
    <w:rPr>
      <w:rFonts w:ascii="Book Antiqua" w:eastAsia="Book Antiqua" w:hAnsi="Book Antiqua" w:cs="Book Antiqua"/>
      <w:spacing w:val="30"/>
      <w:sz w:val="48"/>
      <w:szCs w:val="48"/>
    </w:rPr>
  </w:style>
  <w:style w:type="character" w:customStyle="1" w:styleId="63pt">
    <w:name w:val="Основной текст (6) + Интервал 3 pt"/>
    <w:basedOn w:val="6"/>
    <w:rsid w:val="00E40EA1"/>
    <w:rPr>
      <w:rFonts w:ascii="Book Antiqua" w:eastAsia="Book Antiqua" w:hAnsi="Book Antiqua" w:cs="Book Antiqua"/>
      <w:spacing w:val="60"/>
      <w:sz w:val="48"/>
      <w:szCs w:val="48"/>
      <w:shd w:val="clear" w:color="auto" w:fill="FFFFFF"/>
    </w:rPr>
  </w:style>
  <w:style w:type="character" w:customStyle="1" w:styleId="71">
    <w:name w:val="Основной текст (7)_"/>
    <w:basedOn w:val="a0"/>
    <w:link w:val="72"/>
    <w:rsid w:val="00E40EA1"/>
    <w:rPr>
      <w:rFonts w:ascii="Book Antiqua" w:eastAsia="Book Antiqua" w:hAnsi="Book Antiqua" w:cs="Book Antiqua"/>
      <w:spacing w:val="10"/>
      <w:sz w:val="42"/>
      <w:szCs w:val="42"/>
      <w:shd w:val="clear" w:color="auto" w:fill="FFFFFF"/>
    </w:rPr>
  </w:style>
  <w:style w:type="paragraph" w:customStyle="1" w:styleId="72">
    <w:name w:val="Основной текст (7)"/>
    <w:basedOn w:val="a"/>
    <w:link w:val="71"/>
    <w:rsid w:val="00E40EA1"/>
    <w:pPr>
      <w:shd w:val="clear" w:color="auto" w:fill="FFFFFF"/>
      <w:spacing w:line="0" w:lineRule="atLeast"/>
    </w:pPr>
    <w:rPr>
      <w:rFonts w:ascii="Book Antiqua" w:eastAsia="Book Antiqua" w:hAnsi="Book Antiqua" w:cs="Book Antiqua"/>
      <w:spacing w:val="10"/>
      <w:sz w:val="42"/>
      <w:szCs w:val="42"/>
    </w:rPr>
  </w:style>
  <w:style w:type="character" w:customStyle="1" w:styleId="730pt2pt">
    <w:name w:val="Основной текст (7) + 30 pt;Курсив;Не малые прописные;Интервал 2 pt"/>
    <w:basedOn w:val="71"/>
    <w:rsid w:val="00E40EA1"/>
    <w:rPr>
      <w:rFonts w:ascii="Book Antiqua" w:eastAsia="Book Antiqua" w:hAnsi="Book Antiqua" w:cs="Book Antiqua"/>
      <w:i/>
      <w:iCs/>
      <w:smallCaps/>
      <w:spacing w:val="40"/>
      <w:sz w:val="60"/>
      <w:szCs w:val="60"/>
      <w:shd w:val="clear" w:color="auto" w:fill="FFFFFF"/>
    </w:rPr>
  </w:style>
  <w:style w:type="character" w:customStyle="1" w:styleId="30pt2pt">
    <w:name w:val="Основной текст + 30 pt;Курсив;Интервал 2 pt"/>
    <w:basedOn w:val="a9"/>
    <w:rsid w:val="00E40EA1"/>
    <w:rPr>
      <w:rFonts w:ascii="Book Antiqua" w:eastAsia="Book Antiqua" w:hAnsi="Book Antiqua" w:cs="Book Antiqua"/>
      <w:i/>
      <w:iCs/>
      <w:spacing w:val="40"/>
      <w:sz w:val="60"/>
      <w:szCs w:val="60"/>
      <w:shd w:val="clear" w:color="auto" w:fill="FFFFFF"/>
    </w:rPr>
  </w:style>
  <w:style w:type="character" w:customStyle="1" w:styleId="13">
    <w:name w:val="Основной текст1"/>
    <w:basedOn w:val="a9"/>
    <w:rsid w:val="00E40EA1"/>
    <w:rPr>
      <w:rFonts w:ascii="Book Antiqua" w:eastAsia="Book Antiqua" w:hAnsi="Book Antiqua" w:cs="Book Antiqua"/>
      <w:spacing w:val="30"/>
      <w:sz w:val="55"/>
      <w:szCs w:val="55"/>
      <w:shd w:val="clear" w:color="auto" w:fill="FFFFFF"/>
    </w:rPr>
  </w:style>
  <w:style w:type="character" w:customStyle="1" w:styleId="2pt">
    <w:name w:val="Основной текст + Интервал 2 pt"/>
    <w:basedOn w:val="a9"/>
    <w:rsid w:val="00E40EA1"/>
    <w:rPr>
      <w:rFonts w:ascii="Book Antiqua" w:eastAsia="Book Antiqua" w:hAnsi="Book Antiqua" w:cs="Book Antiqua"/>
      <w:spacing w:val="50"/>
      <w:sz w:val="55"/>
      <w:szCs w:val="55"/>
      <w:shd w:val="clear" w:color="auto" w:fill="FFFFFF"/>
    </w:rPr>
  </w:style>
  <w:style w:type="character" w:customStyle="1" w:styleId="27">
    <w:name w:val="Основной текст2"/>
    <w:basedOn w:val="a9"/>
    <w:rsid w:val="00E40EA1"/>
    <w:rPr>
      <w:rFonts w:ascii="Book Antiqua" w:eastAsia="Book Antiqua" w:hAnsi="Book Antiqua" w:cs="Book Antiqua"/>
      <w:spacing w:val="30"/>
      <w:sz w:val="55"/>
      <w:szCs w:val="55"/>
      <w:shd w:val="clear" w:color="auto" w:fill="FFFFFF"/>
    </w:rPr>
  </w:style>
  <w:style w:type="character" w:customStyle="1" w:styleId="33">
    <w:name w:val="Основной текст3"/>
    <w:basedOn w:val="a9"/>
    <w:rsid w:val="00E40EA1"/>
    <w:rPr>
      <w:rFonts w:ascii="Book Antiqua" w:eastAsia="Book Antiqua" w:hAnsi="Book Antiqua" w:cs="Book Antiqua"/>
      <w:spacing w:val="30"/>
      <w:sz w:val="55"/>
      <w:szCs w:val="55"/>
      <w:shd w:val="clear" w:color="auto" w:fill="FFFFFF"/>
    </w:rPr>
  </w:style>
  <w:style w:type="character" w:customStyle="1" w:styleId="Calibri37pt0pt">
    <w:name w:val="Основной текст + Calibri;37 pt;Полужирный;Интервал 0 pt"/>
    <w:basedOn w:val="a9"/>
    <w:rsid w:val="00E40EA1"/>
    <w:rPr>
      <w:rFonts w:ascii="Calibri" w:eastAsia="Calibri" w:hAnsi="Calibri" w:cs="Calibri"/>
      <w:b/>
      <w:bCs/>
      <w:spacing w:val="0"/>
      <w:sz w:val="74"/>
      <w:szCs w:val="74"/>
      <w:shd w:val="clear" w:color="auto" w:fill="FFFFFF"/>
    </w:rPr>
  </w:style>
  <w:style w:type="character" w:customStyle="1" w:styleId="43">
    <w:name w:val="Основной текст4"/>
    <w:basedOn w:val="a9"/>
    <w:rsid w:val="00E40EA1"/>
    <w:rPr>
      <w:rFonts w:ascii="Book Antiqua" w:eastAsia="Book Antiqua" w:hAnsi="Book Antiqua" w:cs="Book Antiqua"/>
      <w:spacing w:val="30"/>
      <w:sz w:val="55"/>
      <w:szCs w:val="55"/>
      <w:shd w:val="clear" w:color="auto" w:fill="FFFFFF"/>
    </w:rPr>
  </w:style>
  <w:style w:type="character" w:customStyle="1" w:styleId="3pt">
    <w:name w:val="Основной текст + Интервал 3 pt"/>
    <w:basedOn w:val="a9"/>
    <w:rsid w:val="00E40EA1"/>
    <w:rPr>
      <w:rFonts w:ascii="Book Antiqua" w:eastAsia="Book Antiqua" w:hAnsi="Book Antiqua" w:cs="Book Antiqua"/>
      <w:spacing w:val="70"/>
      <w:sz w:val="55"/>
      <w:szCs w:val="55"/>
      <w:shd w:val="clear" w:color="auto" w:fill="FFFFFF"/>
    </w:rPr>
  </w:style>
  <w:style w:type="character" w:customStyle="1" w:styleId="53">
    <w:name w:val="Основной текст5"/>
    <w:basedOn w:val="a9"/>
    <w:rsid w:val="00E40EA1"/>
    <w:rPr>
      <w:rFonts w:ascii="Book Antiqua" w:eastAsia="Book Antiqua" w:hAnsi="Book Antiqua" w:cs="Book Antiqua"/>
      <w:spacing w:val="30"/>
      <w:sz w:val="55"/>
      <w:szCs w:val="55"/>
      <w:shd w:val="clear" w:color="auto" w:fill="FFFFFF"/>
    </w:rPr>
  </w:style>
  <w:style w:type="character" w:customStyle="1" w:styleId="61">
    <w:name w:val="Основной текст6"/>
    <w:basedOn w:val="a9"/>
    <w:rsid w:val="00E40EA1"/>
    <w:rPr>
      <w:rFonts w:ascii="Book Antiqua" w:eastAsia="Book Antiqua" w:hAnsi="Book Antiqua" w:cs="Book Antiqua"/>
      <w:spacing w:val="30"/>
      <w:sz w:val="55"/>
      <w:szCs w:val="55"/>
      <w:shd w:val="clear" w:color="auto" w:fill="FFFFFF"/>
    </w:rPr>
  </w:style>
  <w:style w:type="character" w:customStyle="1" w:styleId="30pt1pt">
    <w:name w:val="Основной текст + 30 pt;Курсив;Интервал 1 pt"/>
    <w:basedOn w:val="a9"/>
    <w:rsid w:val="00E40EA1"/>
    <w:rPr>
      <w:rFonts w:ascii="Book Antiqua" w:eastAsia="Book Antiqua" w:hAnsi="Book Antiqua" w:cs="Book Antiqua"/>
      <w:i/>
      <w:iCs/>
      <w:spacing w:val="20"/>
      <w:sz w:val="60"/>
      <w:szCs w:val="60"/>
      <w:shd w:val="clear" w:color="auto" w:fill="FFFFFF"/>
    </w:rPr>
  </w:style>
  <w:style w:type="character" w:customStyle="1" w:styleId="73">
    <w:name w:val="Основной текст7"/>
    <w:basedOn w:val="a9"/>
    <w:rsid w:val="00E40EA1"/>
    <w:rPr>
      <w:rFonts w:ascii="Book Antiqua" w:eastAsia="Book Antiqua" w:hAnsi="Book Antiqua" w:cs="Book Antiqua"/>
      <w:spacing w:val="30"/>
      <w:sz w:val="55"/>
      <w:szCs w:val="55"/>
      <w:shd w:val="clear" w:color="auto" w:fill="FFFFFF"/>
    </w:rPr>
  </w:style>
  <w:style w:type="character" w:customStyle="1" w:styleId="295pt1pt">
    <w:name w:val="Основной текст + 29;5 pt;Полужирный;Курсив;Интервал 1 pt"/>
    <w:basedOn w:val="a9"/>
    <w:rsid w:val="00E40EA1"/>
    <w:rPr>
      <w:rFonts w:ascii="Book Antiqua" w:eastAsia="Book Antiqua" w:hAnsi="Book Antiqua" w:cs="Book Antiqua"/>
      <w:b/>
      <w:bCs/>
      <w:i/>
      <w:iCs/>
      <w:spacing w:val="20"/>
      <w:sz w:val="59"/>
      <w:szCs w:val="59"/>
      <w:shd w:val="clear" w:color="auto" w:fill="FFFFFF"/>
    </w:rPr>
  </w:style>
  <w:style w:type="character" w:customStyle="1" w:styleId="8">
    <w:name w:val="Основной текст8"/>
    <w:basedOn w:val="a9"/>
    <w:rsid w:val="00E40EA1"/>
    <w:rPr>
      <w:rFonts w:ascii="Book Antiqua" w:eastAsia="Book Antiqua" w:hAnsi="Book Antiqua" w:cs="Book Antiqua"/>
      <w:spacing w:val="30"/>
      <w:sz w:val="55"/>
      <w:szCs w:val="55"/>
      <w:shd w:val="clear" w:color="auto" w:fill="FFFFFF"/>
    </w:rPr>
  </w:style>
  <w:style w:type="character" w:customStyle="1" w:styleId="9">
    <w:name w:val="Основной текст9"/>
    <w:basedOn w:val="a9"/>
    <w:rsid w:val="00E40EA1"/>
    <w:rPr>
      <w:rFonts w:ascii="Book Antiqua" w:eastAsia="Book Antiqua" w:hAnsi="Book Antiqua" w:cs="Book Antiqua"/>
      <w:spacing w:val="30"/>
      <w:sz w:val="55"/>
      <w:szCs w:val="55"/>
      <w:shd w:val="clear" w:color="auto" w:fill="FFFFFF"/>
    </w:rPr>
  </w:style>
  <w:style w:type="character" w:customStyle="1" w:styleId="100">
    <w:name w:val="Основной текст10"/>
    <w:basedOn w:val="a9"/>
    <w:rsid w:val="00E40EA1"/>
    <w:rPr>
      <w:rFonts w:ascii="Book Antiqua" w:eastAsia="Book Antiqua" w:hAnsi="Book Antiqua" w:cs="Book Antiqua"/>
      <w:spacing w:val="30"/>
      <w:sz w:val="55"/>
      <w:szCs w:val="55"/>
      <w:shd w:val="clear" w:color="auto" w:fill="FFFFFF"/>
    </w:rPr>
  </w:style>
  <w:style w:type="character" w:customStyle="1" w:styleId="110">
    <w:name w:val="Основной текст11"/>
    <w:basedOn w:val="a9"/>
    <w:rsid w:val="00E40EA1"/>
    <w:rPr>
      <w:rFonts w:ascii="Book Antiqua" w:eastAsia="Book Antiqua" w:hAnsi="Book Antiqua" w:cs="Book Antiqua"/>
      <w:spacing w:val="30"/>
      <w:sz w:val="55"/>
      <w:szCs w:val="55"/>
      <w:shd w:val="clear" w:color="auto" w:fill="FFFFFF"/>
    </w:rPr>
  </w:style>
  <w:style w:type="character" w:customStyle="1" w:styleId="120">
    <w:name w:val="Основной текст12"/>
    <w:basedOn w:val="a9"/>
    <w:rsid w:val="00E40EA1"/>
    <w:rPr>
      <w:rFonts w:ascii="Book Antiqua" w:eastAsia="Book Antiqua" w:hAnsi="Book Antiqua" w:cs="Book Antiqua"/>
      <w:spacing w:val="30"/>
      <w:sz w:val="55"/>
      <w:szCs w:val="55"/>
      <w:shd w:val="clear" w:color="auto" w:fill="FFFFFF"/>
    </w:rPr>
  </w:style>
  <w:style w:type="character" w:customStyle="1" w:styleId="130">
    <w:name w:val="Основной текст13"/>
    <w:basedOn w:val="a9"/>
    <w:rsid w:val="00E40EA1"/>
    <w:rPr>
      <w:rFonts w:ascii="Book Antiqua" w:eastAsia="Book Antiqua" w:hAnsi="Book Antiqua" w:cs="Book Antiqua"/>
      <w:spacing w:val="30"/>
      <w:sz w:val="55"/>
      <w:szCs w:val="55"/>
      <w:shd w:val="clear" w:color="auto" w:fill="FFFFFF"/>
    </w:rPr>
  </w:style>
  <w:style w:type="character" w:customStyle="1" w:styleId="14">
    <w:name w:val="Основной текст14"/>
    <w:basedOn w:val="a9"/>
    <w:rsid w:val="00E40EA1"/>
    <w:rPr>
      <w:rFonts w:ascii="Book Antiqua" w:eastAsia="Book Antiqua" w:hAnsi="Book Antiqua" w:cs="Book Antiqua"/>
      <w:spacing w:val="30"/>
      <w:sz w:val="55"/>
      <w:szCs w:val="55"/>
      <w:shd w:val="clear" w:color="auto" w:fill="FFFFFF"/>
    </w:rPr>
  </w:style>
  <w:style w:type="character" w:customStyle="1" w:styleId="15">
    <w:name w:val="Основной текст15"/>
    <w:basedOn w:val="a9"/>
    <w:rsid w:val="00E40EA1"/>
    <w:rPr>
      <w:rFonts w:ascii="Book Antiqua" w:eastAsia="Book Antiqua" w:hAnsi="Book Antiqua" w:cs="Book Antiqua"/>
      <w:spacing w:val="30"/>
      <w:sz w:val="55"/>
      <w:szCs w:val="55"/>
      <w:shd w:val="clear" w:color="auto" w:fill="FFFFFF"/>
    </w:rPr>
  </w:style>
  <w:style w:type="character" w:customStyle="1" w:styleId="16">
    <w:name w:val="Основной текст16"/>
    <w:basedOn w:val="a9"/>
    <w:rsid w:val="00E40EA1"/>
    <w:rPr>
      <w:rFonts w:ascii="Book Antiqua" w:eastAsia="Book Antiqua" w:hAnsi="Book Antiqua" w:cs="Book Antiqua"/>
      <w:spacing w:val="30"/>
      <w:sz w:val="55"/>
      <w:szCs w:val="55"/>
      <w:shd w:val="clear" w:color="auto" w:fill="FFFFFF"/>
    </w:rPr>
  </w:style>
  <w:style w:type="character" w:customStyle="1" w:styleId="17">
    <w:name w:val="Основной текст17"/>
    <w:basedOn w:val="a9"/>
    <w:rsid w:val="00E40EA1"/>
    <w:rPr>
      <w:rFonts w:ascii="Book Antiqua" w:eastAsia="Book Antiqua" w:hAnsi="Book Antiqua" w:cs="Book Antiqua"/>
      <w:spacing w:val="30"/>
      <w:sz w:val="55"/>
      <w:szCs w:val="55"/>
      <w:shd w:val="clear" w:color="auto" w:fill="FFFFFF"/>
    </w:rPr>
  </w:style>
  <w:style w:type="character" w:customStyle="1" w:styleId="18">
    <w:name w:val="Основной текст18"/>
    <w:basedOn w:val="a9"/>
    <w:rsid w:val="00E40EA1"/>
    <w:rPr>
      <w:rFonts w:ascii="Book Antiqua" w:eastAsia="Book Antiqua" w:hAnsi="Book Antiqua" w:cs="Book Antiqua"/>
      <w:spacing w:val="30"/>
      <w:sz w:val="55"/>
      <w:szCs w:val="55"/>
      <w:shd w:val="clear" w:color="auto" w:fill="FFFFFF"/>
    </w:rPr>
  </w:style>
  <w:style w:type="character" w:customStyle="1" w:styleId="295pt0pt">
    <w:name w:val="Основной текст + 29;5 pt;Полужирный;Курсив;Интервал 0 pt"/>
    <w:basedOn w:val="a9"/>
    <w:rsid w:val="00E40EA1"/>
    <w:rPr>
      <w:rFonts w:ascii="Book Antiqua" w:eastAsia="Book Antiqua" w:hAnsi="Book Antiqua" w:cs="Book Antiqua"/>
      <w:b/>
      <w:bCs/>
      <w:i/>
      <w:iCs/>
      <w:spacing w:val="0"/>
      <w:sz w:val="59"/>
      <w:szCs w:val="59"/>
      <w:shd w:val="clear" w:color="auto" w:fill="FFFFFF"/>
    </w:rPr>
  </w:style>
  <w:style w:type="character" w:customStyle="1" w:styleId="54">
    <w:name w:val="Основной текст (5)_"/>
    <w:basedOn w:val="a0"/>
    <w:link w:val="55"/>
    <w:rsid w:val="00E40EA1"/>
    <w:rPr>
      <w:rFonts w:ascii="Book Antiqua" w:eastAsia="Book Antiqua" w:hAnsi="Book Antiqua" w:cs="Book Antiqua"/>
      <w:sz w:val="19"/>
      <w:szCs w:val="19"/>
      <w:shd w:val="clear" w:color="auto" w:fill="FFFFFF"/>
    </w:rPr>
  </w:style>
  <w:style w:type="paragraph" w:customStyle="1" w:styleId="55">
    <w:name w:val="Основной текст (5)"/>
    <w:basedOn w:val="a"/>
    <w:link w:val="54"/>
    <w:rsid w:val="00E40EA1"/>
    <w:pPr>
      <w:shd w:val="clear" w:color="auto" w:fill="FFFFFF"/>
      <w:spacing w:after="60" w:line="0" w:lineRule="atLeast"/>
    </w:pPr>
    <w:rPr>
      <w:rFonts w:ascii="Book Antiqua" w:eastAsia="Book Antiqua" w:hAnsi="Book Antiqua" w:cs="Book Antiqua"/>
      <w:sz w:val="19"/>
      <w:szCs w:val="19"/>
    </w:rPr>
  </w:style>
  <w:style w:type="character" w:customStyle="1" w:styleId="34">
    <w:name w:val="Подпись к картинке (3)_"/>
    <w:basedOn w:val="a0"/>
    <w:link w:val="35"/>
    <w:rsid w:val="00E40EA1"/>
    <w:rPr>
      <w:rFonts w:ascii="Book Antiqua" w:eastAsia="Book Antiqua" w:hAnsi="Book Antiqua" w:cs="Book Antiqua"/>
      <w:spacing w:val="30"/>
      <w:sz w:val="55"/>
      <w:szCs w:val="55"/>
      <w:shd w:val="clear" w:color="auto" w:fill="FFFFFF"/>
    </w:rPr>
  </w:style>
  <w:style w:type="paragraph" w:customStyle="1" w:styleId="35">
    <w:name w:val="Подпись к картинке (3)"/>
    <w:basedOn w:val="a"/>
    <w:link w:val="34"/>
    <w:rsid w:val="00E40EA1"/>
    <w:pPr>
      <w:shd w:val="clear" w:color="auto" w:fill="FFFFFF"/>
      <w:spacing w:after="180" w:line="0" w:lineRule="atLeast"/>
      <w:jc w:val="both"/>
    </w:pPr>
    <w:rPr>
      <w:rFonts w:ascii="Book Antiqua" w:eastAsia="Book Antiqua" w:hAnsi="Book Antiqua" w:cs="Book Antiqua"/>
      <w:spacing w:val="30"/>
      <w:sz w:val="55"/>
      <w:szCs w:val="55"/>
    </w:rPr>
  </w:style>
  <w:style w:type="character" w:customStyle="1" w:styleId="30pt">
    <w:name w:val="Подпись к картинке (3) + Интервал 0 pt"/>
    <w:basedOn w:val="34"/>
    <w:rsid w:val="00E40EA1"/>
    <w:rPr>
      <w:rFonts w:ascii="Book Antiqua" w:eastAsia="Book Antiqua" w:hAnsi="Book Antiqua" w:cs="Book Antiqua"/>
      <w:spacing w:val="0"/>
      <w:sz w:val="55"/>
      <w:szCs w:val="55"/>
      <w:shd w:val="clear" w:color="auto" w:fill="FFFFFF"/>
    </w:rPr>
  </w:style>
  <w:style w:type="character" w:customStyle="1" w:styleId="33pt">
    <w:name w:val="Подпись к картинке (3) + Интервал 3 pt"/>
    <w:basedOn w:val="34"/>
    <w:rsid w:val="00E40EA1"/>
    <w:rPr>
      <w:rFonts w:ascii="Book Antiqua" w:eastAsia="Book Antiqua" w:hAnsi="Book Antiqua" w:cs="Book Antiqua"/>
      <w:spacing w:val="70"/>
      <w:sz w:val="55"/>
      <w:szCs w:val="55"/>
      <w:shd w:val="clear" w:color="auto" w:fill="FFFFFF"/>
    </w:rPr>
  </w:style>
  <w:style w:type="character" w:customStyle="1" w:styleId="19">
    <w:name w:val="Основной текст19"/>
    <w:basedOn w:val="a9"/>
    <w:rsid w:val="00E40EA1"/>
    <w:rPr>
      <w:rFonts w:ascii="Book Antiqua" w:eastAsia="Book Antiqua" w:hAnsi="Book Antiqua" w:cs="Book Antiqua"/>
      <w:spacing w:val="30"/>
      <w:sz w:val="55"/>
      <w:szCs w:val="55"/>
      <w:shd w:val="clear" w:color="auto" w:fill="FFFFFF"/>
    </w:rPr>
  </w:style>
  <w:style w:type="character" w:customStyle="1" w:styleId="200">
    <w:name w:val="Основной текст20"/>
    <w:basedOn w:val="a9"/>
    <w:rsid w:val="00E40EA1"/>
    <w:rPr>
      <w:rFonts w:ascii="Book Antiqua" w:eastAsia="Book Antiqua" w:hAnsi="Book Antiqua" w:cs="Book Antiqua"/>
      <w:spacing w:val="30"/>
      <w:sz w:val="55"/>
      <w:szCs w:val="55"/>
      <w:shd w:val="clear" w:color="auto" w:fill="FFFFFF"/>
    </w:rPr>
  </w:style>
  <w:style w:type="character" w:customStyle="1" w:styleId="210">
    <w:name w:val="Основной текст21"/>
    <w:basedOn w:val="a9"/>
    <w:rsid w:val="00E40EA1"/>
    <w:rPr>
      <w:rFonts w:ascii="Book Antiqua" w:eastAsia="Book Antiqua" w:hAnsi="Book Antiqua" w:cs="Book Antiqua"/>
      <w:spacing w:val="30"/>
      <w:sz w:val="55"/>
      <w:szCs w:val="55"/>
      <w:shd w:val="clear" w:color="auto" w:fill="FFFFFF"/>
    </w:rPr>
  </w:style>
  <w:style w:type="character" w:customStyle="1" w:styleId="220">
    <w:name w:val="Основной текст22"/>
    <w:basedOn w:val="a9"/>
    <w:rsid w:val="00E40EA1"/>
    <w:rPr>
      <w:rFonts w:ascii="Book Antiqua" w:eastAsia="Book Antiqua" w:hAnsi="Book Antiqua" w:cs="Book Antiqua"/>
      <w:spacing w:val="30"/>
      <w:sz w:val="55"/>
      <w:szCs w:val="55"/>
      <w:shd w:val="clear" w:color="auto" w:fill="FFFFFF"/>
    </w:rPr>
  </w:style>
  <w:style w:type="paragraph" w:styleId="aa">
    <w:name w:val="Normal (Web)"/>
    <w:basedOn w:val="a"/>
    <w:uiPriority w:val="99"/>
    <w:unhideWhenUsed/>
    <w:rsid w:val="00FC5B21"/>
    <w:pPr>
      <w:spacing w:before="100" w:beforeAutospacing="1" w:after="100" w:afterAutospacing="1"/>
    </w:pPr>
    <w:rPr>
      <w:rFonts w:ascii="Times New Roman" w:eastAsia="Times New Roman" w:hAnsi="Times New Roman" w:cs="Times New Roman"/>
    </w:rPr>
  </w:style>
  <w:style w:type="paragraph" w:styleId="ab">
    <w:name w:val="header"/>
    <w:basedOn w:val="a"/>
    <w:link w:val="ac"/>
    <w:uiPriority w:val="99"/>
    <w:unhideWhenUsed/>
    <w:rsid w:val="00037431"/>
    <w:pPr>
      <w:tabs>
        <w:tab w:val="center" w:pos="4677"/>
        <w:tab w:val="right" w:pos="9355"/>
      </w:tabs>
    </w:pPr>
  </w:style>
  <w:style w:type="character" w:customStyle="1" w:styleId="ac">
    <w:name w:val="Верхний колонтитул Знак"/>
    <w:basedOn w:val="a0"/>
    <w:link w:val="ab"/>
    <w:uiPriority w:val="99"/>
    <w:rsid w:val="00037431"/>
  </w:style>
  <w:style w:type="paragraph" w:styleId="ad">
    <w:name w:val="footer"/>
    <w:basedOn w:val="a"/>
    <w:link w:val="ae"/>
    <w:uiPriority w:val="99"/>
    <w:unhideWhenUsed/>
    <w:rsid w:val="00037431"/>
    <w:pPr>
      <w:tabs>
        <w:tab w:val="center" w:pos="4677"/>
        <w:tab w:val="right" w:pos="9355"/>
      </w:tabs>
    </w:pPr>
  </w:style>
  <w:style w:type="character" w:customStyle="1" w:styleId="ae">
    <w:name w:val="Нижний колонтитул Знак"/>
    <w:basedOn w:val="a0"/>
    <w:link w:val="ad"/>
    <w:uiPriority w:val="99"/>
    <w:rsid w:val="00037431"/>
  </w:style>
  <w:style w:type="character" w:customStyle="1" w:styleId="10">
    <w:name w:val="Заголовок 1 Знак"/>
    <w:basedOn w:val="a0"/>
    <w:link w:val="1"/>
    <w:rsid w:val="00B70F53"/>
    <w:rPr>
      <w:rFonts w:ascii="Arial" w:eastAsia="Times New Roman" w:hAnsi="Arial" w:cs="Arial"/>
      <w:b/>
      <w:bCs/>
      <w:kern w:val="32"/>
      <w:sz w:val="32"/>
      <w:szCs w:val="32"/>
    </w:rPr>
  </w:style>
  <w:style w:type="character" w:customStyle="1" w:styleId="20">
    <w:name w:val="Заголовок 2 Знак"/>
    <w:basedOn w:val="a0"/>
    <w:link w:val="2"/>
    <w:semiHidden/>
    <w:rsid w:val="00B70F53"/>
    <w:rPr>
      <w:rFonts w:ascii="Arial" w:eastAsia="Times New Roman" w:hAnsi="Arial" w:cs="Arial"/>
      <w:b/>
      <w:bCs/>
      <w:i/>
      <w:iCs/>
      <w:sz w:val="28"/>
      <w:szCs w:val="28"/>
    </w:rPr>
  </w:style>
  <w:style w:type="character" w:customStyle="1" w:styleId="30">
    <w:name w:val="Заголовок 3 Знак"/>
    <w:basedOn w:val="a0"/>
    <w:link w:val="3"/>
    <w:uiPriority w:val="9"/>
    <w:rsid w:val="00B70F53"/>
    <w:rPr>
      <w:rFonts w:ascii="Times New Roman" w:eastAsia="Times New Roman" w:hAnsi="Times New Roman" w:cs="Times New Roman"/>
      <w:b/>
      <w:bCs/>
      <w:sz w:val="27"/>
      <w:szCs w:val="27"/>
    </w:rPr>
  </w:style>
  <w:style w:type="character" w:customStyle="1" w:styleId="70">
    <w:name w:val="Заголовок 7 Знак"/>
    <w:basedOn w:val="a0"/>
    <w:link w:val="7"/>
    <w:semiHidden/>
    <w:rsid w:val="00B70F53"/>
    <w:rPr>
      <w:rFonts w:ascii="Times New Roman" w:eastAsia="Times New Roman" w:hAnsi="Times New Roman" w:cs="Times New Roman"/>
    </w:rPr>
  </w:style>
  <w:style w:type="character" w:styleId="af">
    <w:name w:val="Hyperlink"/>
    <w:basedOn w:val="a0"/>
    <w:uiPriority w:val="99"/>
    <w:unhideWhenUsed/>
    <w:rsid w:val="00B70F53"/>
    <w:rPr>
      <w:color w:val="0000FF"/>
      <w:u w:val="single"/>
    </w:rPr>
  </w:style>
  <w:style w:type="character" w:styleId="af0">
    <w:name w:val="FollowedHyperlink"/>
    <w:basedOn w:val="a0"/>
    <w:uiPriority w:val="99"/>
    <w:semiHidden/>
    <w:unhideWhenUsed/>
    <w:rsid w:val="00B70F53"/>
    <w:rPr>
      <w:color w:val="800080"/>
      <w:u w:val="single"/>
    </w:rPr>
  </w:style>
  <w:style w:type="paragraph" w:styleId="af1">
    <w:name w:val="No Spacing"/>
    <w:qFormat/>
    <w:rsid w:val="00B70F53"/>
    <w:rPr>
      <w:rFonts w:ascii="Calibri" w:eastAsia="Calibri" w:hAnsi="Calibri" w:cs="Times New Roman"/>
      <w:sz w:val="22"/>
      <w:szCs w:val="22"/>
      <w:lang w:eastAsia="en-US"/>
    </w:rPr>
  </w:style>
  <w:style w:type="paragraph" w:customStyle="1" w:styleId="tagline">
    <w:name w:val="tagline"/>
    <w:basedOn w:val="a"/>
    <w:rsid w:val="00B70F53"/>
    <w:pPr>
      <w:spacing w:before="100" w:beforeAutospacing="1" w:after="100" w:afterAutospacing="1"/>
    </w:pPr>
    <w:rPr>
      <w:rFonts w:ascii="Times New Roman" w:eastAsia="Times New Roman" w:hAnsi="Times New Roman" w:cs="Times New Roman"/>
    </w:rPr>
  </w:style>
  <w:style w:type="paragraph" w:customStyle="1" w:styleId="p11">
    <w:name w:val="p11"/>
    <w:basedOn w:val="a"/>
    <w:rsid w:val="00B70F53"/>
    <w:pPr>
      <w:ind w:left="240"/>
    </w:pPr>
    <w:rPr>
      <w:rFonts w:ascii="Times New Roman" w:eastAsia="Times New Roman" w:hAnsi="Times New Roman" w:cs="Times New Roman"/>
    </w:rPr>
  </w:style>
  <w:style w:type="character" w:customStyle="1" w:styleId="case-cat">
    <w:name w:val="case-cat"/>
    <w:basedOn w:val="a0"/>
    <w:rsid w:val="00B70F53"/>
  </w:style>
  <w:style w:type="character" w:customStyle="1" w:styleId="editsection">
    <w:name w:val="editsection"/>
    <w:basedOn w:val="a0"/>
    <w:rsid w:val="00B70F53"/>
  </w:style>
  <w:style w:type="character" w:customStyle="1" w:styleId="mw-headline">
    <w:name w:val="mw-headline"/>
    <w:basedOn w:val="a0"/>
    <w:rsid w:val="00B70F53"/>
  </w:style>
  <w:style w:type="character" w:customStyle="1" w:styleId="def">
    <w:name w:val="def"/>
    <w:basedOn w:val="a0"/>
    <w:rsid w:val="00B70F53"/>
  </w:style>
  <w:style w:type="character" w:customStyle="1" w:styleId="ilad1">
    <w:name w:val="il_ad1"/>
    <w:basedOn w:val="a0"/>
    <w:rsid w:val="00B70F53"/>
    <w:rPr>
      <w:vanish w:val="0"/>
      <w:webHidden w:val="0"/>
      <w:color w:val="0000FF"/>
      <w:u w:val="single"/>
      <w:specVanish w:val="0"/>
    </w:rPr>
  </w:style>
  <w:style w:type="character" w:customStyle="1" w:styleId="defparentofdefissenseb">
    <w:name w:val="def parentof__def__is__sense_b"/>
    <w:basedOn w:val="a0"/>
    <w:rsid w:val="00B70F53"/>
  </w:style>
  <w:style w:type="character" w:customStyle="1" w:styleId="text">
    <w:name w:val="text"/>
    <w:basedOn w:val="a0"/>
    <w:rsid w:val="00B70F53"/>
  </w:style>
  <w:style w:type="character" w:customStyle="1" w:styleId="refhwd">
    <w:name w:val="refhwd"/>
    <w:basedOn w:val="a0"/>
    <w:rsid w:val="00B70F53"/>
  </w:style>
  <w:style w:type="character" w:customStyle="1" w:styleId="suffix1">
    <w:name w:val="suffix1"/>
    <w:basedOn w:val="a0"/>
    <w:rsid w:val="00B70F53"/>
    <w:rPr>
      <w:smallCaps w:val="0"/>
    </w:rPr>
  </w:style>
  <w:style w:type="character" w:customStyle="1" w:styleId="suffix2">
    <w:name w:val="suffix2"/>
    <w:basedOn w:val="a0"/>
    <w:rsid w:val="00B70F53"/>
    <w:rPr>
      <w:smallCaps w:val="0"/>
    </w:rPr>
  </w:style>
  <w:style w:type="character" w:customStyle="1" w:styleId="bold">
    <w:name w:val="bold"/>
    <w:basedOn w:val="a0"/>
    <w:rsid w:val="00B70F53"/>
    <w:rPr>
      <w:b/>
      <w:bCs/>
    </w:rPr>
  </w:style>
  <w:style w:type="character" w:customStyle="1" w:styleId="translation2">
    <w:name w:val="translation2"/>
    <w:basedOn w:val="a0"/>
    <w:rsid w:val="00B70F53"/>
  </w:style>
  <w:style w:type="character" w:customStyle="1" w:styleId="skypepnhmark">
    <w:name w:val="skype_pnh_mark"/>
    <w:basedOn w:val="a0"/>
    <w:rsid w:val="00B70F53"/>
    <w:rPr>
      <w:vanish/>
      <w:webHidden w:val="0"/>
      <w:specVanish w:val="0"/>
    </w:rPr>
  </w:style>
  <w:style w:type="character" w:customStyle="1" w:styleId="skypepnhprintcontainer">
    <w:name w:val="skype_pnh_print_container"/>
    <w:basedOn w:val="a0"/>
    <w:rsid w:val="00B70F53"/>
  </w:style>
  <w:style w:type="character" w:customStyle="1" w:styleId="skypepnhcontainer">
    <w:name w:val="skype_pnh_container"/>
    <w:basedOn w:val="a0"/>
    <w:rsid w:val="00B70F53"/>
  </w:style>
  <w:style w:type="character" w:customStyle="1" w:styleId="skypepnhleftspan">
    <w:name w:val="skype_pnh_left_span"/>
    <w:basedOn w:val="a0"/>
    <w:rsid w:val="00B70F53"/>
  </w:style>
  <w:style w:type="character" w:customStyle="1" w:styleId="skypepnhdropartspan">
    <w:name w:val="skype_pnh_dropart_span"/>
    <w:basedOn w:val="a0"/>
    <w:rsid w:val="00B70F53"/>
  </w:style>
  <w:style w:type="character" w:customStyle="1" w:styleId="skypepnhdropartflagspan">
    <w:name w:val="skype_pnh_dropart_flag_span"/>
    <w:basedOn w:val="a0"/>
    <w:rsid w:val="00B70F53"/>
  </w:style>
  <w:style w:type="character" w:customStyle="1" w:styleId="skypepnhtextspan">
    <w:name w:val="skype_pnh_text_span"/>
    <w:basedOn w:val="a0"/>
    <w:rsid w:val="00B70F53"/>
  </w:style>
  <w:style w:type="character" w:customStyle="1" w:styleId="skypepnhrightspan">
    <w:name w:val="skype_pnh_right_span"/>
    <w:basedOn w:val="a0"/>
    <w:rsid w:val="00B70F53"/>
  </w:style>
  <w:style w:type="table" w:styleId="af2">
    <w:name w:val="Table Grid"/>
    <w:basedOn w:val="a1"/>
    <w:uiPriority w:val="59"/>
    <w:rsid w:val="00B70F53"/>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B70F53"/>
    <w:rPr>
      <w:b/>
      <w:bCs/>
    </w:rPr>
  </w:style>
  <w:style w:type="paragraph" w:styleId="af4">
    <w:name w:val="Body Text"/>
    <w:basedOn w:val="a"/>
    <w:link w:val="af5"/>
    <w:unhideWhenUsed/>
    <w:rsid w:val="00B70F53"/>
    <w:pPr>
      <w:widowControl w:val="0"/>
      <w:suppressAutoHyphens/>
      <w:spacing w:after="120"/>
    </w:pPr>
    <w:rPr>
      <w:rFonts w:ascii="Times New Roman" w:eastAsia="Lucida Sans Unicode" w:hAnsi="Times New Roman" w:cs="Tahoma"/>
      <w:color w:val="000000"/>
      <w:lang w:val="en-US" w:eastAsia="en-US" w:bidi="en-US"/>
    </w:rPr>
  </w:style>
  <w:style w:type="character" w:customStyle="1" w:styleId="af5">
    <w:name w:val="Основной текст Знак"/>
    <w:basedOn w:val="a0"/>
    <w:link w:val="af4"/>
    <w:rsid w:val="00B70F53"/>
    <w:rPr>
      <w:rFonts w:ascii="Times New Roman" w:eastAsia="Lucida Sans Unicode" w:hAnsi="Times New Roman" w:cs="Tahoma"/>
      <w:color w:val="000000"/>
      <w:lang w:val="en-US" w:eastAsia="en-US" w:bidi="en-US"/>
    </w:rPr>
  </w:style>
  <w:style w:type="paragraph" w:styleId="af6">
    <w:name w:val="Body Text Indent"/>
    <w:basedOn w:val="a"/>
    <w:link w:val="af7"/>
    <w:semiHidden/>
    <w:unhideWhenUsed/>
    <w:rsid w:val="00B70F53"/>
    <w:pPr>
      <w:spacing w:after="120"/>
      <w:ind w:left="283"/>
    </w:pPr>
    <w:rPr>
      <w:rFonts w:ascii="Times New Roman" w:eastAsia="Times New Roman" w:hAnsi="Times New Roman" w:cs="Times New Roman"/>
    </w:rPr>
  </w:style>
  <w:style w:type="character" w:customStyle="1" w:styleId="af7">
    <w:name w:val="Основной текст с отступом Знак"/>
    <w:basedOn w:val="a0"/>
    <w:link w:val="af6"/>
    <w:semiHidden/>
    <w:rsid w:val="00B70F53"/>
    <w:rPr>
      <w:rFonts w:ascii="Times New Roman" w:eastAsia="Times New Roman" w:hAnsi="Times New Roman" w:cs="Times New Roman"/>
    </w:rPr>
  </w:style>
  <w:style w:type="paragraph" w:styleId="af8">
    <w:name w:val="Subtitle"/>
    <w:basedOn w:val="a"/>
    <w:next w:val="af4"/>
    <w:link w:val="af9"/>
    <w:qFormat/>
    <w:rsid w:val="00B70F53"/>
    <w:pPr>
      <w:keepNext/>
      <w:spacing w:before="240" w:after="120"/>
      <w:jc w:val="center"/>
    </w:pPr>
    <w:rPr>
      <w:rFonts w:ascii="Arial" w:eastAsia="MS Mincho" w:hAnsi="Arial" w:cs="Times New Roman"/>
      <w:i/>
      <w:iCs/>
      <w:sz w:val="28"/>
      <w:szCs w:val="28"/>
      <w:lang w:eastAsia="ar-SA"/>
    </w:rPr>
  </w:style>
  <w:style w:type="character" w:customStyle="1" w:styleId="af9">
    <w:name w:val="Подзаголовок Знак"/>
    <w:basedOn w:val="a0"/>
    <w:link w:val="af8"/>
    <w:rsid w:val="00B70F53"/>
    <w:rPr>
      <w:rFonts w:ascii="Arial" w:eastAsia="MS Mincho" w:hAnsi="Arial" w:cs="Times New Roman"/>
      <w:i/>
      <w:iCs/>
      <w:sz w:val="28"/>
      <w:szCs w:val="28"/>
      <w:lang w:eastAsia="ar-SA"/>
    </w:rPr>
  </w:style>
  <w:style w:type="paragraph" w:customStyle="1" w:styleId="1a">
    <w:name w:val="Абзац списка1"/>
    <w:basedOn w:val="a"/>
    <w:rsid w:val="00B70F53"/>
    <w:pPr>
      <w:spacing w:after="200" w:line="276" w:lineRule="auto"/>
      <w:ind w:left="720"/>
    </w:pPr>
    <w:rPr>
      <w:rFonts w:ascii="Calibri" w:eastAsia="Times New Roman" w:hAnsi="Calibri" w:cs="Calibri"/>
      <w:sz w:val="22"/>
      <w:szCs w:val="22"/>
    </w:rPr>
  </w:style>
  <w:style w:type="paragraph" w:customStyle="1" w:styleId="211">
    <w:name w:val="Основной текст с отступом 21"/>
    <w:basedOn w:val="a"/>
    <w:rsid w:val="00B70F53"/>
    <w:pPr>
      <w:spacing w:line="360" w:lineRule="auto"/>
      <w:ind w:firstLine="709"/>
      <w:jc w:val="both"/>
    </w:pPr>
    <w:rPr>
      <w:rFonts w:ascii="Arial" w:eastAsia="Times New Roman" w:hAnsi="Arial" w:cs="Arial"/>
      <w:i/>
      <w:iCs/>
      <w:sz w:val="26"/>
      <w:szCs w:val="26"/>
    </w:rPr>
  </w:style>
  <w:style w:type="paragraph" w:customStyle="1" w:styleId="1b">
    <w:name w:val="çàãîëîâîê 1"/>
    <w:basedOn w:val="a"/>
    <w:next w:val="a"/>
    <w:rsid w:val="00B70F53"/>
    <w:pPr>
      <w:keepNext/>
      <w:spacing w:line="360" w:lineRule="auto"/>
      <w:ind w:firstLine="709"/>
      <w:jc w:val="center"/>
    </w:pPr>
    <w:rPr>
      <w:rFonts w:ascii="Arial" w:eastAsia="Times New Roman" w:hAnsi="Arial" w:cs="Arial"/>
      <w:b/>
      <w:bCs/>
      <w:sz w:val="26"/>
      <w:szCs w:val="26"/>
    </w:rPr>
  </w:style>
  <w:style w:type="paragraph" w:customStyle="1" w:styleId="afa">
    <w:name w:val="Знак"/>
    <w:basedOn w:val="a"/>
    <w:rsid w:val="00B70F5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afb">
    <w:name w:val="Заголовок"/>
    <w:rsid w:val="00B70F53"/>
    <w:pPr>
      <w:autoSpaceDE w:val="0"/>
      <w:autoSpaceDN w:val="0"/>
      <w:adjustRightInd w:val="0"/>
      <w:ind w:firstLine="567"/>
    </w:pPr>
    <w:rPr>
      <w:rFonts w:ascii="Futuris" w:eastAsia="Times New Roman" w:hAnsi="Futuris" w:cs="Futuris"/>
      <w:b/>
      <w:bCs/>
      <w:caps/>
      <w:color w:val="000000"/>
      <w:sz w:val="20"/>
      <w:szCs w:val="20"/>
    </w:rPr>
  </w:style>
  <w:style w:type="paragraph" w:customStyle="1" w:styleId="Default">
    <w:name w:val="Default"/>
    <w:rsid w:val="00B70F53"/>
    <w:pPr>
      <w:autoSpaceDE w:val="0"/>
      <w:autoSpaceDN w:val="0"/>
      <w:adjustRightInd w:val="0"/>
    </w:pPr>
    <w:rPr>
      <w:rFonts w:ascii="Times New Roman" w:eastAsia="Times New Roman" w:hAnsi="Times New Roman" w:cs="Times New Roman"/>
      <w:color w:val="000000"/>
    </w:rPr>
  </w:style>
  <w:style w:type="paragraph" w:customStyle="1" w:styleId="Style1">
    <w:name w:val="Style1"/>
    <w:basedOn w:val="a"/>
    <w:rsid w:val="00B70F53"/>
    <w:pPr>
      <w:widowControl w:val="0"/>
      <w:suppressAutoHyphens/>
      <w:autoSpaceDE w:val="0"/>
    </w:pPr>
    <w:rPr>
      <w:rFonts w:ascii="Cambria" w:eastAsia="SimSun" w:hAnsi="Cambria" w:cs="Times New Roman"/>
      <w:lang w:eastAsia="ar-SA"/>
    </w:rPr>
  </w:style>
  <w:style w:type="paragraph" w:customStyle="1" w:styleId="Style6">
    <w:name w:val="Style6"/>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5">
    <w:name w:val="Style5"/>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12">
    <w:name w:val="Style12"/>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8">
    <w:name w:val="Style8"/>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15">
    <w:name w:val="Style15"/>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14">
    <w:name w:val="Style14"/>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13">
    <w:name w:val="Style13"/>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23">
    <w:name w:val="Style23"/>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22">
    <w:name w:val="Style22"/>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2">
    <w:name w:val="Style2"/>
    <w:basedOn w:val="a"/>
    <w:rsid w:val="00B70F53"/>
    <w:pPr>
      <w:widowControl w:val="0"/>
      <w:suppressAutoHyphens/>
    </w:pPr>
    <w:rPr>
      <w:rFonts w:ascii="Times New Roman" w:eastAsia="Lucida Sans Unicode" w:hAnsi="Times New Roman" w:cs="Tahoma"/>
      <w:color w:val="000000"/>
      <w:lang w:val="en-US" w:eastAsia="en-US" w:bidi="en-US"/>
    </w:rPr>
  </w:style>
  <w:style w:type="character" w:customStyle="1" w:styleId="FontStyle81">
    <w:name w:val="Font Style81"/>
    <w:rsid w:val="00B70F53"/>
    <w:rPr>
      <w:rFonts w:ascii="Cambria" w:hAnsi="Cambria" w:cs="Cambria" w:hint="default"/>
      <w:spacing w:val="20"/>
      <w:sz w:val="18"/>
      <w:szCs w:val="18"/>
    </w:rPr>
  </w:style>
  <w:style w:type="character" w:customStyle="1" w:styleId="FontStyle53">
    <w:name w:val="Font Style53"/>
    <w:rsid w:val="00B70F53"/>
    <w:rPr>
      <w:rFonts w:ascii="Cambria" w:hAnsi="Cambria" w:cs="Cambria" w:hint="default"/>
      <w:spacing w:val="10"/>
      <w:sz w:val="26"/>
      <w:szCs w:val="26"/>
    </w:rPr>
  </w:style>
  <w:style w:type="character" w:customStyle="1" w:styleId="FontStyle26">
    <w:name w:val="Font Style26"/>
    <w:rsid w:val="00B70F53"/>
    <w:rPr>
      <w:rFonts w:ascii="Times New Roman" w:hAnsi="Times New Roman" w:cs="Times New Roman" w:hint="default"/>
      <w:sz w:val="22"/>
      <w:szCs w:val="22"/>
    </w:rPr>
  </w:style>
  <w:style w:type="character" w:customStyle="1" w:styleId="FontStyle25">
    <w:name w:val="Font Style25"/>
    <w:rsid w:val="00B70F53"/>
    <w:rPr>
      <w:rFonts w:ascii="Times New Roman" w:hAnsi="Times New Roman" w:cs="Times New Roman" w:hint="default"/>
      <w:b/>
      <w:bCs/>
      <w:sz w:val="22"/>
      <w:szCs w:val="22"/>
    </w:rPr>
  </w:style>
  <w:style w:type="character" w:customStyle="1" w:styleId="FontStyle30">
    <w:name w:val="Font Style30"/>
    <w:rsid w:val="00B70F53"/>
    <w:rPr>
      <w:rFonts w:ascii="Times New Roman" w:hAnsi="Times New Roman" w:cs="Times New Roman" w:hint="default"/>
      <w:spacing w:val="10"/>
      <w:sz w:val="22"/>
      <w:szCs w:val="22"/>
    </w:rPr>
  </w:style>
  <w:style w:type="character" w:customStyle="1" w:styleId="FontStyle35">
    <w:name w:val="Font Style35"/>
    <w:rsid w:val="00B70F53"/>
    <w:rPr>
      <w:rFonts w:ascii="Times New Roman" w:hAnsi="Times New Roman" w:cs="Times New Roman" w:hint="default"/>
      <w:b/>
      <w:bCs/>
      <w:sz w:val="18"/>
      <w:szCs w:val="18"/>
    </w:rPr>
  </w:style>
  <w:style w:type="character" w:customStyle="1" w:styleId="FontStyle41">
    <w:name w:val="Font Style41"/>
    <w:rsid w:val="00B70F53"/>
    <w:rPr>
      <w:rFonts w:ascii="Times New Roman" w:hAnsi="Times New Roman" w:cs="Times New Roman" w:hint="default"/>
      <w:b/>
      <w:bCs/>
      <w:sz w:val="18"/>
      <w:szCs w:val="18"/>
    </w:rPr>
  </w:style>
  <w:style w:type="character" w:customStyle="1" w:styleId="FontStyle36">
    <w:name w:val="Font Style36"/>
    <w:rsid w:val="00B70F53"/>
    <w:rPr>
      <w:rFonts w:ascii="Times New Roman" w:hAnsi="Times New Roman" w:cs="Times New Roman" w:hint="default"/>
      <w:sz w:val="18"/>
      <w:szCs w:val="18"/>
    </w:rPr>
  </w:style>
  <w:style w:type="character" w:customStyle="1" w:styleId="FontStyle47">
    <w:name w:val="Font Style47"/>
    <w:rsid w:val="00B70F53"/>
    <w:rPr>
      <w:rFonts w:ascii="Times New Roman" w:hAnsi="Times New Roman" w:cs="Times New Roman" w:hint="default"/>
      <w:b/>
      <w:bCs/>
      <w:i/>
      <w:iCs/>
      <w:sz w:val="16"/>
      <w:szCs w:val="16"/>
    </w:rPr>
  </w:style>
  <w:style w:type="character" w:customStyle="1" w:styleId="FontStyle42">
    <w:name w:val="Font Style42"/>
    <w:rsid w:val="00B70F53"/>
    <w:rPr>
      <w:rFonts w:ascii="Times New Roman" w:hAnsi="Times New Roman" w:cs="Times New Roman" w:hint="default"/>
      <w:b/>
      <w:bCs/>
      <w:spacing w:val="-10"/>
      <w:sz w:val="22"/>
      <w:szCs w:val="22"/>
    </w:rPr>
  </w:style>
  <w:style w:type="character" w:customStyle="1" w:styleId="FontStyle45">
    <w:name w:val="Font Style45"/>
    <w:rsid w:val="00B70F53"/>
    <w:rPr>
      <w:rFonts w:ascii="Times New Roman" w:hAnsi="Times New Roman" w:cs="Times New Roman" w:hint="default"/>
      <w:b/>
      <w:bCs/>
      <w:spacing w:val="10"/>
      <w:sz w:val="16"/>
      <w:szCs w:val="16"/>
    </w:rPr>
  </w:style>
  <w:style w:type="character" w:customStyle="1" w:styleId="FontStyle46">
    <w:name w:val="Font Style46"/>
    <w:rsid w:val="00B70F53"/>
    <w:rPr>
      <w:rFonts w:ascii="Courier New" w:hAnsi="Courier New" w:cs="Courier New" w:hint="default"/>
      <w:sz w:val="16"/>
      <w:szCs w:val="16"/>
    </w:rPr>
  </w:style>
  <w:style w:type="character" w:customStyle="1" w:styleId="FontStyle48">
    <w:name w:val="Font Style48"/>
    <w:rsid w:val="00B70F53"/>
    <w:rPr>
      <w:rFonts w:ascii="Times New Roman" w:hAnsi="Times New Roman" w:cs="Times New Roman" w:hint="default"/>
      <w:sz w:val="22"/>
      <w:szCs w:val="22"/>
    </w:rPr>
  </w:style>
  <w:style w:type="character" w:customStyle="1" w:styleId="FontStyle49">
    <w:name w:val="Font Style49"/>
    <w:rsid w:val="00B70F53"/>
    <w:rPr>
      <w:rFonts w:ascii="Times New Roman" w:hAnsi="Times New Roman" w:cs="Times New Roman" w:hint="default"/>
      <w:sz w:val="22"/>
      <w:szCs w:val="22"/>
    </w:rPr>
  </w:style>
  <w:style w:type="character" w:customStyle="1" w:styleId="FontStyle50">
    <w:name w:val="Font Style50"/>
    <w:rsid w:val="00B70F53"/>
    <w:rPr>
      <w:rFonts w:ascii="Times New Roman" w:hAnsi="Times New Roman" w:cs="Times New Roman" w:hint="default"/>
      <w:b/>
      <w:bCs/>
      <w:sz w:val="24"/>
      <w:szCs w:val="24"/>
    </w:rPr>
  </w:style>
  <w:style w:type="character" w:customStyle="1" w:styleId="FontStyle43">
    <w:name w:val="Font Style43"/>
    <w:rsid w:val="00B70F53"/>
    <w:rPr>
      <w:rFonts w:ascii="Times New Roman" w:hAnsi="Times New Roman" w:cs="Times New Roman" w:hint="default"/>
      <w:b/>
      <w:bCs/>
      <w:sz w:val="22"/>
      <w:szCs w:val="22"/>
    </w:rPr>
  </w:style>
  <w:style w:type="character" w:customStyle="1" w:styleId="apple-converted-space">
    <w:name w:val="apple-converted-space"/>
    <w:basedOn w:val="a0"/>
    <w:rsid w:val="00B70F53"/>
  </w:style>
  <w:style w:type="paragraph" w:customStyle="1" w:styleId="p193">
    <w:name w:val="p193"/>
    <w:basedOn w:val="a"/>
    <w:rsid w:val="00B70F53"/>
    <w:pPr>
      <w:spacing w:before="100" w:beforeAutospacing="1" w:after="100" w:afterAutospacing="1"/>
    </w:pPr>
    <w:rPr>
      <w:rFonts w:ascii="Times New Roman" w:eastAsia="Times New Roman" w:hAnsi="Times New Roman" w:cs="Times New Roman"/>
    </w:rPr>
  </w:style>
  <w:style w:type="character" w:customStyle="1" w:styleId="ft9">
    <w:name w:val="ft9"/>
    <w:basedOn w:val="a0"/>
    <w:rsid w:val="00B70F53"/>
  </w:style>
  <w:style w:type="character" w:customStyle="1" w:styleId="ft10">
    <w:name w:val="ft10"/>
    <w:basedOn w:val="a0"/>
    <w:rsid w:val="00B70F53"/>
  </w:style>
  <w:style w:type="paragraph" w:customStyle="1" w:styleId="p194">
    <w:name w:val="p194"/>
    <w:basedOn w:val="a"/>
    <w:rsid w:val="00B70F53"/>
    <w:pPr>
      <w:spacing w:before="100" w:beforeAutospacing="1" w:after="100" w:afterAutospacing="1"/>
    </w:pPr>
    <w:rPr>
      <w:rFonts w:ascii="Times New Roman" w:eastAsia="Times New Roman" w:hAnsi="Times New Roman" w:cs="Times New Roman"/>
    </w:rPr>
  </w:style>
  <w:style w:type="character" w:customStyle="1" w:styleId="ft5">
    <w:name w:val="ft5"/>
    <w:basedOn w:val="a0"/>
    <w:rsid w:val="00B70F53"/>
  </w:style>
  <w:style w:type="character" w:customStyle="1" w:styleId="ft61">
    <w:name w:val="ft61"/>
    <w:basedOn w:val="a0"/>
    <w:rsid w:val="00B70F53"/>
  </w:style>
  <w:style w:type="paragraph" w:customStyle="1" w:styleId="p195">
    <w:name w:val="p195"/>
    <w:basedOn w:val="a"/>
    <w:rsid w:val="00B70F53"/>
    <w:pPr>
      <w:spacing w:before="100" w:beforeAutospacing="1" w:after="100" w:afterAutospacing="1"/>
    </w:pPr>
    <w:rPr>
      <w:rFonts w:ascii="Times New Roman" w:eastAsia="Times New Roman" w:hAnsi="Times New Roman" w:cs="Times New Roman"/>
    </w:rPr>
  </w:style>
  <w:style w:type="character" w:customStyle="1" w:styleId="ft7">
    <w:name w:val="ft7"/>
    <w:basedOn w:val="a0"/>
    <w:rsid w:val="00B70F53"/>
  </w:style>
  <w:style w:type="paragraph" w:customStyle="1" w:styleId="p196">
    <w:name w:val="p196"/>
    <w:basedOn w:val="a"/>
    <w:rsid w:val="00B70F53"/>
    <w:pPr>
      <w:spacing w:before="100" w:beforeAutospacing="1" w:after="100" w:afterAutospacing="1"/>
    </w:pPr>
    <w:rPr>
      <w:rFonts w:ascii="Times New Roman" w:eastAsia="Times New Roman" w:hAnsi="Times New Roman" w:cs="Times New Roman"/>
    </w:rPr>
  </w:style>
  <w:style w:type="paragraph" w:customStyle="1" w:styleId="p197">
    <w:name w:val="p197"/>
    <w:basedOn w:val="a"/>
    <w:rsid w:val="00B70F53"/>
    <w:pPr>
      <w:spacing w:before="100" w:beforeAutospacing="1" w:after="100" w:afterAutospacing="1"/>
    </w:pPr>
    <w:rPr>
      <w:rFonts w:ascii="Times New Roman" w:eastAsia="Times New Roman" w:hAnsi="Times New Roman" w:cs="Times New Roman"/>
    </w:rPr>
  </w:style>
  <w:style w:type="paragraph" w:customStyle="1" w:styleId="p198">
    <w:name w:val="p198"/>
    <w:basedOn w:val="a"/>
    <w:rsid w:val="00B70F53"/>
    <w:pPr>
      <w:spacing w:before="100" w:beforeAutospacing="1" w:after="100" w:afterAutospacing="1"/>
    </w:pPr>
    <w:rPr>
      <w:rFonts w:ascii="Times New Roman" w:eastAsia="Times New Roman" w:hAnsi="Times New Roman" w:cs="Times New Roman"/>
    </w:rPr>
  </w:style>
  <w:style w:type="paragraph" w:customStyle="1" w:styleId="p199">
    <w:name w:val="p199"/>
    <w:basedOn w:val="a"/>
    <w:rsid w:val="00B70F53"/>
    <w:pPr>
      <w:spacing w:before="100" w:beforeAutospacing="1" w:after="100" w:afterAutospacing="1"/>
    </w:pPr>
    <w:rPr>
      <w:rFonts w:ascii="Times New Roman" w:eastAsia="Times New Roman" w:hAnsi="Times New Roman" w:cs="Times New Roman"/>
    </w:rPr>
  </w:style>
  <w:style w:type="paragraph" w:customStyle="1" w:styleId="p200">
    <w:name w:val="p200"/>
    <w:basedOn w:val="a"/>
    <w:rsid w:val="00B70F53"/>
    <w:pPr>
      <w:spacing w:before="100" w:beforeAutospacing="1" w:after="100" w:afterAutospacing="1"/>
    </w:pPr>
    <w:rPr>
      <w:rFonts w:ascii="Times New Roman" w:eastAsia="Times New Roman" w:hAnsi="Times New Roman" w:cs="Times New Roman"/>
    </w:rPr>
  </w:style>
  <w:style w:type="paragraph" w:customStyle="1" w:styleId="p201">
    <w:name w:val="p201"/>
    <w:basedOn w:val="a"/>
    <w:rsid w:val="00B70F53"/>
    <w:pPr>
      <w:spacing w:before="100" w:beforeAutospacing="1" w:after="100" w:afterAutospacing="1"/>
    </w:pPr>
    <w:rPr>
      <w:rFonts w:ascii="Times New Roman" w:eastAsia="Times New Roman" w:hAnsi="Times New Roman" w:cs="Times New Roman"/>
    </w:rPr>
  </w:style>
  <w:style w:type="paragraph" w:customStyle="1" w:styleId="p202">
    <w:name w:val="p202"/>
    <w:basedOn w:val="a"/>
    <w:rsid w:val="00B70F53"/>
    <w:pPr>
      <w:spacing w:before="100" w:beforeAutospacing="1" w:after="100" w:afterAutospacing="1"/>
    </w:pPr>
    <w:rPr>
      <w:rFonts w:ascii="Times New Roman" w:eastAsia="Times New Roman" w:hAnsi="Times New Roman" w:cs="Times New Roman"/>
    </w:rPr>
  </w:style>
  <w:style w:type="paragraph" w:customStyle="1" w:styleId="p203">
    <w:name w:val="p203"/>
    <w:basedOn w:val="a"/>
    <w:rsid w:val="00B70F53"/>
    <w:pPr>
      <w:spacing w:before="100" w:beforeAutospacing="1" w:after="100" w:afterAutospacing="1"/>
    </w:pPr>
    <w:rPr>
      <w:rFonts w:ascii="Times New Roman" w:eastAsia="Times New Roman" w:hAnsi="Times New Roman" w:cs="Times New Roman"/>
    </w:rPr>
  </w:style>
  <w:style w:type="paragraph" w:customStyle="1" w:styleId="p204">
    <w:name w:val="p204"/>
    <w:basedOn w:val="a"/>
    <w:rsid w:val="00B70F53"/>
    <w:pPr>
      <w:spacing w:before="100" w:beforeAutospacing="1" w:after="100" w:afterAutospacing="1"/>
    </w:pPr>
    <w:rPr>
      <w:rFonts w:ascii="Times New Roman" w:eastAsia="Times New Roman" w:hAnsi="Times New Roman" w:cs="Times New Roman"/>
    </w:rPr>
  </w:style>
  <w:style w:type="character" w:customStyle="1" w:styleId="ft62">
    <w:name w:val="ft62"/>
    <w:basedOn w:val="a0"/>
    <w:rsid w:val="00B70F53"/>
  </w:style>
  <w:style w:type="paragraph" w:customStyle="1" w:styleId="p205">
    <w:name w:val="p205"/>
    <w:basedOn w:val="a"/>
    <w:rsid w:val="00B70F53"/>
    <w:pPr>
      <w:spacing w:before="100" w:beforeAutospacing="1" w:after="100" w:afterAutospacing="1"/>
    </w:pPr>
    <w:rPr>
      <w:rFonts w:ascii="Times New Roman" w:eastAsia="Times New Roman" w:hAnsi="Times New Roman" w:cs="Times New Roman"/>
    </w:rPr>
  </w:style>
  <w:style w:type="character" w:customStyle="1" w:styleId="ft63">
    <w:name w:val="ft63"/>
    <w:basedOn w:val="a0"/>
    <w:rsid w:val="00B70F53"/>
  </w:style>
  <w:style w:type="paragraph" w:customStyle="1" w:styleId="p5">
    <w:name w:val="p5"/>
    <w:basedOn w:val="a"/>
    <w:rsid w:val="00B70F53"/>
    <w:pPr>
      <w:spacing w:before="100" w:beforeAutospacing="1" w:after="100" w:afterAutospacing="1"/>
    </w:pPr>
    <w:rPr>
      <w:rFonts w:ascii="Times New Roman" w:eastAsia="Times New Roman" w:hAnsi="Times New Roman" w:cs="Times New Roman"/>
    </w:rPr>
  </w:style>
  <w:style w:type="character" w:customStyle="1" w:styleId="ft64">
    <w:name w:val="ft64"/>
    <w:basedOn w:val="a0"/>
    <w:rsid w:val="00B70F53"/>
  </w:style>
  <w:style w:type="paragraph" w:customStyle="1" w:styleId="p245">
    <w:name w:val="p245"/>
    <w:basedOn w:val="a"/>
    <w:rsid w:val="00B70F53"/>
    <w:pPr>
      <w:spacing w:before="100" w:beforeAutospacing="1" w:after="100" w:afterAutospacing="1"/>
    </w:pPr>
    <w:rPr>
      <w:rFonts w:ascii="Times New Roman" w:eastAsia="Times New Roman" w:hAnsi="Times New Roman" w:cs="Times New Roman"/>
    </w:rPr>
  </w:style>
  <w:style w:type="character" w:customStyle="1" w:styleId="ft43">
    <w:name w:val="ft43"/>
    <w:basedOn w:val="a0"/>
    <w:rsid w:val="00B70F53"/>
  </w:style>
  <w:style w:type="paragraph" w:customStyle="1" w:styleId="p246">
    <w:name w:val="p246"/>
    <w:basedOn w:val="a"/>
    <w:rsid w:val="00B70F53"/>
    <w:pPr>
      <w:spacing w:before="100" w:beforeAutospacing="1" w:after="100" w:afterAutospacing="1"/>
    </w:pPr>
    <w:rPr>
      <w:rFonts w:ascii="Times New Roman" w:eastAsia="Times New Roman" w:hAnsi="Times New Roman" w:cs="Times New Roman"/>
    </w:rPr>
  </w:style>
  <w:style w:type="character" w:customStyle="1" w:styleId="ft21">
    <w:name w:val="ft21"/>
    <w:basedOn w:val="a0"/>
    <w:rsid w:val="00B70F53"/>
  </w:style>
  <w:style w:type="character" w:customStyle="1" w:styleId="ft40">
    <w:name w:val="ft40"/>
    <w:basedOn w:val="a0"/>
    <w:rsid w:val="00B70F53"/>
  </w:style>
  <w:style w:type="paragraph" w:customStyle="1" w:styleId="p247">
    <w:name w:val="p247"/>
    <w:basedOn w:val="a"/>
    <w:rsid w:val="00B70F53"/>
    <w:pPr>
      <w:spacing w:before="100" w:beforeAutospacing="1" w:after="100" w:afterAutospacing="1"/>
    </w:pPr>
    <w:rPr>
      <w:rFonts w:ascii="Times New Roman" w:eastAsia="Times New Roman" w:hAnsi="Times New Roman" w:cs="Times New Roman"/>
    </w:rPr>
  </w:style>
  <w:style w:type="character" w:customStyle="1" w:styleId="ft39">
    <w:name w:val="ft39"/>
    <w:basedOn w:val="a0"/>
    <w:rsid w:val="00B70F53"/>
  </w:style>
  <w:style w:type="paragraph" w:customStyle="1" w:styleId="p248">
    <w:name w:val="p248"/>
    <w:basedOn w:val="a"/>
    <w:rsid w:val="00B70F53"/>
    <w:pPr>
      <w:spacing w:before="100" w:beforeAutospacing="1" w:after="100" w:afterAutospacing="1"/>
    </w:pPr>
    <w:rPr>
      <w:rFonts w:ascii="Times New Roman" w:eastAsia="Times New Roman" w:hAnsi="Times New Roman" w:cs="Times New Roman"/>
    </w:rPr>
  </w:style>
  <w:style w:type="character" w:customStyle="1" w:styleId="ft28">
    <w:name w:val="ft28"/>
    <w:basedOn w:val="a0"/>
    <w:rsid w:val="00B70F53"/>
  </w:style>
  <w:style w:type="paragraph" w:customStyle="1" w:styleId="p249">
    <w:name w:val="p249"/>
    <w:basedOn w:val="a"/>
    <w:rsid w:val="00B70F53"/>
    <w:pPr>
      <w:spacing w:before="100" w:beforeAutospacing="1" w:after="100" w:afterAutospacing="1"/>
    </w:pPr>
    <w:rPr>
      <w:rFonts w:ascii="Times New Roman" w:eastAsia="Times New Roman" w:hAnsi="Times New Roman" w:cs="Times New Roman"/>
    </w:rPr>
  </w:style>
  <w:style w:type="paragraph" w:customStyle="1" w:styleId="p250">
    <w:name w:val="p250"/>
    <w:basedOn w:val="a"/>
    <w:rsid w:val="00B70F53"/>
    <w:pPr>
      <w:spacing w:before="100" w:beforeAutospacing="1" w:after="100" w:afterAutospacing="1"/>
    </w:pPr>
    <w:rPr>
      <w:rFonts w:ascii="Times New Roman" w:eastAsia="Times New Roman" w:hAnsi="Times New Roman" w:cs="Times New Roman"/>
    </w:rPr>
  </w:style>
  <w:style w:type="character" w:customStyle="1" w:styleId="ft8">
    <w:name w:val="ft8"/>
    <w:basedOn w:val="a0"/>
    <w:rsid w:val="00B70F53"/>
  </w:style>
  <w:style w:type="paragraph" w:customStyle="1" w:styleId="p91">
    <w:name w:val="p91"/>
    <w:basedOn w:val="a"/>
    <w:rsid w:val="00B70F53"/>
    <w:pPr>
      <w:spacing w:before="100" w:beforeAutospacing="1" w:after="100" w:afterAutospacing="1"/>
    </w:pPr>
    <w:rPr>
      <w:rFonts w:ascii="Times New Roman" w:eastAsia="Times New Roman" w:hAnsi="Times New Roman" w:cs="Times New Roman"/>
    </w:rPr>
  </w:style>
  <w:style w:type="paragraph" w:customStyle="1" w:styleId="p251">
    <w:name w:val="p251"/>
    <w:basedOn w:val="a"/>
    <w:rsid w:val="00B70F53"/>
    <w:pPr>
      <w:spacing w:before="100" w:beforeAutospacing="1" w:after="100" w:afterAutospacing="1"/>
    </w:pPr>
    <w:rPr>
      <w:rFonts w:ascii="Times New Roman" w:eastAsia="Times New Roman" w:hAnsi="Times New Roman" w:cs="Times New Roman"/>
    </w:rPr>
  </w:style>
  <w:style w:type="paragraph" w:customStyle="1" w:styleId="p252">
    <w:name w:val="p252"/>
    <w:basedOn w:val="a"/>
    <w:rsid w:val="00B70F53"/>
    <w:pPr>
      <w:spacing w:before="100" w:beforeAutospacing="1" w:after="100" w:afterAutospacing="1"/>
    </w:pPr>
    <w:rPr>
      <w:rFonts w:ascii="Times New Roman" w:eastAsia="Times New Roman" w:hAnsi="Times New Roman" w:cs="Times New Roman"/>
    </w:rPr>
  </w:style>
  <w:style w:type="character" w:customStyle="1" w:styleId="ft38">
    <w:name w:val="ft38"/>
    <w:basedOn w:val="a0"/>
    <w:rsid w:val="00B70F53"/>
  </w:style>
  <w:style w:type="paragraph" w:customStyle="1" w:styleId="p253">
    <w:name w:val="p253"/>
    <w:basedOn w:val="a"/>
    <w:rsid w:val="00B70F53"/>
    <w:pPr>
      <w:spacing w:before="100" w:beforeAutospacing="1" w:after="100" w:afterAutospacing="1"/>
    </w:pPr>
    <w:rPr>
      <w:rFonts w:ascii="Times New Roman" w:eastAsia="Times New Roman" w:hAnsi="Times New Roman" w:cs="Times New Roman"/>
    </w:rPr>
  </w:style>
  <w:style w:type="paragraph" w:customStyle="1" w:styleId="p254">
    <w:name w:val="p254"/>
    <w:basedOn w:val="a"/>
    <w:rsid w:val="00B70F53"/>
    <w:pPr>
      <w:spacing w:before="100" w:beforeAutospacing="1" w:after="100" w:afterAutospacing="1"/>
    </w:pPr>
    <w:rPr>
      <w:rFonts w:ascii="Times New Roman" w:eastAsia="Times New Roman" w:hAnsi="Times New Roman" w:cs="Times New Roman"/>
    </w:rPr>
  </w:style>
  <w:style w:type="paragraph" w:customStyle="1" w:styleId="p255">
    <w:name w:val="p255"/>
    <w:basedOn w:val="a"/>
    <w:rsid w:val="00B70F53"/>
    <w:pPr>
      <w:spacing w:before="100" w:beforeAutospacing="1" w:after="100" w:afterAutospacing="1"/>
    </w:pPr>
    <w:rPr>
      <w:rFonts w:ascii="Times New Roman" w:eastAsia="Times New Roman" w:hAnsi="Times New Roman" w:cs="Times New Roman"/>
    </w:rPr>
  </w:style>
  <w:style w:type="character" w:customStyle="1" w:styleId="ft29">
    <w:name w:val="ft29"/>
    <w:basedOn w:val="a0"/>
    <w:rsid w:val="00B70F53"/>
  </w:style>
  <w:style w:type="character" w:customStyle="1" w:styleId="ft35">
    <w:name w:val="ft35"/>
    <w:basedOn w:val="a0"/>
    <w:rsid w:val="00B70F53"/>
  </w:style>
  <w:style w:type="paragraph" w:customStyle="1" w:styleId="p83">
    <w:name w:val="p83"/>
    <w:basedOn w:val="a"/>
    <w:rsid w:val="00B70F53"/>
    <w:pPr>
      <w:spacing w:before="100" w:beforeAutospacing="1" w:after="100" w:afterAutospacing="1"/>
    </w:pPr>
    <w:rPr>
      <w:rFonts w:ascii="Times New Roman" w:eastAsia="Times New Roman" w:hAnsi="Times New Roman" w:cs="Times New Roman"/>
    </w:rPr>
  </w:style>
  <w:style w:type="paragraph" w:customStyle="1" w:styleId="p256">
    <w:name w:val="p256"/>
    <w:basedOn w:val="a"/>
    <w:rsid w:val="00B70F53"/>
    <w:pPr>
      <w:spacing w:before="100" w:beforeAutospacing="1" w:after="100" w:afterAutospacing="1"/>
    </w:pPr>
    <w:rPr>
      <w:rFonts w:ascii="Times New Roman" w:eastAsia="Times New Roman" w:hAnsi="Times New Roman" w:cs="Times New Roman"/>
    </w:rPr>
  </w:style>
  <w:style w:type="paragraph" w:customStyle="1" w:styleId="p257">
    <w:name w:val="p257"/>
    <w:basedOn w:val="a"/>
    <w:rsid w:val="00B70F53"/>
    <w:pPr>
      <w:spacing w:before="100" w:beforeAutospacing="1" w:after="100" w:afterAutospacing="1"/>
    </w:pPr>
    <w:rPr>
      <w:rFonts w:ascii="Times New Roman" w:eastAsia="Times New Roman" w:hAnsi="Times New Roman" w:cs="Times New Roman"/>
    </w:rPr>
  </w:style>
  <w:style w:type="paragraph" w:customStyle="1" w:styleId="p258">
    <w:name w:val="p258"/>
    <w:basedOn w:val="a"/>
    <w:rsid w:val="00B70F53"/>
    <w:pPr>
      <w:spacing w:before="100" w:beforeAutospacing="1" w:after="100" w:afterAutospacing="1"/>
    </w:pPr>
    <w:rPr>
      <w:rFonts w:ascii="Times New Roman" w:eastAsia="Times New Roman" w:hAnsi="Times New Roman" w:cs="Times New Roman"/>
    </w:rPr>
  </w:style>
  <w:style w:type="character" w:customStyle="1" w:styleId="ft75">
    <w:name w:val="ft75"/>
    <w:basedOn w:val="a0"/>
    <w:rsid w:val="00B70F53"/>
  </w:style>
  <w:style w:type="paragraph" w:customStyle="1" w:styleId="p67">
    <w:name w:val="p67"/>
    <w:basedOn w:val="a"/>
    <w:rsid w:val="00B70F53"/>
    <w:pPr>
      <w:spacing w:before="100" w:beforeAutospacing="1" w:after="100" w:afterAutospacing="1"/>
    </w:pPr>
    <w:rPr>
      <w:rFonts w:ascii="Times New Roman" w:eastAsia="Times New Roman" w:hAnsi="Times New Roman" w:cs="Times New Roman"/>
    </w:rPr>
  </w:style>
  <w:style w:type="paragraph" w:customStyle="1" w:styleId="p259">
    <w:name w:val="p259"/>
    <w:basedOn w:val="a"/>
    <w:rsid w:val="00B70F53"/>
    <w:pPr>
      <w:spacing w:before="100" w:beforeAutospacing="1" w:after="100" w:afterAutospacing="1"/>
    </w:pPr>
    <w:rPr>
      <w:rFonts w:ascii="Times New Roman" w:eastAsia="Times New Roman" w:hAnsi="Times New Roman" w:cs="Times New Roman"/>
    </w:rPr>
  </w:style>
  <w:style w:type="character" w:customStyle="1" w:styleId="ft76">
    <w:name w:val="ft76"/>
    <w:basedOn w:val="a0"/>
    <w:rsid w:val="00B70F53"/>
  </w:style>
  <w:style w:type="paragraph" w:customStyle="1" w:styleId="p260">
    <w:name w:val="p260"/>
    <w:basedOn w:val="a"/>
    <w:rsid w:val="00B70F53"/>
    <w:pPr>
      <w:spacing w:before="100" w:beforeAutospacing="1" w:after="100" w:afterAutospacing="1"/>
    </w:pPr>
    <w:rPr>
      <w:rFonts w:ascii="Times New Roman" w:eastAsia="Times New Roman" w:hAnsi="Times New Roman" w:cs="Times New Roman"/>
    </w:rPr>
  </w:style>
  <w:style w:type="paragraph" w:customStyle="1" w:styleId="p261">
    <w:name w:val="p261"/>
    <w:basedOn w:val="a"/>
    <w:rsid w:val="00B70F53"/>
    <w:pPr>
      <w:spacing w:before="100" w:beforeAutospacing="1" w:after="100" w:afterAutospacing="1"/>
    </w:pPr>
    <w:rPr>
      <w:rFonts w:ascii="Times New Roman" w:eastAsia="Times New Roman" w:hAnsi="Times New Roman" w:cs="Times New Roman"/>
    </w:rPr>
  </w:style>
  <w:style w:type="paragraph" w:customStyle="1" w:styleId="p262">
    <w:name w:val="p262"/>
    <w:basedOn w:val="a"/>
    <w:rsid w:val="00B70F53"/>
    <w:pPr>
      <w:spacing w:before="100" w:beforeAutospacing="1" w:after="100" w:afterAutospacing="1"/>
    </w:pPr>
    <w:rPr>
      <w:rFonts w:ascii="Times New Roman" w:eastAsia="Times New Roman" w:hAnsi="Times New Roman" w:cs="Times New Roman"/>
    </w:rPr>
  </w:style>
  <w:style w:type="paragraph" w:customStyle="1" w:styleId="p263">
    <w:name w:val="p263"/>
    <w:basedOn w:val="a"/>
    <w:rsid w:val="00B70F53"/>
    <w:pPr>
      <w:spacing w:before="100" w:beforeAutospacing="1" w:after="100" w:afterAutospacing="1"/>
    </w:pPr>
    <w:rPr>
      <w:rFonts w:ascii="Times New Roman" w:eastAsia="Times New Roman" w:hAnsi="Times New Roman" w:cs="Times New Roman"/>
    </w:rPr>
  </w:style>
  <w:style w:type="paragraph" w:customStyle="1" w:styleId="p264">
    <w:name w:val="p264"/>
    <w:basedOn w:val="a"/>
    <w:rsid w:val="00B70F53"/>
    <w:pPr>
      <w:spacing w:before="100" w:beforeAutospacing="1" w:after="100" w:afterAutospacing="1"/>
    </w:pPr>
    <w:rPr>
      <w:rFonts w:ascii="Times New Roman" w:eastAsia="Times New Roman" w:hAnsi="Times New Roman" w:cs="Times New Roman"/>
    </w:rPr>
  </w:style>
  <w:style w:type="paragraph" w:customStyle="1" w:styleId="p265">
    <w:name w:val="p265"/>
    <w:basedOn w:val="a"/>
    <w:rsid w:val="00B70F53"/>
    <w:pPr>
      <w:spacing w:before="100" w:beforeAutospacing="1" w:after="100" w:afterAutospacing="1"/>
    </w:pPr>
    <w:rPr>
      <w:rFonts w:ascii="Times New Roman" w:eastAsia="Times New Roman" w:hAnsi="Times New Roman" w:cs="Times New Roman"/>
    </w:rPr>
  </w:style>
  <w:style w:type="paragraph" w:customStyle="1" w:styleId="p266">
    <w:name w:val="p266"/>
    <w:basedOn w:val="a"/>
    <w:rsid w:val="00B70F53"/>
    <w:pPr>
      <w:spacing w:before="100" w:beforeAutospacing="1" w:after="100" w:afterAutospacing="1"/>
    </w:pPr>
    <w:rPr>
      <w:rFonts w:ascii="Times New Roman" w:eastAsia="Times New Roman" w:hAnsi="Times New Roman" w:cs="Times New Roman"/>
    </w:rPr>
  </w:style>
  <w:style w:type="paragraph" w:customStyle="1" w:styleId="p267">
    <w:name w:val="p267"/>
    <w:basedOn w:val="a"/>
    <w:rsid w:val="00B70F53"/>
    <w:pPr>
      <w:spacing w:before="100" w:beforeAutospacing="1" w:after="100" w:afterAutospacing="1"/>
    </w:pPr>
    <w:rPr>
      <w:rFonts w:ascii="Times New Roman" w:eastAsia="Times New Roman" w:hAnsi="Times New Roman" w:cs="Times New Roman"/>
    </w:rPr>
  </w:style>
  <w:style w:type="paragraph" w:customStyle="1" w:styleId="p268">
    <w:name w:val="p268"/>
    <w:basedOn w:val="a"/>
    <w:rsid w:val="00B70F53"/>
    <w:pPr>
      <w:spacing w:before="100" w:beforeAutospacing="1" w:after="100" w:afterAutospacing="1"/>
    </w:pPr>
    <w:rPr>
      <w:rFonts w:ascii="Times New Roman" w:eastAsia="Times New Roman" w:hAnsi="Times New Roman" w:cs="Times New Roman"/>
    </w:rPr>
  </w:style>
  <w:style w:type="paragraph" w:customStyle="1" w:styleId="p269">
    <w:name w:val="p269"/>
    <w:basedOn w:val="a"/>
    <w:rsid w:val="00B70F53"/>
    <w:pPr>
      <w:spacing w:before="100" w:beforeAutospacing="1" w:after="100" w:afterAutospacing="1"/>
    </w:pPr>
    <w:rPr>
      <w:rFonts w:ascii="Times New Roman" w:eastAsia="Times New Roman" w:hAnsi="Times New Roman" w:cs="Times New Roman"/>
    </w:rPr>
  </w:style>
  <w:style w:type="paragraph" w:customStyle="1" w:styleId="p270">
    <w:name w:val="p270"/>
    <w:basedOn w:val="a"/>
    <w:rsid w:val="00B70F53"/>
    <w:pPr>
      <w:spacing w:before="100" w:beforeAutospacing="1" w:after="100" w:afterAutospacing="1"/>
    </w:pPr>
    <w:rPr>
      <w:rFonts w:ascii="Times New Roman" w:eastAsia="Times New Roman" w:hAnsi="Times New Roman" w:cs="Times New Roman"/>
    </w:rPr>
  </w:style>
  <w:style w:type="paragraph" w:customStyle="1" w:styleId="p271">
    <w:name w:val="p271"/>
    <w:basedOn w:val="a"/>
    <w:rsid w:val="00B70F53"/>
    <w:pPr>
      <w:spacing w:before="100" w:beforeAutospacing="1" w:after="100" w:afterAutospacing="1"/>
    </w:pPr>
    <w:rPr>
      <w:rFonts w:ascii="Times New Roman" w:eastAsia="Times New Roman" w:hAnsi="Times New Roman" w:cs="Times New Roman"/>
    </w:rPr>
  </w:style>
  <w:style w:type="paragraph" w:customStyle="1" w:styleId="p272">
    <w:name w:val="p272"/>
    <w:basedOn w:val="a"/>
    <w:rsid w:val="00B70F53"/>
    <w:pPr>
      <w:spacing w:before="100" w:beforeAutospacing="1" w:after="100" w:afterAutospacing="1"/>
    </w:pPr>
    <w:rPr>
      <w:rFonts w:ascii="Times New Roman" w:eastAsia="Times New Roman" w:hAnsi="Times New Roman" w:cs="Times New Roman"/>
    </w:rPr>
  </w:style>
  <w:style w:type="paragraph" w:customStyle="1" w:styleId="p273">
    <w:name w:val="p273"/>
    <w:basedOn w:val="a"/>
    <w:rsid w:val="00B70F53"/>
    <w:pPr>
      <w:spacing w:before="100" w:beforeAutospacing="1" w:after="100" w:afterAutospacing="1"/>
    </w:pPr>
    <w:rPr>
      <w:rFonts w:ascii="Times New Roman" w:eastAsia="Times New Roman" w:hAnsi="Times New Roman" w:cs="Times New Roman"/>
    </w:rPr>
  </w:style>
  <w:style w:type="paragraph" w:customStyle="1" w:styleId="p274">
    <w:name w:val="p274"/>
    <w:basedOn w:val="a"/>
    <w:rsid w:val="00B70F53"/>
    <w:pPr>
      <w:spacing w:before="100" w:beforeAutospacing="1" w:after="100" w:afterAutospacing="1"/>
    </w:pPr>
    <w:rPr>
      <w:rFonts w:ascii="Times New Roman" w:eastAsia="Times New Roman" w:hAnsi="Times New Roman" w:cs="Times New Roman"/>
    </w:rPr>
  </w:style>
  <w:style w:type="paragraph" w:customStyle="1" w:styleId="p275">
    <w:name w:val="p275"/>
    <w:basedOn w:val="a"/>
    <w:rsid w:val="00B70F53"/>
    <w:pPr>
      <w:spacing w:before="100" w:beforeAutospacing="1" w:after="100" w:afterAutospacing="1"/>
    </w:pPr>
    <w:rPr>
      <w:rFonts w:ascii="Times New Roman" w:eastAsia="Times New Roman" w:hAnsi="Times New Roman" w:cs="Times New Roman"/>
    </w:rPr>
  </w:style>
  <w:style w:type="paragraph" w:customStyle="1" w:styleId="p276">
    <w:name w:val="p276"/>
    <w:basedOn w:val="a"/>
    <w:rsid w:val="00B70F53"/>
    <w:pPr>
      <w:spacing w:before="100" w:beforeAutospacing="1" w:after="100" w:afterAutospacing="1"/>
    </w:pPr>
    <w:rPr>
      <w:rFonts w:ascii="Times New Roman" w:eastAsia="Times New Roman" w:hAnsi="Times New Roman" w:cs="Times New Roman"/>
    </w:rPr>
  </w:style>
  <w:style w:type="paragraph" w:customStyle="1" w:styleId="p277">
    <w:name w:val="p277"/>
    <w:basedOn w:val="a"/>
    <w:rsid w:val="00B70F53"/>
    <w:pPr>
      <w:spacing w:before="100" w:beforeAutospacing="1" w:after="100" w:afterAutospacing="1"/>
    </w:pPr>
    <w:rPr>
      <w:rFonts w:ascii="Times New Roman" w:eastAsia="Times New Roman" w:hAnsi="Times New Roman" w:cs="Times New Roman"/>
    </w:rPr>
  </w:style>
  <w:style w:type="paragraph" w:customStyle="1" w:styleId="p278">
    <w:name w:val="p278"/>
    <w:basedOn w:val="a"/>
    <w:rsid w:val="00B70F53"/>
    <w:pPr>
      <w:spacing w:before="100" w:beforeAutospacing="1" w:after="100" w:afterAutospacing="1"/>
    </w:pPr>
    <w:rPr>
      <w:rFonts w:ascii="Times New Roman" w:eastAsia="Times New Roman" w:hAnsi="Times New Roman" w:cs="Times New Roman"/>
    </w:rPr>
  </w:style>
  <w:style w:type="character" w:customStyle="1" w:styleId="ft18">
    <w:name w:val="ft18"/>
    <w:basedOn w:val="a0"/>
    <w:rsid w:val="00B70F53"/>
  </w:style>
  <w:style w:type="character" w:customStyle="1" w:styleId="ft48">
    <w:name w:val="ft48"/>
    <w:basedOn w:val="a0"/>
    <w:rsid w:val="00B70F53"/>
  </w:style>
  <w:style w:type="paragraph" w:customStyle="1" w:styleId="p279">
    <w:name w:val="p279"/>
    <w:basedOn w:val="a"/>
    <w:rsid w:val="00B70F53"/>
    <w:pPr>
      <w:spacing w:before="100" w:beforeAutospacing="1" w:after="100" w:afterAutospacing="1"/>
    </w:pPr>
    <w:rPr>
      <w:rFonts w:ascii="Times New Roman" w:eastAsia="Times New Roman" w:hAnsi="Times New Roman" w:cs="Times New Roman"/>
    </w:rPr>
  </w:style>
  <w:style w:type="paragraph" w:customStyle="1" w:styleId="p280">
    <w:name w:val="p280"/>
    <w:basedOn w:val="a"/>
    <w:rsid w:val="00B70F53"/>
    <w:pPr>
      <w:spacing w:before="100" w:beforeAutospacing="1" w:after="100" w:afterAutospacing="1"/>
    </w:pPr>
    <w:rPr>
      <w:rFonts w:ascii="Times New Roman" w:eastAsia="Times New Roman" w:hAnsi="Times New Roman" w:cs="Times New Roman"/>
    </w:rPr>
  </w:style>
  <w:style w:type="paragraph" w:customStyle="1" w:styleId="p281">
    <w:name w:val="p281"/>
    <w:basedOn w:val="a"/>
    <w:rsid w:val="00B70F53"/>
    <w:pPr>
      <w:spacing w:before="100" w:beforeAutospacing="1" w:after="100" w:afterAutospacing="1"/>
    </w:pPr>
    <w:rPr>
      <w:rFonts w:ascii="Times New Roman" w:eastAsia="Times New Roman" w:hAnsi="Times New Roman" w:cs="Times New Roman"/>
    </w:rPr>
  </w:style>
  <w:style w:type="paragraph" w:customStyle="1" w:styleId="p282">
    <w:name w:val="p282"/>
    <w:basedOn w:val="a"/>
    <w:rsid w:val="00B70F53"/>
    <w:pPr>
      <w:spacing w:before="100" w:beforeAutospacing="1" w:after="100" w:afterAutospacing="1"/>
    </w:pPr>
    <w:rPr>
      <w:rFonts w:ascii="Times New Roman" w:eastAsia="Times New Roman" w:hAnsi="Times New Roman" w:cs="Times New Roman"/>
    </w:rPr>
  </w:style>
  <w:style w:type="paragraph" w:customStyle="1" w:styleId="p283">
    <w:name w:val="p283"/>
    <w:basedOn w:val="a"/>
    <w:rsid w:val="00B70F53"/>
    <w:pPr>
      <w:spacing w:before="100" w:beforeAutospacing="1" w:after="100" w:afterAutospacing="1"/>
    </w:pPr>
    <w:rPr>
      <w:rFonts w:ascii="Times New Roman" w:eastAsia="Times New Roman" w:hAnsi="Times New Roman" w:cs="Times New Roman"/>
    </w:rPr>
  </w:style>
  <w:style w:type="paragraph" w:customStyle="1" w:styleId="p189">
    <w:name w:val="p189"/>
    <w:basedOn w:val="a"/>
    <w:rsid w:val="00B70F53"/>
    <w:pPr>
      <w:spacing w:before="100" w:beforeAutospacing="1" w:after="100" w:afterAutospacing="1"/>
    </w:pPr>
    <w:rPr>
      <w:rFonts w:ascii="Times New Roman" w:eastAsia="Times New Roman" w:hAnsi="Times New Roman" w:cs="Times New Roman"/>
    </w:rPr>
  </w:style>
  <w:style w:type="paragraph" w:customStyle="1" w:styleId="p284">
    <w:name w:val="p284"/>
    <w:basedOn w:val="a"/>
    <w:rsid w:val="00B70F53"/>
    <w:pPr>
      <w:spacing w:before="100" w:beforeAutospacing="1" w:after="100" w:afterAutospacing="1"/>
    </w:pPr>
    <w:rPr>
      <w:rFonts w:ascii="Times New Roman" w:eastAsia="Times New Roman" w:hAnsi="Times New Roman" w:cs="Times New Roman"/>
    </w:rPr>
  </w:style>
  <w:style w:type="paragraph" w:customStyle="1" w:styleId="p285">
    <w:name w:val="p285"/>
    <w:basedOn w:val="a"/>
    <w:rsid w:val="00B70F53"/>
    <w:pPr>
      <w:spacing w:before="100" w:beforeAutospacing="1" w:after="100" w:afterAutospacing="1"/>
    </w:pPr>
    <w:rPr>
      <w:rFonts w:ascii="Times New Roman" w:eastAsia="Times New Roman" w:hAnsi="Times New Roman" w:cs="Times New Roman"/>
    </w:rPr>
  </w:style>
  <w:style w:type="paragraph" w:customStyle="1" w:styleId="p286">
    <w:name w:val="p286"/>
    <w:basedOn w:val="a"/>
    <w:rsid w:val="00B70F53"/>
    <w:pPr>
      <w:spacing w:before="100" w:beforeAutospacing="1" w:after="100" w:afterAutospacing="1"/>
    </w:pPr>
    <w:rPr>
      <w:rFonts w:ascii="Times New Roman" w:eastAsia="Times New Roman" w:hAnsi="Times New Roman" w:cs="Times New Roman"/>
    </w:rPr>
  </w:style>
  <w:style w:type="paragraph" w:customStyle="1" w:styleId="p287">
    <w:name w:val="p287"/>
    <w:basedOn w:val="a"/>
    <w:rsid w:val="00B70F53"/>
    <w:pPr>
      <w:spacing w:before="100" w:beforeAutospacing="1" w:after="100" w:afterAutospacing="1"/>
    </w:pPr>
    <w:rPr>
      <w:rFonts w:ascii="Times New Roman" w:eastAsia="Times New Roman" w:hAnsi="Times New Roman" w:cs="Times New Roman"/>
    </w:rPr>
  </w:style>
  <w:style w:type="character" w:customStyle="1" w:styleId="ft41">
    <w:name w:val="ft41"/>
    <w:basedOn w:val="a0"/>
    <w:rsid w:val="00B70F53"/>
  </w:style>
  <w:style w:type="paragraph" w:customStyle="1" w:styleId="p288">
    <w:name w:val="p288"/>
    <w:basedOn w:val="a"/>
    <w:rsid w:val="00B70F53"/>
    <w:pPr>
      <w:spacing w:before="100" w:beforeAutospacing="1" w:after="100" w:afterAutospacing="1"/>
    </w:pPr>
    <w:rPr>
      <w:rFonts w:ascii="Times New Roman" w:eastAsia="Times New Roman" w:hAnsi="Times New Roman" w:cs="Times New Roman"/>
    </w:rPr>
  </w:style>
  <w:style w:type="character" w:customStyle="1" w:styleId="ft49">
    <w:name w:val="ft49"/>
    <w:basedOn w:val="a0"/>
    <w:rsid w:val="00B70F53"/>
  </w:style>
  <w:style w:type="character" w:customStyle="1" w:styleId="ft77">
    <w:name w:val="ft77"/>
    <w:basedOn w:val="a0"/>
    <w:rsid w:val="00B70F53"/>
  </w:style>
  <w:style w:type="paragraph" w:customStyle="1" w:styleId="p289">
    <w:name w:val="p289"/>
    <w:basedOn w:val="a"/>
    <w:rsid w:val="00B70F53"/>
    <w:pPr>
      <w:spacing w:before="100" w:beforeAutospacing="1" w:after="100" w:afterAutospacing="1"/>
    </w:pPr>
    <w:rPr>
      <w:rFonts w:ascii="Times New Roman" w:eastAsia="Times New Roman" w:hAnsi="Times New Roman" w:cs="Times New Roman"/>
    </w:rPr>
  </w:style>
  <w:style w:type="paragraph" w:customStyle="1" w:styleId="p290">
    <w:name w:val="p290"/>
    <w:basedOn w:val="a"/>
    <w:rsid w:val="00B70F53"/>
    <w:pPr>
      <w:spacing w:before="100" w:beforeAutospacing="1" w:after="100" w:afterAutospacing="1"/>
    </w:pPr>
    <w:rPr>
      <w:rFonts w:ascii="Times New Roman" w:eastAsia="Times New Roman" w:hAnsi="Times New Roman" w:cs="Times New Roman"/>
    </w:rPr>
  </w:style>
  <w:style w:type="character" w:customStyle="1" w:styleId="ft78">
    <w:name w:val="ft78"/>
    <w:basedOn w:val="a0"/>
    <w:rsid w:val="00B70F53"/>
  </w:style>
  <w:style w:type="paragraph" w:customStyle="1" w:styleId="p291">
    <w:name w:val="p291"/>
    <w:basedOn w:val="a"/>
    <w:rsid w:val="00B70F53"/>
    <w:pPr>
      <w:spacing w:before="100" w:beforeAutospacing="1" w:after="100" w:afterAutospacing="1"/>
    </w:pPr>
    <w:rPr>
      <w:rFonts w:ascii="Times New Roman" w:eastAsia="Times New Roman" w:hAnsi="Times New Roman" w:cs="Times New Roman"/>
    </w:rPr>
  </w:style>
  <w:style w:type="character" w:customStyle="1" w:styleId="ft37">
    <w:name w:val="ft37"/>
    <w:basedOn w:val="a0"/>
    <w:rsid w:val="00B70F53"/>
  </w:style>
  <w:style w:type="paragraph" w:customStyle="1" w:styleId="p292">
    <w:name w:val="p292"/>
    <w:basedOn w:val="a"/>
    <w:rsid w:val="00B70F53"/>
    <w:pPr>
      <w:spacing w:before="100" w:beforeAutospacing="1" w:after="100" w:afterAutospacing="1"/>
    </w:pPr>
    <w:rPr>
      <w:rFonts w:ascii="Times New Roman" w:eastAsia="Times New Roman" w:hAnsi="Times New Roman" w:cs="Times New Roman"/>
    </w:rPr>
  </w:style>
  <w:style w:type="paragraph" w:customStyle="1" w:styleId="p293">
    <w:name w:val="p293"/>
    <w:basedOn w:val="a"/>
    <w:rsid w:val="00B70F53"/>
    <w:pPr>
      <w:spacing w:before="100" w:beforeAutospacing="1" w:after="100" w:afterAutospacing="1"/>
    </w:pPr>
    <w:rPr>
      <w:rFonts w:ascii="Times New Roman" w:eastAsia="Times New Roman" w:hAnsi="Times New Roman" w:cs="Times New Roman"/>
    </w:rPr>
  </w:style>
  <w:style w:type="paragraph" w:customStyle="1" w:styleId="p294">
    <w:name w:val="p294"/>
    <w:basedOn w:val="a"/>
    <w:rsid w:val="00B70F53"/>
    <w:pPr>
      <w:spacing w:before="100" w:beforeAutospacing="1" w:after="100" w:afterAutospacing="1"/>
    </w:pPr>
    <w:rPr>
      <w:rFonts w:ascii="Times New Roman" w:eastAsia="Times New Roman" w:hAnsi="Times New Roman" w:cs="Times New Roman"/>
    </w:rPr>
  </w:style>
  <w:style w:type="paragraph" w:customStyle="1" w:styleId="p172">
    <w:name w:val="p172"/>
    <w:basedOn w:val="a"/>
    <w:rsid w:val="00B70F53"/>
    <w:pPr>
      <w:spacing w:before="100" w:beforeAutospacing="1" w:after="100" w:afterAutospacing="1"/>
    </w:pPr>
    <w:rPr>
      <w:rFonts w:ascii="Times New Roman" w:eastAsia="Times New Roman" w:hAnsi="Times New Roman" w:cs="Times New Roman"/>
    </w:rPr>
  </w:style>
  <w:style w:type="paragraph" w:customStyle="1" w:styleId="p1">
    <w:name w:val="p1"/>
    <w:basedOn w:val="a"/>
    <w:rsid w:val="00B70F53"/>
    <w:pPr>
      <w:spacing w:before="100" w:beforeAutospacing="1" w:after="100" w:afterAutospacing="1"/>
    </w:pPr>
    <w:rPr>
      <w:rFonts w:ascii="Times New Roman" w:eastAsia="Times New Roman" w:hAnsi="Times New Roman" w:cs="Times New Roman"/>
    </w:rPr>
  </w:style>
  <w:style w:type="character" w:customStyle="1" w:styleId="ft1">
    <w:name w:val="ft1"/>
    <w:basedOn w:val="a0"/>
    <w:rsid w:val="00B70F53"/>
  </w:style>
  <w:style w:type="character" w:customStyle="1" w:styleId="ft2">
    <w:name w:val="ft2"/>
    <w:basedOn w:val="a0"/>
    <w:rsid w:val="00B70F53"/>
  </w:style>
  <w:style w:type="paragraph" w:customStyle="1" w:styleId="p2">
    <w:name w:val="p2"/>
    <w:basedOn w:val="a"/>
    <w:rsid w:val="00B70F53"/>
    <w:pPr>
      <w:spacing w:before="100" w:beforeAutospacing="1" w:after="100" w:afterAutospacing="1"/>
    </w:pPr>
    <w:rPr>
      <w:rFonts w:ascii="Times New Roman" w:eastAsia="Times New Roman" w:hAnsi="Times New Roman" w:cs="Times New Roman"/>
    </w:rPr>
  </w:style>
  <w:style w:type="character" w:customStyle="1" w:styleId="ft3">
    <w:name w:val="ft3"/>
    <w:basedOn w:val="a0"/>
    <w:rsid w:val="00B70F53"/>
  </w:style>
  <w:style w:type="character" w:customStyle="1" w:styleId="ft4">
    <w:name w:val="ft4"/>
    <w:basedOn w:val="a0"/>
    <w:rsid w:val="00B70F53"/>
  </w:style>
  <w:style w:type="paragraph" w:customStyle="1" w:styleId="p3">
    <w:name w:val="p3"/>
    <w:basedOn w:val="a"/>
    <w:rsid w:val="00B70F53"/>
    <w:pPr>
      <w:spacing w:before="100" w:beforeAutospacing="1" w:after="100" w:afterAutospacing="1"/>
    </w:pPr>
    <w:rPr>
      <w:rFonts w:ascii="Times New Roman" w:eastAsia="Times New Roman" w:hAnsi="Times New Roman" w:cs="Times New Roman"/>
    </w:rPr>
  </w:style>
  <w:style w:type="paragraph" w:customStyle="1" w:styleId="p4">
    <w:name w:val="p4"/>
    <w:basedOn w:val="a"/>
    <w:rsid w:val="00B70F53"/>
    <w:pPr>
      <w:spacing w:before="100" w:beforeAutospacing="1" w:after="100" w:afterAutospacing="1"/>
    </w:pPr>
    <w:rPr>
      <w:rFonts w:ascii="Times New Roman" w:eastAsia="Times New Roman" w:hAnsi="Times New Roman" w:cs="Times New Roman"/>
    </w:rPr>
  </w:style>
  <w:style w:type="paragraph" w:customStyle="1" w:styleId="p7">
    <w:name w:val="p7"/>
    <w:basedOn w:val="a"/>
    <w:rsid w:val="00B70F53"/>
    <w:pPr>
      <w:spacing w:before="100" w:beforeAutospacing="1" w:after="100" w:afterAutospacing="1"/>
    </w:pPr>
    <w:rPr>
      <w:rFonts w:ascii="Times New Roman" w:eastAsia="Times New Roman" w:hAnsi="Times New Roman" w:cs="Times New Roman"/>
    </w:rPr>
  </w:style>
  <w:style w:type="paragraph" w:customStyle="1" w:styleId="p8">
    <w:name w:val="p8"/>
    <w:basedOn w:val="a"/>
    <w:rsid w:val="00B70F53"/>
    <w:pPr>
      <w:spacing w:before="100" w:beforeAutospacing="1" w:after="100" w:afterAutospacing="1"/>
    </w:pPr>
    <w:rPr>
      <w:rFonts w:ascii="Times New Roman" w:eastAsia="Times New Roman" w:hAnsi="Times New Roman" w:cs="Times New Roman"/>
    </w:rPr>
  </w:style>
  <w:style w:type="paragraph" w:customStyle="1" w:styleId="p9">
    <w:name w:val="p9"/>
    <w:basedOn w:val="a"/>
    <w:rsid w:val="00B70F53"/>
    <w:pPr>
      <w:spacing w:before="100" w:beforeAutospacing="1" w:after="100" w:afterAutospacing="1"/>
    </w:pPr>
    <w:rPr>
      <w:rFonts w:ascii="Times New Roman" w:eastAsia="Times New Roman" w:hAnsi="Times New Roman" w:cs="Times New Roman"/>
    </w:rPr>
  </w:style>
  <w:style w:type="character" w:customStyle="1" w:styleId="ft6">
    <w:name w:val="ft6"/>
    <w:basedOn w:val="a0"/>
    <w:rsid w:val="00B70F53"/>
  </w:style>
  <w:style w:type="paragraph" w:customStyle="1" w:styleId="p10">
    <w:name w:val="p10"/>
    <w:basedOn w:val="a"/>
    <w:rsid w:val="00B70F53"/>
    <w:pPr>
      <w:spacing w:before="100" w:beforeAutospacing="1" w:after="100" w:afterAutospacing="1"/>
    </w:pPr>
    <w:rPr>
      <w:rFonts w:ascii="Times New Roman" w:eastAsia="Times New Roman" w:hAnsi="Times New Roman" w:cs="Times New Roman"/>
    </w:rPr>
  </w:style>
  <w:style w:type="character" w:customStyle="1" w:styleId="ft11">
    <w:name w:val="ft11"/>
    <w:basedOn w:val="a0"/>
    <w:rsid w:val="00B70F53"/>
  </w:style>
  <w:style w:type="paragraph" w:customStyle="1" w:styleId="p12">
    <w:name w:val="p12"/>
    <w:basedOn w:val="a"/>
    <w:rsid w:val="00B70F53"/>
    <w:pPr>
      <w:spacing w:before="100" w:beforeAutospacing="1" w:after="100" w:afterAutospacing="1"/>
    </w:pPr>
    <w:rPr>
      <w:rFonts w:ascii="Times New Roman" w:eastAsia="Times New Roman" w:hAnsi="Times New Roman" w:cs="Times New Roman"/>
    </w:rPr>
  </w:style>
  <w:style w:type="paragraph" w:customStyle="1" w:styleId="p13">
    <w:name w:val="p13"/>
    <w:basedOn w:val="a"/>
    <w:rsid w:val="00B70F53"/>
    <w:pPr>
      <w:spacing w:before="100" w:beforeAutospacing="1" w:after="100" w:afterAutospacing="1"/>
    </w:pPr>
    <w:rPr>
      <w:rFonts w:ascii="Times New Roman" w:eastAsia="Times New Roman" w:hAnsi="Times New Roman" w:cs="Times New Roman"/>
    </w:rPr>
  </w:style>
  <w:style w:type="paragraph" w:customStyle="1" w:styleId="p14">
    <w:name w:val="p14"/>
    <w:basedOn w:val="a"/>
    <w:rsid w:val="00B70F53"/>
    <w:pPr>
      <w:spacing w:before="100" w:beforeAutospacing="1" w:after="100" w:afterAutospacing="1"/>
    </w:pPr>
    <w:rPr>
      <w:rFonts w:ascii="Times New Roman" w:eastAsia="Times New Roman" w:hAnsi="Times New Roman" w:cs="Times New Roman"/>
    </w:rPr>
  </w:style>
  <w:style w:type="character" w:customStyle="1" w:styleId="ft12">
    <w:name w:val="ft12"/>
    <w:basedOn w:val="a0"/>
    <w:rsid w:val="00B70F53"/>
  </w:style>
  <w:style w:type="paragraph" w:customStyle="1" w:styleId="p15">
    <w:name w:val="p15"/>
    <w:basedOn w:val="a"/>
    <w:rsid w:val="00B70F53"/>
    <w:pPr>
      <w:spacing w:before="100" w:beforeAutospacing="1" w:after="100" w:afterAutospacing="1"/>
    </w:pPr>
    <w:rPr>
      <w:rFonts w:ascii="Times New Roman" w:eastAsia="Times New Roman" w:hAnsi="Times New Roman" w:cs="Times New Roman"/>
    </w:rPr>
  </w:style>
  <w:style w:type="paragraph" w:customStyle="1" w:styleId="p16">
    <w:name w:val="p16"/>
    <w:basedOn w:val="a"/>
    <w:rsid w:val="00B70F53"/>
    <w:pPr>
      <w:spacing w:before="100" w:beforeAutospacing="1" w:after="100" w:afterAutospacing="1"/>
    </w:pPr>
    <w:rPr>
      <w:rFonts w:ascii="Times New Roman" w:eastAsia="Times New Roman" w:hAnsi="Times New Roman" w:cs="Times New Roman"/>
    </w:rPr>
  </w:style>
  <w:style w:type="paragraph" w:customStyle="1" w:styleId="p17">
    <w:name w:val="p17"/>
    <w:basedOn w:val="a"/>
    <w:rsid w:val="00B70F53"/>
    <w:pPr>
      <w:spacing w:before="100" w:beforeAutospacing="1" w:after="100" w:afterAutospacing="1"/>
    </w:pPr>
    <w:rPr>
      <w:rFonts w:ascii="Times New Roman" w:eastAsia="Times New Roman" w:hAnsi="Times New Roman" w:cs="Times New Roman"/>
    </w:rPr>
  </w:style>
  <w:style w:type="paragraph" w:customStyle="1" w:styleId="p18">
    <w:name w:val="p18"/>
    <w:basedOn w:val="a"/>
    <w:rsid w:val="00B70F53"/>
    <w:pPr>
      <w:spacing w:before="100" w:beforeAutospacing="1" w:after="100" w:afterAutospacing="1"/>
    </w:pPr>
    <w:rPr>
      <w:rFonts w:ascii="Times New Roman" w:eastAsia="Times New Roman" w:hAnsi="Times New Roman" w:cs="Times New Roman"/>
    </w:rPr>
  </w:style>
  <w:style w:type="paragraph" w:customStyle="1" w:styleId="p19">
    <w:name w:val="p19"/>
    <w:basedOn w:val="a"/>
    <w:rsid w:val="00B70F53"/>
    <w:pPr>
      <w:spacing w:before="100" w:beforeAutospacing="1" w:after="100" w:afterAutospacing="1"/>
    </w:pPr>
    <w:rPr>
      <w:rFonts w:ascii="Times New Roman" w:eastAsia="Times New Roman" w:hAnsi="Times New Roman" w:cs="Times New Roman"/>
    </w:rPr>
  </w:style>
  <w:style w:type="paragraph" w:customStyle="1" w:styleId="p20">
    <w:name w:val="p20"/>
    <w:basedOn w:val="a"/>
    <w:rsid w:val="00B70F53"/>
    <w:pPr>
      <w:spacing w:before="100" w:beforeAutospacing="1" w:after="100" w:afterAutospacing="1"/>
    </w:pPr>
    <w:rPr>
      <w:rFonts w:ascii="Times New Roman" w:eastAsia="Times New Roman" w:hAnsi="Times New Roman" w:cs="Times New Roman"/>
    </w:rPr>
  </w:style>
  <w:style w:type="character" w:customStyle="1" w:styleId="ft13">
    <w:name w:val="ft13"/>
    <w:basedOn w:val="a0"/>
    <w:rsid w:val="00B70F53"/>
  </w:style>
  <w:style w:type="paragraph" w:customStyle="1" w:styleId="p21">
    <w:name w:val="p21"/>
    <w:basedOn w:val="a"/>
    <w:rsid w:val="00B70F53"/>
    <w:pPr>
      <w:spacing w:before="100" w:beforeAutospacing="1" w:after="100" w:afterAutospacing="1"/>
    </w:pPr>
    <w:rPr>
      <w:rFonts w:ascii="Times New Roman" w:eastAsia="Times New Roman" w:hAnsi="Times New Roman" w:cs="Times New Roman"/>
    </w:rPr>
  </w:style>
  <w:style w:type="paragraph" w:customStyle="1" w:styleId="p22">
    <w:name w:val="p22"/>
    <w:basedOn w:val="a"/>
    <w:rsid w:val="00B70F53"/>
    <w:pPr>
      <w:spacing w:before="100" w:beforeAutospacing="1" w:after="100" w:afterAutospacing="1"/>
    </w:pPr>
    <w:rPr>
      <w:rFonts w:ascii="Times New Roman" w:eastAsia="Times New Roman" w:hAnsi="Times New Roman" w:cs="Times New Roman"/>
    </w:rPr>
  </w:style>
  <w:style w:type="paragraph" w:customStyle="1" w:styleId="p23">
    <w:name w:val="p23"/>
    <w:basedOn w:val="a"/>
    <w:rsid w:val="00B70F53"/>
    <w:pPr>
      <w:spacing w:before="100" w:beforeAutospacing="1" w:after="100" w:afterAutospacing="1"/>
    </w:pPr>
    <w:rPr>
      <w:rFonts w:ascii="Times New Roman" w:eastAsia="Times New Roman" w:hAnsi="Times New Roman" w:cs="Times New Roman"/>
    </w:rPr>
  </w:style>
  <w:style w:type="paragraph" w:customStyle="1" w:styleId="p24">
    <w:name w:val="p24"/>
    <w:basedOn w:val="a"/>
    <w:rsid w:val="00B70F53"/>
    <w:pPr>
      <w:spacing w:before="100" w:beforeAutospacing="1" w:after="100" w:afterAutospacing="1"/>
    </w:pPr>
    <w:rPr>
      <w:rFonts w:ascii="Times New Roman" w:eastAsia="Times New Roman" w:hAnsi="Times New Roman" w:cs="Times New Roman"/>
    </w:rPr>
  </w:style>
  <w:style w:type="paragraph" w:customStyle="1" w:styleId="p25">
    <w:name w:val="p25"/>
    <w:basedOn w:val="a"/>
    <w:rsid w:val="00B70F53"/>
    <w:pPr>
      <w:spacing w:before="100" w:beforeAutospacing="1" w:after="100" w:afterAutospacing="1"/>
    </w:pPr>
    <w:rPr>
      <w:rFonts w:ascii="Times New Roman" w:eastAsia="Times New Roman" w:hAnsi="Times New Roman" w:cs="Times New Roman"/>
    </w:rPr>
  </w:style>
  <w:style w:type="paragraph" w:customStyle="1" w:styleId="p26">
    <w:name w:val="p26"/>
    <w:basedOn w:val="a"/>
    <w:rsid w:val="00B70F53"/>
    <w:pPr>
      <w:spacing w:before="100" w:beforeAutospacing="1" w:after="100" w:afterAutospacing="1"/>
    </w:pPr>
    <w:rPr>
      <w:rFonts w:ascii="Times New Roman" w:eastAsia="Times New Roman" w:hAnsi="Times New Roman" w:cs="Times New Roman"/>
    </w:rPr>
  </w:style>
  <w:style w:type="paragraph" w:customStyle="1" w:styleId="p27">
    <w:name w:val="p27"/>
    <w:basedOn w:val="a"/>
    <w:rsid w:val="00B70F53"/>
    <w:pPr>
      <w:spacing w:before="100" w:beforeAutospacing="1" w:after="100" w:afterAutospacing="1"/>
    </w:pPr>
    <w:rPr>
      <w:rFonts w:ascii="Times New Roman" w:eastAsia="Times New Roman" w:hAnsi="Times New Roman" w:cs="Times New Roman"/>
    </w:rPr>
  </w:style>
  <w:style w:type="paragraph" w:customStyle="1" w:styleId="p28">
    <w:name w:val="p28"/>
    <w:basedOn w:val="a"/>
    <w:rsid w:val="00B70F53"/>
    <w:pPr>
      <w:spacing w:before="100" w:beforeAutospacing="1" w:after="100" w:afterAutospacing="1"/>
    </w:pPr>
    <w:rPr>
      <w:rFonts w:ascii="Times New Roman" w:eastAsia="Times New Roman" w:hAnsi="Times New Roman" w:cs="Times New Roman"/>
    </w:rPr>
  </w:style>
  <w:style w:type="paragraph" w:customStyle="1" w:styleId="p29">
    <w:name w:val="p29"/>
    <w:basedOn w:val="a"/>
    <w:rsid w:val="00B70F53"/>
    <w:pPr>
      <w:spacing w:before="100" w:beforeAutospacing="1" w:after="100" w:afterAutospacing="1"/>
    </w:pPr>
    <w:rPr>
      <w:rFonts w:ascii="Times New Roman" w:eastAsia="Times New Roman" w:hAnsi="Times New Roman" w:cs="Times New Roman"/>
    </w:rPr>
  </w:style>
  <w:style w:type="paragraph" w:customStyle="1" w:styleId="p30">
    <w:name w:val="p30"/>
    <w:basedOn w:val="a"/>
    <w:rsid w:val="00B70F53"/>
    <w:pPr>
      <w:spacing w:before="100" w:beforeAutospacing="1" w:after="100" w:afterAutospacing="1"/>
    </w:pPr>
    <w:rPr>
      <w:rFonts w:ascii="Times New Roman" w:eastAsia="Times New Roman" w:hAnsi="Times New Roman" w:cs="Times New Roman"/>
    </w:rPr>
  </w:style>
  <w:style w:type="paragraph" w:customStyle="1" w:styleId="p31">
    <w:name w:val="p31"/>
    <w:basedOn w:val="a"/>
    <w:rsid w:val="00B70F53"/>
    <w:pPr>
      <w:spacing w:before="100" w:beforeAutospacing="1" w:after="100" w:afterAutospacing="1"/>
    </w:pPr>
    <w:rPr>
      <w:rFonts w:ascii="Times New Roman" w:eastAsia="Times New Roman" w:hAnsi="Times New Roman" w:cs="Times New Roman"/>
    </w:rPr>
  </w:style>
  <w:style w:type="paragraph" w:customStyle="1" w:styleId="p32">
    <w:name w:val="p32"/>
    <w:basedOn w:val="a"/>
    <w:rsid w:val="00B70F53"/>
    <w:pPr>
      <w:spacing w:before="100" w:beforeAutospacing="1" w:after="100" w:afterAutospacing="1"/>
    </w:pPr>
    <w:rPr>
      <w:rFonts w:ascii="Times New Roman" w:eastAsia="Times New Roman" w:hAnsi="Times New Roman" w:cs="Times New Roman"/>
    </w:rPr>
  </w:style>
  <w:style w:type="paragraph" w:customStyle="1" w:styleId="p33">
    <w:name w:val="p33"/>
    <w:basedOn w:val="a"/>
    <w:rsid w:val="00B70F53"/>
    <w:pPr>
      <w:spacing w:before="100" w:beforeAutospacing="1" w:after="100" w:afterAutospacing="1"/>
    </w:pPr>
    <w:rPr>
      <w:rFonts w:ascii="Times New Roman" w:eastAsia="Times New Roman" w:hAnsi="Times New Roman" w:cs="Times New Roman"/>
    </w:rPr>
  </w:style>
  <w:style w:type="character" w:customStyle="1" w:styleId="ft15">
    <w:name w:val="ft15"/>
    <w:basedOn w:val="a0"/>
    <w:rsid w:val="00B70F53"/>
  </w:style>
  <w:style w:type="paragraph" w:customStyle="1" w:styleId="p34">
    <w:name w:val="p34"/>
    <w:basedOn w:val="a"/>
    <w:rsid w:val="00B70F53"/>
    <w:pPr>
      <w:spacing w:before="100" w:beforeAutospacing="1" w:after="100" w:afterAutospacing="1"/>
    </w:pPr>
    <w:rPr>
      <w:rFonts w:ascii="Times New Roman" w:eastAsia="Times New Roman" w:hAnsi="Times New Roman" w:cs="Times New Roman"/>
    </w:rPr>
  </w:style>
  <w:style w:type="paragraph" w:customStyle="1" w:styleId="p35">
    <w:name w:val="p35"/>
    <w:basedOn w:val="a"/>
    <w:rsid w:val="00B70F53"/>
    <w:pPr>
      <w:spacing w:before="100" w:beforeAutospacing="1" w:after="100" w:afterAutospacing="1"/>
    </w:pPr>
    <w:rPr>
      <w:rFonts w:ascii="Times New Roman" w:eastAsia="Times New Roman" w:hAnsi="Times New Roman" w:cs="Times New Roman"/>
    </w:rPr>
  </w:style>
  <w:style w:type="paragraph" w:customStyle="1" w:styleId="p36">
    <w:name w:val="p36"/>
    <w:basedOn w:val="a"/>
    <w:rsid w:val="00B70F53"/>
    <w:pPr>
      <w:spacing w:before="100" w:beforeAutospacing="1" w:after="100" w:afterAutospacing="1"/>
    </w:pPr>
    <w:rPr>
      <w:rFonts w:ascii="Times New Roman" w:eastAsia="Times New Roman" w:hAnsi="Times New Roman" w:cs="Times New Roman"/>
    </w:rPr>
  </w:style>
  <w:style w:type="paragraph" w:customStyle="1" w:styleId="p37">
    <w:name w:val="p37"/>
    <w:basedOn w:val="a"/>
    <w:rsid w:val="00B70F53"/>
    <w:pPr>
      <w:spacing w:before="100" w:beforeAutospacing="1" w:after="100" w:afterAutospacing="1"/>
    </w:pPr>
    <w:rPr>
      <w:rFonts w:ascii="Times New Roman" w:eastAsia="Times New Roman" w:hAnsi="Times New Roman" w:cs="Times New Roman"/>
    </w:rPr>
  </w:style>
  <w:style w:type="paragraph" w:customStyle="1" w:styleId="p38">
    <w:name w:val="p38"/>
    <w:basedOn w:val="a"/>
    <w:rsid w:val="00B70F53"/>
    <w:pPr>
      <w:spacing w:before="100" w:beforeAutospacing="1" w:after="100" w:afterAutospacing="1"/>
    </w:pPr>
    <w:rPr>
      <w:rFonts w:ascii="Times New Roman" w:eastAsia="Times New Roman" w:hAnsi="Times New Roman" w:cs="Times New Roman"/>
    </w:rPr>
  </w:style>
  <w:style w:type="paragraph" w:customStyle="1" w:styleId="p39">
    <w:name w:val="p39"/>
    <w:basedOn w:val="a"/>
    <w:rsid w:val="00B70F53"/>
    <w:pPr>
      <w:spacing w:before="100" w:beforeAutospacing="1" w:after="100" w:afterAutospacing="1"/>
    </w:pPr>
    <w:rPr>
      <w:rFonts w:ascii="Times New Roman" w:eastAsia="Times New Roman" w:hAnsi="Times New Roman" w:cs="Times New Roman"/>
    </w:rPr>
  </w:style>
  <w:style w:type="character" w:customStyle="1" w:styleId="ft16">
    <w:name w:val="ft16"/>
    <w:basedOn w:val="a0"/>
    <w:rsid w:val="00B70F53"/>
  </w:style>
  <w:style w:type="paragraph" w:customStyle="1" w:styleId="p98">
    <w:name w:val="p98"/>
    <w:basedOn w:val="a"/>
    <w:rsid w:val="00B70F53"/>
    <w:pPr>
      <w:spacing w:before="100" w:beforeAutospacing="1" w:after="100" w:afterAutospacing="1"/>
    </w:pPr>
    <w:rPr>
      <w:rFonts w:ascii="Times New Roman" w:eastAsia="Times New Roman" w:hAnsi="Times New Roman" w:cs="Times New Roman"/>
    </w:rPr>
  </w:style>
  <w:style w:type="paragraph" w:customStyle="1" w:styleId="p99">
    <w:name w:val="p99"/>
    <w:basedOn w:val="a"/>
    <w:rsid w:val="00B70F53"/>
    <w:pPr>
      <w:spacing w:before="100" w:beforeAutospacing="1" w:after="100" w:afterAutospacing="1"/>
    </w:pPr>
    <w:rPr>
      <w:rFonts w:ascii="Times New Roman" w:eastAsia="Times New Roman" w:hAnsi="Times New Roman" w:cs="Times New Roman"/>
    </w:rPr>
  </w:style>
  <w:style w:type="character" w:customStyle="1" w:styleId="ft46">
    <w:name w:val="ft46"/>
    <w:basedOn w:val="a0"/>
    <w:rsid w:val="00B70F53"/>
  </w:style>
  <w:style w:type="character" w:customStyle="1" w:styleId="ft44">
    <w:name w:val="ft44"/>
    <w:basedOn w:val="a0"/>
    <w:rsid w:val="00B70F53"/>
  </w:style>
  <w:style w:type="paragraph" w:customStyle="1" w:styleId="p100">
    <w:name w:val="p100"/>
    <w:basedOn w:val="a"/>
    <w:rsid w:val="00B70F53"/>
    <w:pPr>
      <w:spacing w:before="100" w:beforeAutospacing="1" w:after="100" w:afterAutospacing="1"/>
    </w:pPr>
    <w:rPr>
      <w:rFonts w:ascii="Times New Roman" w:eastAsia="Times New Roman" w:hAnsi="Times New Roman" w:cs="Times New Roman"/>
    </w:rPr>
  </w:style>
  <w:style w:type="character" w:customStyle="1" w:styleId="ft47">
    <w:name w:val="ft47"/>
    <w:basedOn w:val="a0"/>
    <w:rsid w:val="00B70F53"/>
  </w:style>
  <w:style w:type="paragraph" w:customStyle="1" w:styleId="p101">
    <w:name w:val="p101"/>
    <w:basedOn w:val="a"/>
    <w:rsid w:val="00B70F53"/>
    <w:pPr>
      <w:spacing w:before="100" w:beforeAutospacing="1" w:after="100" w:afterAutospacing="1"/>
    </w:pPr>
    <w:rPr>
      <w:rFonts w:ascii="Times New Roman" w:eastAsia="Times New Roman" w:hAnsi="Times New Roman" w:cs="Times New Roman"/>
    </w:rPr>
  </w:style>
  <w:style w:type="paragraph" w:customStyle="1" w:styleId="p102">
    <w:name w:val="p102"/>
    <w:basedOn w:val="a"/>
    <w:rsid w:val="00B70F53"/>
    <w:pPr>
      <w:spacing w:before="100" w:beforeAutospacing="1" w:after="100" w:afterAutospacing="1"/>
    </w:pPr>
    <w:rPr>
      <w:rFonts w:ascii="Times New Roman" w:eastAsia="Times New Roman" w:hAnsi="Times New Roman" w:cs="Times New Roman"/>
    </w:rPr>
  </w:style>
  <w:style w:type="paragraph" w:customStyle="1" w:styleId="p103">
    <w:name w:val="p103"/>
    <w:basedOn w:val="a"/>
    <w:rsid w:val="00B70F53"/>
    <w:pPr>
      <w:spacing w:before="100" w:beforeAutospacing="1" w:after="100" w:afterAutospacing="1"/>
    </w:pPr>
    <w:rPr>
      <w:rFonts w:ascii="Times New Roman" w:eastAsia="Times New Roman" w:hAnsi="Times New Roman" w:cs="Times New Roman"/>
    </w:rPr>
  </w:style>
  <w:style w:type="paragraph" w:customStyle="1" w:styleId="p104">
    <w:name w:val="p104"/>
    <w:basedOn w:val="a"/>
    <w:rsid w:val="00B70F53"/>
    <w:pPr>
      <w:spacing w:before="100" w:beforeAutospacing="1" w:after="100" w:afterAutospacing="1"/>
    </w:pPr>
    <w:rPr>
      <w:rFonts w:ascii="Times New Roman" w:eastAsia="Times New Roman" w:hAnsi="Times New Roman" w:cs="Times New Roman"/>
    </w:rPr>
  </w:style>
  <w:style w:type="paragraph" w:customStyle="1" w:styleId="p105">
    <w:name w:val="p105"/>
    <w:basedOn w:val="a"/>
    <w:rsid w:val="00B70F53"/>
    <w:pPr>
      <w:spacing w:before="100" w:beforeAutospacing="1" w:after="100" w:afterAutospacing="1"/>
    </w:pPr>
    <w:rPr>
      <w:rFonts w:ascii="Times New Roman" w:eastAsia="Times New Roman" w:hAnsi="Times New Roman" w:cs="Times New Roman"/>
    </w:rPr>
  </w:style>
  <w:style w:type="paragraph" w:customStyle="1" w:styleId="p106">
    <w:name w:val="p106"/>
    <w:basedOn w:val="a"/>
    <w:rsid w:val="00B70F53"/>
    <w:pPr>
      <w:spacing w:before="100" w:beforeAutospacing="1" w:after="100" w:afterAutospacing="1"/>
    </w:pPr>
    <w:rPr>
      <w:rFonts w:ascii="Times New Roman" w:eastAsia="Times New Roman" w:hAnsi="Times New Roman" w:cs="Times New Roman"/>
    </w:rPr>
  </w:style>
  <w:style w:type="paragraph" w:customStyle="1" w:styleId="p107">
    <w:name w:val="p107"/>
    <w:basedOn w:val="a"/>
    <w:rsid w:val="00B70F53"/>
    <w:pPr>
      <w:spacing w:before="100" w:beforeAutospacing="1" w:after="100" w:afterAutospacing="1"/>
    </w:pPr>
    <w:rPr>
      <w:rFonts w:ascii="Times New Roman" w:eastAsia="Times New Roman" w:hAnsi="Times New Roman" w:cs="Times New Roman"/>
    </w:rPr>
  </w:style>
  <w:style w:type="paragraph" w:customStyle="1" w:styleId="p108">
    <w:name w:val="p108"/>
    <w:basedOn w:val="a"/>
    <w:rsid w:val="00B70F53"/>
    <w:pPr>
      <w:spacing w:before="100" w:beforeAutospacing="1" w:after="100" w:afterAutospacing="1"/>
    </w:pPr>
    <w:rPr>
      <w:rFonts w:ascii="Times New Roman" w:eastAsia="Times New Roman" w:hAnsi="Times New Roman" w:cs="Times New Roman"/>
    </w:rPr>
  </w:style>
  <w:style w:type="paragraph" w:customStyle="1" w:styleId="p109">
    <w:name w:val="p109"/>
    <w:basedOn w:val="a"/>
    <w:rsid w:val="00B70F53"/>
    <w:pPr>
      <w:spacing w:before="100" w:beforeAutospacing="1" w:after="100" w:afterAutospacing="1"/>
    </w:pPr>
    <w:rPr>
      <w:rFonts w:ascii="Times New Roman" w:eastAsia="Times New Roman" w:hAnsi="Times New Roman" w:cs="Times New Roman"/>
    </w:rPr>
  </w:style>
  <w:style w:type="paragraph" w:customStyle="1" w:styleId="p63">
    <w:name w:val="p63"/>
    <w:basedOn w:val="a"/>
    <w:rsid w:val="00B70F53"/>
    <w:pPr>
      <w:spacing w:before="100" w:beforeAutospacing="1" w:after="100" w:afterAutospacing="1"/>
    </w:pPr>
    <w:rPr>
      <w:rFonts w:ascii="Times New Roman" w:eastAsia="Times New Roman" w:hAnsi="Times New Roman" w:cs="Times New Roman"/>
    </w:rPr>
  </w:style>
  <w:style w:type="paragraph" w:customStyle="1" w:styleId="p110">
    <w:name w:val="p110"/>
    <w:basedOn w:val="a"/>
    <w:rsid w:val="00B70F53"/>
    <w:pPr>
      <w:spacing w:before="100" w:beforeAutospacing="1" w:after="100" w:afterAutospacing="1"/>
    </w:pPr>
    <w:rPr>
      <w:rFonts w:ascii="Times New Roman" w:eastAsia="Times New Roman" w:hAnsi="Times New Roman" w:cs="Times New Roman"/>
    </w:rPr>
  </w:style>
  <w:style w:type="paragraph" w:customStyle="1" w:styleId="p111">
    <w:name w:val="p111"/>
    <w:basedOn w:val="a"/>
    <w:rsid w:val="00B70F53"/>
    <w:pPr>
      <w:spacing w:before="100" w:beforeAutospacing="1" w:after="100" w:afterAutospacing="1"/>
    </w:pPr>
    <w:rPr>
      <w:rFonts w:ascii="Times New Roman" w:eastAsia="Times New Roman" w:hAnsi="Times New Roman" w:cs="Times New Roman"/>
    </w:rPr>
  </w:style>
  <w:style w:type="paragraph" w:customStyle="1" w:styleId="p112">
    <w:name w:val="p112"/>
    <w:basedOn w:val="a"/>
    <w:rsid w:val="00B70F53"/>
    <w:pPr>
      <w:spacing w:before="100" w:beforeAutospacing="1" w:after="100" w:afterAutospacing="1"/>
    </w:pPr>
    <w:rPr>
      <w:rFonts w:ascii="Times New Roman" w:eastAsia="Times New Roman" w:hAnsi="Times New Roman" w:cs="Times New Roman"/>
    </w:rPr>
  </w:style>
  <w:style w:type="paragraph" w:customStyle="1" w:styleId="p113">
    <w:name w:val="p113"/>
    <w:basedOn w:val="a"/>
    <w:rsid w:val="00B70F53"/>
    <w:pPr>
      <w:spacing w:before="100" w:beforeAutospacing="1" w:after="100" w:afterAutospacing="1"/>
    </w:pPr>
    <w:rPr>
      <w:rFonts w:ascii="Times New Roman" w:eastAsia="Times New Roman" w:hAnsi="Times New Roman" w:cs="Times New Roman"/>
    </w:rPr>
  </w:style>
  <w:style w:type="paragraph" w:customStyle="1" w:styleId="p114">
    <w:name w:val="p114"/>
    <w:basedOn w:val="a"/>
    <w:rsid w:val="00B70F53"/>
    <w:pPr>
      <w:spacing w:before="100" w:beforeAutospacing="1" w:after="100" w:afterAutospacing="1"/>
    </w:pPr>
    <w:rPr>
      <w:rFonts w:ascii="Times New Roman" w:eastAsia="Times New Roman" w:hAnsi="Times New Roman" w:cs="Times New Roman"/>
    </w:rPr>
  </w:style>
  <w:style w:type="paragraph" w:customStyle="1" w:styleId="p115">
    <w:name w:val="p115"/>
    <w:basedOn w:val="a"/>
    <w:rsid w:val="00B70F53"/>
    <w:pPr>
      <w:spacing w:before="100" w:beforeAutospacing="1" w:after="100" w:afterAutospacing="1"/>
    </w:pPr>
    <w:rPr>
      <w:rFonts w:ascii="Times New Roman" w:eastAsia="Times New Roman" w:hAnsi="Times New Roman" w:cs="Times New Roman"/>
    </w:rPr>
  </w:style>
  <w:style w:type="paragraph" w:customStyle="1" w:styleId="p116">
    <w:name w:val="p116"/>
    <w:basedOn w:val="a"/>
    <w:rsid w:val="00B70F53"/>
    <w:pPr>
      <w:spacing w:before="100" w:beforeAutospacing="1" w:after="100" w:afterAutospacing="1"/>
    </w:pPr>
    <w:rPr>
      <w:rFonts w:ascii="Times New Roman" w:eastAsia="Times New Roman" w:hAnsi="Times New Roman" w:cs="Times New Roman"/>
    </w:rPr>
  </w:style>
  <w:style w:type="paragraph" w:customStyle="1" w:styleId="p117">
    <w:name w:val="p117"/>
    <w:basedOn w:val="a"/>
    <w:rsid w:val="00B70F53"/>
    <w:pPr>
      <w:spacing w:before="100" w:beforeAutospacing="1" w:after="100" w:afterAutospacing="1"/>
    </w:pPr>
    <w:rPr>
      <w:rFonts w:ascii="Times New Roman" w:eastAsia="Times New Roman" w:hAnsi="Times New Roman" w:cs="Times New Roman"/>
    </w:rPr>
  </w:style>
  <w:style w:type="paragraph" w:customStyle="1" w:styleId="p118">
    <w:name w:val="p118"/>
    <w:basedOn w:val="a"/>
    <w:rsid w:val="00B70F53"/>
    <w:pPr>
      <w:spacing w:before="100" w:beforeAutospacing="1" w:after="100" w:afterAutospacing="1"/>
    </w:pPr>
    <w:rPr>
      <w:rFonts w:ascii="Times New Roman" w:eastAsia="Times New Roman" w:hAnsi="Times New Roman" w:cs="Times New Roman"/>
    </w:rPr>
  </w:style>
  <w:style w:type="paragraph" w:customStyle="1" w:styleId="p119">
    <w:name w:val="p119"/>
    <w:basedOn w:val="a"/>
    <w:rsid w:val="00B70F53"/>
    <w:pPr>
      <w:spacing w:before="100" w:beforeAutospacing="1" w:after="100" w:afterAutospacing="1"/>
    </w:pPr>
    <w:rPr>
      <w:rFonts w:ascii="Times New Roman" w:eastAsia="Times New Roman" w:hAnsi="Times New Roman" w:cs="Times New Roman"/>
    </w:rPr>
  </w:style>
  <w:style w:type="paragraph" w:customStyle="1" w:styleId="p120">
    <w:name w:val="p120"/>
    <w:basedOn w:val="a"/>
    <w:rsid w:val="00B70F53"/>
    <w:pPr>
      <w:spacing w:before="100" w:beforeAutospacing="1" w:after="100" w:afterAutospacing="1"/>
    </w:pPr>
    <w:rPr>
      <w:rFonts w:ascii="Times New Roman" w:eastAsia="Times New Roman" w:hAnsi="Times New Roman" w:cs="Times New Roman"/>
    </w:rPr>
  </w:style>
  <w:style w:type="paragraph" w:customStyle="1" w:styleId="p121">
    <w:name w:val="p121"/>
    <w:basedOn w:val="a"/>
    <w:rsid w:val="00B70F53"/>
    <w:pPr>
      <w:spacing w:before="100" w:beforeAutospacing="1" w:after="100" w:afterAutospacing="1"/>
    </w:pPr>
    <w:rPr>
      <w:rFonts w:ascii="Times New Roman" w:eastAsia="Times New Roman" w:hAnsi="Times New Roman" w:cs="Times New Roman"/>
    </w:rPr>
  </w:style>
  <w:style w:type="paragraph" w:customStyle="1" w:styleId="p122">
    <w:name w:val="p122"/>
    <w:basedOn w:val="a"/>
    <w:rsid w:val="00B70F53"/>
    <w:pPr>
      <w:spacing w:before="100" w:beforeAutospacing="1" w:after="100" w:afterAutospacing="1"/>
    </w:pPr>
    <w:rPr>
      <w:rFonts w:ascii="Times New Roman" w:eastAsia="Times New Roman" w:hAnsi="Times New Roman" w:cs="Times New Roman"/>
    </w:rPr>
  </w:style>
  <w:style w:type="paragraph" w:customStyle="1" w:styleId="p123">
    <w:name w:val="p123"/>
    <w:basedOn w:val="a"/>
    <w:rsid w:val="00B70F53"/>
    <w:pPr>
      <w:spacing w:before="100" w:beforeAutospacing="1" w:after="100" w:afterAutospacing="1"/>
    </w:pPr>
    <w:rPr>
      <w:rFonts w:ascii="Times New Roman" w:eastAsia="Times New Roman" w:hAnsi="Times New Roman" w:cs="Times New Roman"/>
    </w:rPr>
  </w:style>
  <w:style w:type="character" w:customStyle="1" w:styleId="ft67">
    <w:name w:val="ft67"/>
    <w:basedOn w:val="a0"/>
    <w:rsid w:val="00B70F53"/>
  </w:style>
  <w:style w:type="paragraph" w:customStyle="1" w:styleId="p187">
    <w:name w:val="p187"/>
    <w:basedOn w:val="a"/>
    <w:rsid w:val="00B70F53"/>
    <w:pPr>
      <w:spacing w:before="100" w:beforeAutospacing="1" w:after="100" w:afterAutospacing="1"/>
    </w:pPr>
    <w:rPr>
      <w:rFonts w:ascii="Times New Roman" w:eastAsia="Times New Roman" w:hAnsi="Times New Roman" w:cs="Times New Roman"/>
    </w:rPr>
  </w:style>
  <w:style w:type="paragraph" w:customStyle="1" w:styleId="p43">
    <w:name w:val="p43"/>
    <w:basedOn w:val="a"/>
    <w:rsid w:val="00B70F53"/>
    <w:pPr>
      <w:spacing w:before="100" w:beforeAutospacing="1" w:after="100" w:afterAutospacing="1"/>
    </w:pPr>
    <w:rPr>
      <w:rFonts w:ascii="Times New Roman" w:eastAsia="Times New Roman" w:hAnsi="Times New Roman" w:cs="Times New Roman"/>
    </w:rPr>
  </w:style>
  <w:style w:type="paragraph" w:customStyle="1" w:styleId="p132">
    <w:name w:val="p132"/>
    <w:basedOn w:val="a"/>
    <w:rsid w:val="00B70F53"/>
    <w:pPr>
      <w:spacing w:before="100" w:beforeAutospacing="1" w:after="100" w:afterAutospacing="1"/>
    </w:pPr>
    <w:rPr>
      <w:rFonts w:ascii="Times New Roman" w:eastAsia="Times New Roman" w:hAnsi="Times New Roman" w:cs="Times New Roman"/>
    </w:rPr>
  </w:style>
  <w:style w:type="paragraph" w:customStyle="1" w:styleId="p353">
    <w:name w:val="p353"/>
    <w:basedOn w:val="a"/>
    <w:rsid w:val="00B70F53"/>
    <w:pPr>
      <w:spacing w:before="100" w:beforeAutospacing="1" w:after="100" w:afterAutospacing="1"/>
    </w:pPr>
    <w:rPr>
      <w:rFonts w:ascii="Times New Roman" w:eastAsia="Times New Roman" w:hAnsi="Times New Roman" w:cs="Times New Roman"/>
    </w:rPr>
  </w:style>
  <w:style w:type="paragraph" w:customStyle="1" w:styleId="p354">
    <w:name w:val="p354"/>
    <w:basedOn w:val="a"/>
    <w:rsid w:val="00B70F53"/>
    <w:pPr>
      <w:spacing w:before="100" w:beforeAutospacing="1" w:after="100" w:afterAutospacing="1"/>
    </w:pPr>
    <w:rPr>
      <w:rFonts w:ascii="Times New Roman" w:eastAsia="Times New Roman" w:hAnsi="Times New Roman" w:cs="Times New Roman"/>
    </w:rPr>
  </w:style>
  <w:style w:type="paragraph" w:customStyle="1" w:styleId="p355">
    <w:name w:val="p355"/>
    <w:basedOn w:val="a"/>
    <w:rsid w:val="00B70F53"/>
    <w:pPr>
      <w:spacing w:before="100" w:beforeAutospacing="1" w:after="100" w:afterAutospacing="1"/>
    </w:pPr>
    <w:rPr>
      <w:rFonts w:ascii="Times New Roman" w:eastAsia="Times New Roman" w:hAnsi="Times New Roman" w:cs="Times New Roman"/>
    </w:rPr>
  </w:style>
  <w:style w:type="character" w:customStyle="1" w:styleId="ft72">
    <w:name w:val="ft72"/>
    <w:basedOn w:val="a0"/>
    <w:rsid w:val="00B70F53"/>
  </w:style>
  <w:style w:type="paragraph" w:customStyle="1" w:styleId="p356">
    <w:name w:val="p356"/>
    <w:basedOn w:val="a"/>
    <w:rsid w:val="00B70F53"/>
    <w:pPr>
      <w:spacing w:before="100" w:beforeAutospacing="1" w:after="100" w:afterAutospacing="1"/>
    </w:pPr>
    <w:rPr>
      <w:rFonts w:ascii="Times New Roman" w:eastAsia="Times New Roman" w:hAnsi="Times New Roman" w:cs="Times New Roman"/>
    </w:rPr>
  </w:style>
  <w:style w:type="paragraph" w:customStyle="1" w:styleId="p357">
    <w:name w:val="p357"/>
    <w:basedOn w:val="a"/>
    <w:rsid w:val="00B70F53"/>
    <w:pPr>
      <w:spacing w:before="100" w:beforeAutospacing="1" w:after="100" w:afterAutospacing="1"/>
    </w:pPr>
    <w:rPr>
      <w:rFonts w:ascii="Times New Roman" w:eastAsia="Times New Roman" w:hAnsi="Times New Roman" w:cs="Times New Roman"/>
    </w:rPr>
  </w:style>
  <w:style w:type="paragraph" w:customStyle="1" w:styleId="p358">
    <w:name w:val="p358"/>
    <w:basedOn w:val="a"/>
    <w:rsid w:val="00B70F53"/>
    <w:pPr>
      <w:spacing w:before="100" w:beforeAutospacing="1" w:after="100" w:afterAutospacing="1"/>
    </w:pPr>
    <w:rPr>
      <w:rFonts w:ascii="Times New Roman" w:eastAsia="Times New Roman" w:hAnsi="Times New Roman" w:cs="Times New Roman"/>
    </w:rPr>
  </w:style>
  <w:style w:type="paragraph" w:customStyle="1" w:styleId="p359">
    <w:name w:val="p359"/>
    <w:basedOn w:val="a"/>
    <w:rsid w:val="00B70F53"/>
    <w:pPr>
      <w:spacing w:before="100" w:beforeAutospacing="1" w:after="100" w:afterAutospacing="1"/>
    </w:pPr>
    <w:rPr>
      <w:rFonts w:ascii="Times New Roman" w:eastAsia="Times New Roman" w:hAnsi="Times New Roman" w:cs="Times New Roman"/>
    </w:rPr>
  </w:style>
  <w:style w:type="paragraph" w:customStyle="1" w:styleId="p360">
    <w:name w:val="p360"/>
    <w:basedOn w:val="a"/>
    <w:rsid w:val="00B70F53"/>
    <w:pPr>
      <w:spacing w:before="100" w:beforeAutospacing="1" w:after="100" w:afterAutospacing="1"/>
    </w:pPr>
    <w:rPr>
      <w:rFonts w:ascii="Times New Roman" w:eastAsia="Times New Roman" w:hAnsi="Times New Roman" w:cs="Times New Roman"/>
    </w:rPr>
  </w:style>
  <w:style w:type="paragraph" w:customStyle="1" w:styleId="p361">
    <w:name w:val="p361"/>
    <w:basedOn w:val="a"/>
    <w:rsid w:val="00B70F53"/>
    <w:pPr>
      <w:spacing w:before="100" w:beforeAutospacing="1" w:after="100" w:afterAutospacing="1"/>
    </w:pPr>
    <w:rPr>
      <w:rFonts w:ascii="Times New Roman" w:eastAsia="Times New Roman" w:hAnsi="Times New Roman" w:cs="Times New Roman"/>
    </w:rPr>
  </w:style>
  <w:style w:type="character" w:customStyle="1" w:styleId="ft65">
    <w:name w:val="ft65"/>
    <w:basedOn w:val="a0"/>
    <w:rsid w:val="00B70F53"/>
  </w:style>
  <w:style w:type="paragraph" w:customStyle="1" w:styleId="p362">
    <w:name w:val="p362"/>
    <w:basedOn w:val="a"/>
    <w:rsid w:val="00B70F53"/>
    <w:pPr>
      <w:spacing w:before="100" w:beforeAutospacing="1" w:after="100" w:afterAutospacing="1"/>
    </w:pPr>
    <w:rPr>
      <w:rFonts w:ascii="Times New Roman" w:eastAsia="Times New Roman" w:hAnsi="Times New Roman" w:cs="Times New Roman"/>
    </w:rPr>
  </w:style>
  <w:style w:type="paragraph" w:customStyle="1" w:styleId="p363">
    <w:name w:val="p363"/>
    <w:basedOn w:val="a"/>
    <w:rsid w:val="00B70F53"/>
    <w:pPr>
      <w:spacing w:before="100" w:beforeAutospacing="1" w:after="100" w:afterAutospacing="1"/>
    </w:pPr>
    <w:rPr>
      <w:rFonts w:ascii="Times New Roman" w:eastAsia="Times New Roman" w:hAnsi="Times New Roman" w:cs="Times New Roman"/>
    </w:rPr>
  </w:style>
  <w:style w:type="paragraph" w:customStyle="1" w:styleId="p364">
    <w:name w:val="p364"/>
    <w:basedOn w:val="a"/>
    <w:rsid w:val="00B70F53"/>
    <w:pPr>
      <w:spacing w:before="100" w:beforeAutospacing="1" w:after="100" w:afterAutospacing="1"/>
    </w:pPr>
    <w:rPr>
      <w:rFonts w:ascii="Times New Roman" w:eastAsia="Times New Roman" w:hAnsi="Times New Roman" w:cs="Times New Roman"/>
    </w:rPr>
  </w:style>
  <w:style w:type="paragraph" w:customStyle="1" w:styleId="p365">
    <w:name w:val="p365"/>
    <w:basedOn w:val="a"/>
    <w:rsid w:val="00B70F53"/>
    <w:pPr>
      <w:spacing w:before="100" w:beforeAutospacing="1" w:after="100" w:afterAutospacing="1"/>
    </w:pPr>
    <w:rPr>
      <w:rFonts w:ascii="Times New Roman" w:eastAsia="Times New Roman" w:hAnsi="Times New Roman" w:cs="Times New Roman"/>
    </w:rPr>
  </w:style>
  <w:style w:type="paragraph" w:customStyle="1" w:styleId="p366">
    <w:name w:val="p366"/>
    <w:basedOn w:val="a"/>
    <w:rsid w:val="00B70F53"/>
    <w:pPr>
      <w:spacing w:before="100" w:beforeAutospacing="1" w:after="100" w:afterAutospacing="1"/>
    </w:pPr>
    <w:rPr>
      <w:rFonts w:ascii="Times New Roman" w:eastAsia="Times New Roman" w:hAnsi="Times New Roman" w:cs="Times New Roman"/>
    </w:rPr>
  </w:style>
  <w:style w:type="paragraph" w:customStyle="1" w:styleId="p367">
    <w:name w:val="p367"/>
    <w:basedOn w:val="a"/>
    <w:rsid w:val="00B70F53"/>
    <w:pPr>
      <w:spacing w:before="100" w:beforeAutospacing="1" w:after="100" w:afterAutospacing="1"/>
    </w:pPr>
    <w:rPr>
      <w:rFonts w:ascii="Times New Roman" w:eastAsia="Times New Roman" w:hAnsi="Times New Roman" w:cs="Times New Roman"/>
    </w:rPr>
  </w:style>
  <w:style w:type="paragraph" w:customStyle="1" w:styleId="p368">
    <w:name w:val="p368"/>
    <w:basedOn w:val="a"/>
    <w:rsid w:val="00B70F53"/>
    <w:pPr>
      <w:spacing w:before="100" w:beforeAutospacing="1" w:after="100" w:afterAutospacing="1"/>
    </w:pPr>
    <w:rPr>
      <w:rFonts w:ascii="Times New Roman" w:eastAsia="Times New Roman" w:hAnsi="Times New Roman" w:cs="Times New Roman"/>
    </w:rPr>
  </w:style>
  <w:style w:type="paragraph" w:customStyle="1" w:styleId="p369">
    <w:name w:val="p369"/>
    <w:basedOn w:val="a"/>
    <w:rsid w:val="00B70F53"/>
    <w:pPr>
      <w:spacing w:before="100" w:beforeAutospacing="1" w:after="100" w:afterAutospacing="1"/>
    </w:pPr>
    <w:rPr>
      <w:rFonts w:ascii="Times New Roman" w:eastAsia="Times New Roman" w:hAnsi="Times New Roman" w:cs="Times New Roman"/>
    </w:rPr>
  </w:style>
  <w:style w:type="paragraph" w:customStyle="1" w:styleId="p370">
    <w:name w:val="p370"/>
    <w:basedOn w:val="a"/>
    <w:rsid w:val="00B70F53"/>
    <w:pPr>
      <w:spacing w:before="100" w:beforeAutospacing="1" w:after="100" w:afterAutospacing="1"/>
    </w:pPr>
    <w:rPr>
      <w:rFonts w:ascii="Times New Roman" w:eastAsia="Times New Roman" w:hAnsi="Times New Roman" w:cs="Times New Roman"/>
    </w:rPr>
  </w:style>
  <w:style w:type="paragraph" w:customStyle="1" w:styleId="p371">
    <w:name w:val="p371"/>
    <w:basedOn w:val="a"/>
    <w:rsid w:val="00B70F53"/>
    <w:pPr>
      <w:spacing w:before="100" w:beforeAutospacing="1" w:after="100" w:afterAutospacing="1"/>
    </w:pPr>
    <w:rPr>
      <w:rFonts w:ascii="Times New Roman" w:eastAsia="Times New Roman" w:hAnsi="Times New Roman" w:cs="Times New Roman"/>
    </w:rPr>
  </w:style>
  <w:style w:type="paragraph" w:customStyle="1" w:styleId="p130">
    <w:name w:val="p130"/>
    <w:basedOn w:val="a"/>
    <w:rsid w:val="00B70F53"/>
    <w:pPr>
      <w:spacing w:before="100" w:beforeAutospacing="1" w:after="100" w:afterAutospacing="1"/>
    </w:pPr>
    <w:rPr>
      <w:rFonts w:ascii="Times New Roman" w:eastAsia="Times New Roman" w:hAnsi="Times New Roman" w:cs="Times New Roman"/>
    </w:rPr>
  </w:style>
  <w:style w:type="paragraph" w:customStyle="1" w:styleId="p131">
    <w:name w:val="p131"/>
    <w:basedOn w:val="a"/>
    <w:rsid w:val="00B70F53"/>
    <w:pPr>
      <w:spacing w:before="100" w:beforeAutospacing="1" w:after="100" w:afterAutospacing="1"/>
    </w:pPr>
    <w:rPr>
      <w:rFonts w:ascii="Times New Roman" w:eastAsia="Times New Roman" w:hAnsi="Times New Roman" w:cs="Times New Roman"/>
    </w:rPr>
  </w:style>
  <w:style w:type="paragraph" w:customStyle="1" w:styleId="p50">
    <w:name w:val="p50"/>
    <w:basedOn w:val="a"/>
    <w:rsid w:val="00B70F53"/>
    <w:pPr>
      <w:spacing w:before="100" w:beforeAutospacing="1" w:after="100" w:afterAutospacing="1"/>
    </w:pPr>
    <w:rPr>
      <w:rFonts w:ascii="Times New Roman" w:eastAsia="Times New Roman" w:hAnsi="Times New Roman" w:cs="Times New Roman"/>
    </w:rPr>
  </w:style>
  <w:style w:type="paragraph" w:customStyle="1" w:styleId="p53">
    <w:name w:val="p53"/>
    <w:basedOn w:val="a"/>
    <w:rsid w:val="00B70F53"/>
    <w:pPr>
      <w:spacing w:before="100" w:beforeAutospacing="1" w:after="100" w:afterAutospacing="1"/>
    </w:pPr>
    <w:rPr>
      <w:rFonts w:ascii="Times New Roman" w:eastAsia="Times New Roman" w:hAnsi="Times New Roman" w:cs="Times New Roman"/>
    </w:rPr>
  </w:style>
  <w:style w:type="paragraph" w:customStyle="1" w:styleId="p133">
    <w:name w:val="p133"/>
    <w:basedOn w:val="a"/>
    <w:rsid w:val="00B70F53"/>
    <w:pPr>
      <w:spacing w:before="100" w:beforeAutospacing="1" w:after="100" w:afterAutospacing="1"/>
    </w:pPr>
    <w:rPr>
      <w:rFonts w:ascii="Times New Roman" w:eastAsia="Times New Roman" w:hAnsi="Times New Roman" w:cs="Times New Roman"/>
    </w:rPr>
  </w:style>
  <w:style w:type="paragraph" w:customStyle="1" w:styleId="p134">
    <w:name w:val="p134"/>
    <w:basedOn w:val="a"/>
    <w:rsid w:val="00B70F53"/>
    <w:pPr>
      <w:spacing w:before="100" w:beforeAutospacing="1" w:after="100" w:afterAutospacing="1"/>
    </w:pPr>
    <w:rPr>
      <w:rFonts w:ascii="Times New Roman" w:eastAsia="Times New Roman" w:hAnsi="Times New Roman" w:cs="Times New Roman"/>
    </w:rPr>
  </w:style>
  <w:style w:type="paragraph" w:customStyle="1" w:styleId="p135">
    <w:name w:val="p135"/>
    <w:basedOn w:val="a"/>
    <w:rsid w:val="00B70F53"/>
    <w:pPr>
      <w:spacing w:before="100" w:beforeAutospacing="1" w:after="100" w:afterAutospacing="1"/>
    </w:pPr>
    <w:rPr>
      <w:rFonts w:ascii="Times New Roman" w:eastAsia="Times New Roman" w:hAnsi="Times New Roman" w:cs="Times New Roman"/>
    </w:rPr>
  </w:style>
  <w:style w:type="paragraph" w:customStyle="1" w:styleId="p136">
    <w:name w:val="p136"/>
    <w:basedOn w:val="a"/>
    <w:rsid w:val="00B70F53"/>
    <w:pPr>
      <w:spacing w:before="100" w:beforeAutospacing="1" w:after="100" w:afterAutospacing="1"/>
    </w:pPr>
    <w:rPr>
      <w:rFonts w:ascii="Times New Roman" w:eastAsia="Times New Roman" w:hAnsi="Times New Roman" w:cs="Times New Roman"/>
    </w:rPr>
  </w:style>
  <w:style w:type="paragraph" w:customStyle="1" w:styleId="p137">
    <w:name w:val="p137"/>
    <w:basedOn w:val="a"/>
    <w:rsid w:val="00B70F53"/>
    <w:pPr>
      <w:spacing w:before="100" w:beforeAutospacing="1" w:after="100" w:afterAutospacing="1"/>
    </w:pPr>
    <w:rPr>
      <w:rFonts w:ascii="Times New Roman" w:eastAsia="Times New Roman" w:hAnsi="Times New Roman" w:cs="Times New Roman"/>
    </w:rPr>
  </w:style>
  <w:style w:type="paragraph" w:customStyle="1" w:styleId="p138">
    <w:name w:val="p138"/>
    <w:basedOn w:val="a"/>
    <w:rsid w:val="00B70F53"/>
    <w:pPr>
      <w:spacing w:before="100" w:beforeAutospacing="1" w:after="100" w:afterAutospacing="1"/>
    </w:pPr>
    <w:rPr>
      <w:rFonts w:ascii="Times New Roman" w:eastAsia="Times New Roman" w:hAnsi="Times New Roman" w:cs="Times New Roman"/>
    </w:rPr>
  </w:style>
  <w:style w:type="character" w:customStyle="1" w:styleId="ft0">
    <w:name w:val="ft0"/>
    <w:basedOn w:val="a0"/>
    <w:rsid w:val="00B70F53"/>
  </w:style>
  <w:style w:type="character" w:customStyle="1" w:styleId="ft50">
    <w:name w:val="ft50"/>
    <w:basedOn w:val="a0"/>
    <w:rsid w:val="00B70F53"/>
  </w:style>
  <w:style w:type="paragraph" w:customStyle="1" w:styleId="p139">
    <w:name w:val="p139"/>
    <w:basedOn w:val="a"/>
    <w:rsid w:val="00B70F53"/>
    <w:pPr>
      <w:spacing w:before="100" w:beforeAutospacing="1" w:after="100" w:afterAutospacing="1"/>
    </w:pPr>
    <w:rPr>
      <w:rFonts w:ascii="Times New Roman" w:eastAsia="Times New Roman" w:hAnsi="Times New Roman" w:cs="Times New Roman"/>
    </w:rPr>
  </w:style>
  <w:style w:type="character" w:customStyle="1" w:styleId="ft42">
    <w:name w:val="ft42"/>
    <w:basedOn w:val="a0"/>
    <w:rsid w:val="00B70F53"/>
  </w:style>
  <w:style w:type="paragraph" w:customStyle="1" w:styleId="p140">
    <w:name w:val="p140"/>
    <w:basedOn w:val="a"/>
    <w:rsid w:val="00B70F53"/>
    <w:pPr>
      <w:spacing w:before="100" w:beforeAutospacing="1" w:after="100" w:afterAutospacing="1"/>
    </w:pPr>
    <w:rPr>
      <w:rFonts w:ascii="Times New Roman" w:eastAsia="Times New Roman" w:hAnsi="Times New Roman" w:cs="Times New Roman"/>
    </w:rPr>
  </w:style>
  <w:style w:type="paragraph" w:customStyle="1" w:styleId="p141">
    <w:name w:val="p141"/>
    <w:basedOn w:val="a"/>
    <w:rsid w:val="00B70F53"/>
    <w:pPr>
      <w:spacing w:before="100" w:beforeAutospacing="1" w:after="100" w:afterAutospacing="1"/>
    </w:pPr>
    <w:rPr>
      <w:rFonts w:ascii="Times New Roman" w:eastAsia="Times New Roman" w:hAnsi="Times New Roman" w:cs="Times New Roman"/>
    </w:rPr>
  </w:style>
  <w:style w:type="paragraph" w:customStyle="1" w:styleId="p142">
    <w:name w:val="p142"/>
    <w:basedOn w:val="a"/>
    <w:rsid w:val="00B70F53"/>
    <w:pPr>
      <w:spacing w:before="100" w:beforeAutospacing="1" w:after="100" w:afterAutospacing="1"/>
    </w:pPr>
    <w:rPr>
      <w:rFonts w:ascii="Times New Roman" w:eastAsia="Times New Roman" w:hAnsi="Times New Roman" w:cs="Times New Roman"/>
    </w:rPr>
  </w:style>
  <w:style w:type="character" w:customStyle="1" w:styleId="ft31">
    <w:name w:val="ft31"/>
    <w:basedOn w:val="a0"/>
    <w:rsid w:val="00B70F53"/>
  </w:style>
  <w:style w:type="paragraph" w:customStyle="1" w:styleId="p143">
    <w:name w:val="p143"/>
    <w:basedOn w:val="a"/>
    <w:rsid w:val="00B70F53"/>
    <w:pPr>
      <w:spacing w:before="100" w:beforeAutospacing="1" w:after="100" w:afterAutospacing="1"/>
    </w:pPr>
    <w:rPr>
      <w:rFonts w:ascii="Times New Roman" w:eastAsia="Times New Roman" w:hAnsi="Times New Roman" w:cs="Times New Roman"/>
    </w:rPr>
  </w:style>
  <w:style w:type="paragraph" w:customStyle="1" w:styleId="p144">
    <w:name w:val="p144"/>
    <w:basedOn w:val="a"/>
    <w:rsid w:val="00B70F53"/>
    <w:pPr>
      <w:spacing w:before="100" w:beforeAutospacing="1" w:after="100" w:afterAutospacing="1"/>
    </w:pPr>
    <w:rPr>
      <w:rFonts w:ascii="Times New Roman" w:eastAsia="Times New Roman" w:hAnsi="Times New Roman" w:cs="Times New Roman"/>
    </w:rPr>
  </w:style>
  <w:style w:type="paragraph" w:customStyle="1" w:styleId="p145">
    <w:name w:val="p145"/>
    <w:basedOn w:val="a"/>
    <w:rsid w:val="00B70F53"/>
    <w:pPr>
      <w:spacing w:before="100" w:beforeAutospacing="1" w:after="100" w:afterAutospacing="1"/>
    </w:pPr>
    <w:rPr>
      <w:rFonts w:ascii="Times New Roman" w:eastAsia="Times New Roman" w:hAnsi="Times New Roman" w:cs="Times New Roman"/>
    </w:rPr>
  </w:style>
  <w:style w:type="paragraph" w:customStyle="1" w:styleId="p146">
    <w:name w:val="p146"/>
    <w:basedOn w:val="a"/>
    <w:rsid w:val="00B70F53"/>
    <w:pPr>
      <w:spacing w:before="100" w:beforeAutospacing="1" w:after="100" w:afterAutospacing="1"/>
    </w:pPr>
    <w:rPr>
      <w:rFonts w:ascii="Times New Roman" w:eastAsia="Times New Roman" w:hAnsi="Times New Roman" w:cs="Times New Roman"/>
    </w:rPr>
  </w:style>
  <w:style w:type="paragraph" w:customStyle="1" w:styleId="p147">
    <w:name w:val="p147"/>
    <w:basedOn w:val="a"/>
    <w:rsid w:val="00B70F53"/>
    <w:pPr>
      <w:spacing w:before="100" w:beforeAutospacing="1" w:after="100" w:afterAutospacing="1"/>
    </w:pPr>
    <w:rPr>
      <w:rFonts w:ascii="Times New Roman" w:eastAsia="Times New Roman" w:hAnsi="Times New Roman" w:cs="Times New Roman"/>
    </w:rPr>
  </w:style>
  <w:style w:type="paragraph" w:customStyle="1" w:styleId="p148">
    <w:name w:val="p148"/>
    <w:basedOn w:val="a"/>
    <w:rsid w:val="00B70F53"/>
    <w:pPr>
      <w:spacing w:before="100" w:beforeAutospacing="1" w:after="100" w:afterAutospacing="1"/>
    </w:pPr>
    <w:rPr>
      <w:rFonts w:ascii="Times New Roman" w:eastAsia="Times New Roman" w:hAnsi="Times New Roman" w:cs="Times New Roman"/>
    </w:rPr>
  </w:style>
  <w:style w:type="paragraph" w:customStyle="1" w:styleId="p149">
    <w:name w:val="p149"/>
    <w:basedOn w:val="a"/>
    <w:rsid w:val="00B70F53"/>
    <w:pPr>
      <w:spacing w:before="100" w:beforeAutospacing="1" w:after="100" w:afterAutospacing="1"/>
    </w:pPr>
    <w:rPr>
      <w:rFonts w:ascii="Times New Roman" w:eastAsia="Times New Roman" w:hAnsi="Times New Roman" w:cs="Times New Roman"/>
    </w:rPr>
  </w:style>
  <w:style w:type="paragraph" w:customStyle="1" w:styleId="p150">
    <w:name w:val="p150"/>
    <w:basedOn w:val="a"/>
    <w:rsid w:val="00B70F53"/>
    <w:pPr>
      <w:spacing w:before="100" w:beforeAutospacing="1" w:after="100" w:afterAutospacing="1"/>
    </w:pPr>
    <w:rPr>
      <w:rFonts w:ascii="Times New Roman" w:eastAsia="Times New Roman" w:hAnsi="Times New Roman" w:cs="Times New Roman"/>
    </w:rPr>
  </w:style>
  <w:style w:type="paragraph" w:customStyle="1" w:styleId="p151">
    <w:name w:val="p151"/>
    <w:basedOn w:val="a"/>
    <w:rsid w:val="00B70F53"/>
    <w:pPr>
      <w:spacing w:before="100" w:beforeAutospacing="1" w:after="100" w:afterAutospacing="1"/>
    </w:pPr>
    <w:rPr>
      <w:rFonts w:ascii="Times New Roman" w:eastAsia="Times New Roman" w:hAnsi="Times New Roman" w:cs="Times New Roman"/>
    </w:rPr>
  </w:style>
  <w:style w:type="paragraph" w:customStyle="1" w:styleId="p152">
    <w:name w:val="p152"/>
    <w:basedOn w:val="a"/>
    <w:rsid w:val="00B70F53"/>
    <w:pPr>
      <w:spacing w:before="100" w:beforeAutospacing="1" w:after="100" w:afterAutospacing="1"/>
    </w:pPr>
    <w:rPr>
      <w:rFonts w:ascii="Times New Roman" w:eastAsia="Times New Roman" w:hAnsi="Times New Roman" w:cs="Times New Roman"/>
    </w:rPr>
  </w:style>
  <w:style w:type="paragraph" w:customStyle="1" w:styleId="p153">
    <w:name w:val="p153"/>
    <w:basedOn w:val="a"/>
    <w:rsid w:val="00B70F53"/>
    <w:pPr>
      <w:spacing w:before="100" w:beforeAutospacing="1" w:after="100" w:afterAutospacing="1"/>
    </w:pPr>
    <w:rPr>
      <w:rFonts w:ascii="Times New Roman" w:eastAsia="Times New Roman" w:hAnsi="Times New Roman" w:cs="Times New Roman"/>
    </w:rPr>
  </w:style>
  <w:style w:type="paragraph" w:customStyle="1" w:styleId="p154">
    <w:name w:val="p154"/>
    <w:basedOn w:val="a"/>
    <w:rsid w:val="00B70F53"/>
    <w:pPr>
      <w:spacing w:before="100" w:beforeAutospacing="1" w:after="100" w:afterAutospacing="1"/>
    </w:pPr>
    <w:rPr>
      <w:rFonts w:ascii="Times New Roman" w:eastAsia="Times New Roman" w:hAnsi="Times New Roman" w:cs="Times New Roman"/>
    </w:rPr>
  </w:style>
  <w:style w:type="paragraph" w:customStyle="1" w:styleId="p155">
    <w:name w:val="p155"/>
    <w:basedOn w:val="a"/>
    <w:rsid w:val="00B70F53"/>
    <w:pPr>
      <w:spacing w:before="100" w:beforeAutospacing="1" w:after="100" w:afterAutospacing="1"/>
    </w:pPr>
    <w:rPr>
      <w:rFonts w:ascii="Times New Roman" w:eastAsia="Times New Roman" w:hAnsi="Times New Roman" w:cs="Times New Roman"/>
    </w:rPr>
  </w:style>
  <w:style w:type="paragraph" w:customStyle="1" w:styleId="p156">
    <w:name w:val="p156"/>
    <w:basedOn w:val="a"/>
    <w:rsid w:val="00B70F53"/>
    <w:pPr>
      <w:spacing w:before="100" w:beforeAutospacing="1" w:after="100" w:afterAutospacing="1"/>
    </w:pPr>
    <w:rPr>
      <w:rFonts w:ascii="Times New Roman" w:eastAsia="Times New Roman" w:hAnsi="Times New Roman" w:cs="Times New Roman"/>
    </w:rPr>
  </w:style>
  <w:style w:type="paragraph" w:customStyle="1" w:styleId="p157">
    <w:name w:val="p157"/>
    <w:basedOn w:val="a"/>
    <w:rsid w:val="00B70F53"/>
    <w:pPr>
      <w:spacing w:before="100" w:beforeAutospacing="1" w:after="100" w:afterAutospacing="1"/>
    </w:pPr>
    <w:rPr>
      <w:rFonts w:ascii="Times New Roman" w:eastAsia="Times New Roman" w:hAnsi="Times New Roman" w:cs="Times New Roman"/>
    </w:rPr>
  </w:style>
  <w:style w:type="paragraph" w:customStyle="1" w:styleId="p82">
    <w:name w:val="p82"/>
    <w:basedOn w:val="a"/>
    <w:rsid w:val="00B70F53"/>
    <w:pPr>
      <w:spacing w:before="100" w:beforeAutospacing="1" w:after="100" w:afterAutospacing="1"/>
    </w:pPr>
    <w:rPr>
      <w:rFonts w:ascii="Times New Roman" w:eastAsia="Times New Roman" w:hAnsi="Times New Roman" w:cs="Times New Roman"/>
    </w:rPr>
  </w:style>
  <w:style w:type="paragraph" w:customStyle="1" w:styleId="p158">
    <w:name w:val="p158"/>
    <w:basedOn w:val="a"/>
    <w:rsid w:val="00B70F53"/>
    <w:pPr>
      <w:spacing w:before="100" w:beforeAutospacing="1" w:after="100" w:afterAutospacing="1"/>
    </w:pPr>
    <w:rPr>
      <w:rFonts w:ascii="Times New Roman" w:eastAsia="Times New Roman" w:hAnsi="Times New Roman" w:cs="Times New Roman"/>
    </w:rPr>
  </w:style>
  <w:style w:type="paragraph" w:customStyle="1" w:styleId="p159">
    <w:name w:val="p159"/>
    <w:basedOn w:val="a"/>
    <w:rsid w:val="00B70F53"/>
    <w:pPr>
      <w:spacing w:before="100" w:beforeAutospacing="1" w:after="100" w:afterAutospacing="1"/>
    </w:pPr>
    <w:rPr>
      <w:rFonts w:ascii="Times New Roman" w:eastAsia="Times New Roman" w:hAnsi="Times New Roman" w:cs="Times New Roman"/>
    </w:rPr>
  </w:style>
  <w:style w:type="paragraph" w:customStyle="1" w:styleId="p160">
    <w:name w:val="p160"/>
    <w:basedOn w:val="a"/>
    <w:rsid w:val="00B70F53"/>
    <w:pPr>
      <w:spacing w:before="100" w:beforeAutospacing="1" w:after="100" w:afterAutospacing="1"/>
    </w:pPr>
    <w:rPr>
      <w:rFonts w:ascii="Times New Roman" w:eastAsia="Times New Roman" w:hAnsi="Times New Roman" w:cs="Times New Roman"/>
    </w:rPr>
  </w:style>
  <w:style w:type="paragraph" w:customStyle="1" w:styleId="p161">
    <w:name w:val="p161"/>
    <w:basedOn w:val="a"/>
    <w:rsid w:val="00B70F53"/>
    <w:pPr>
      <w:spacing w:before="100" w:beforeAutospacing="1" w:after="100" w:afterAutospacing="1"/>
    </w:pPr>
    <w:rPr>
      <w:rFonts w:ascii="Times New Roman" w:eastAsia="Times New Roman" w:hAnsi="Times New Roman" w:cs="Times New Roman"/>
    </w:rPr>
  </w:style>
  <w:style w:type="paragraph" w:customStyle="1" w:styleId="p162">
    <w:name w:val="p162"/>
    <w:basedOn w:val="a"/>
    <w:rsid w:val="00B70F53"/>
    <w:pPr>
      <w:spacing w:before="100" w:beforeAutospacing="1" w:after="100" w:afterAutospacing="1"/>
    </w:pPr>
    <w:rPr>
      <w:rFonts w:ascii="Times New Roman" w:eastAsia="Times New Roman" w:hAnsi="Times New Roman" w:cs="Times New Roman"/>
    </w:rPr>
  </w:style>
  <w:style w:type="paragraph" w:customStyle="1" w:styleId="p163">
    <w:name w:val="p163"/>
    <w:basedOn w:val="a"/>
    <w:rsid w:val="00B70F53"/>
    <w:pPr>
      <w:spacing w:before="100" w:beforeAutospacing="1" w:after="100" w:afterAutospacing="1"/>
    </w:pPr>
    <w:rPr>
      <w:rFonts w:ascii="Times New Roman" w:eastAsia="Times New Roman" w:hAnsi="Times New Roman" w:cs="Times New Roman"/>
    </w:rPr>
  </w:style>
  <w:style w:type="paragraph" w:customStyle="1" w:styleId="p164">
    <w:name w:val="p164"/>
    <w:basedOn w:val="a"/>
    <w:rsid w:val="00B70F53"/>
    <w:pPr>
      <w:spacing w:before="100" w:beforeAutospacing="1" w:after="100" w:afterAutospacing="1"/>
    </w:pPr>
    <w:rPr>
      <w:rFonts w:ascii="Times New Roman" w:eastAsia="Times New Roman" w:hAnsi="Times New Roman" w:cs="Times New Roman"/>
    </w:rPr>
  </w:style>
  <w:style w:type="paragraph" w:customStyle="1" w:styleId="p165">
    <w:name w:val="p165"/>
    <w:basedOn w:val="a"/>
    <w:rsid w:val="00B70F53"/>
    <w:pPr>
      <w:spacing w:before="100" w:beforeAutospacing="1" w:after="100" w:afterAutospacing="1"/>
    </w:pPr>
    <w:rPr>
      <w:rFonts w:ascii="Times New Roman" w:eastAsia="Times New Roman" w:hAnsi="Times New Roman" w:cs="Times New Roman"/>
    </w:rPr>
  </w:style>
  <w:style w:type="paragraph" w:customStyle="1" w:styleId="p166">
    <w:name w:val="p166"/>
    <w:basedOn w:val="a"/>
    <w:rsid w:val="00B70F53"/>
    <w:pPr>
      <w:spacing w:before="100" w:beforeAutospacing="1" w:after="100" w:afterAutospacing="1"/>
    </w:pPr>
    <w:rPr>
      <w:rFonts w:ascii="Times New Roman" w:eastAsia="Times New Roman" w:hAnsi="Times New Roman" w:cs="Times New Roman"/>
    </w:rPr>
  </w:style>
  <w:style w:type="character" w:customStyle="1" w:styleId="ft66">
    <w:name w:val="ft66"/>
    <w:basedOn w:val="a0"/>
    <w:rsid w:val="00B70F53"/>
  </w:style>
  <w:style w:type="paragraph" w:customStyle="1" w:styleId="p167">
    <w:name w:val="p167"/>
    <w:basedOn w:val="a"/>
    <w:rsid w:val="00B70F53"/>
    <w:pPr>
      <w:spacing w:before="100" w:beforeAutospacing="1" w:after="100" w:afterAutospacing="1"/>
    </w:pPr>
    <w:rPr>
      <w:rFonts w:ascii="Times New Roman" w:eastAsia="Times New Roman" w:hAnsi="Times New Roman" w:cs="Times New Roman"/>
    </w:rPr>
  </w:style>
  <w:style w:type="paragraph" w:customStyle="1" w:styleId="p168">
    <w:name w:val="p168"/>
    <w:basedOn w:val="a"/>
    <w:rsid w:val="00B70F53"/>
    <w:pPr>
      <w:spacing w:before="100" w:beforeAutospacing="1" w:after="100" w:afterAutospacing="1"/>
    </w:pPr>
    <w:rPr>
      <w:rFonts w:ascii="Times New Roman" w:eastAsia="Times New Roman" w:hAnsi="Times New Roman" w:cs="Times New Roman"/>
    </w:rPr>
  </w:style>
  <w:style w:type="paragraph" w:customStyle="1" w:styleId="p169">
    <w:name w:val="p169"/>
    <w:basedOn w:val="a"/>
    <w:rsid w:val="00B70F53"/>
    <w:pPr>
      <w:spacing w:before="100" w:beforeAutospacing="1" w:after="100" w:afterAutospacing="1"/>
    </w:pPr>
    <w:rPr>
      <w:rFonts w:ascii="Times New Roman" w:eastAsia="Times New Roman" w:hAnsi="Times New Roman" w:cs="Times New Roman"/>
    </w:rPr>
  </w:style>
  <w:style w:type="paragraph" w:customStyle="1" w:styleId="p170">
    <w:name w:val="p170"/>
    <w:basedOn w:val="a"/>
    <w:rsid w:val="00B70F53"/>
    <w:pPr>
      <w:spacing w:before="100" w:beforeAutospacing="1" w:after="100" w:afterAutospacing="1"/>
    </w:pPr>
    <w:rPr>
      <w:rFonts w:ascii="Times New Roman" w:eastAsia="Times New Roman" w:hAnsi="Times New Roman" w:cs="Times New Roman"/>
    </w:rPr>
  </w:style>
  <w:style w:type="paragraph" w:customStyle="1" w:styleId="p171">
    <w:name w:val="p171"/>
    <w:basedOn w:val="a"/>
    <w:rsid w:val="00B70F53"/>
    <w:pPr>
      <w:spacing w:before="100" w:beforeAutospacing="1" w:after="100" w:afterAutospacing="1"/>
    </w:pPr>
    <w:rPr>
      <w:rFonts w:ascii="Times New Roman" w:eastAsia="Times New Roman" w:hAnsi="Times New Roman" w:cs="Times New Roman"/>
    </w:rPr>
  </w:style>
  <w:style w:type="paragraph" w:customStyle="1" w:styleId="p173">
    <w:name w:val="p173"/>
    <w:basedOn w:val="a"/>
    <w:rsid w:val="00B70F53"/>
    <w:pPr>
      <w:spacing w:before="100" w:beforeAutospacing="1" w:after="100" w:afterAutospacing="1"/>
    </w:pPr>
    <w:rPr>
      <w:rFonts w:ascii="Times New Roman" w:eastAsia="Times New Roman" w:hAnsi="Times New Roman" w:cs="Times New Roman"/>
    </w:rPr>
  </w:style>
  <w:style w:type="paragraph" w:customStyle="1" w:styleId="p174">
    <w:name w:val="p174"/>
    <w:basedOn w:val="a"/>
    <w:rsid w:val="00B70F53"/>
    <w:pPr>
      <w:spacing w:before="100" w:beforeAutospacing="1" w:after="100" w:afterAutospacing="1"/>
    </w:pPr>
    <w:rPr>
      <w:rFonts w:ascii="Times New Roman" w:eastAsia="Times New Roman" w:hAnsi="Times New Roman" w:cs="Times New Roman"/>
    </w:rPr>
  </w:style>
  <w:style w:type="paragraph" w:customStyle="1" w:styleId="p175">
    <w:name w:val="p175"/>
    <w:basedOn w:val="a"/>
    <w:rsid w:val="00B70F53"/>
    <w:pPr>
      <w:spacing w:before="100" w:beforeAutospacing="1" w:after="100" w:afterAutospacing="1"/>
    </w:pPr>
    <w:rPr>
      <w:rFonts w:ascii="Times New Roman" w:eastAsia="Times New Roman" w:hAnsi="Times New Roman" w:cs="Times New Roman"/>
    </w:rPr>
  </w:style>
  <w:style w:type="paragraph" w:customStyle="1" w:styleId="p176">
    <w:name w:val="p176"/>
    <w:basedOn w:val="a"/>
    <w:rsid w:val="00B70F53"/>
    <w:pPr>
      <w:spacing w:before="100" w:beforeAutospacing="1" w:after="100" w:afterAutospacing="1"/>
    </w:pPr>
    <w:rPr>
      <w:rFonts w:ascii="Times New Roman" w:eastAsia="Times New Roman" w:hAnsi="Times New Roman" w:cs="Times New Roman"/>
    </w:rPr>
  </w:style>
  <w:style w:type="paragraph" w:customStyle="1" w:styleId="p177">
    <w:name w:val="p177"/>
    <w:basedOn w:val="a"/>
    <w:rsid w:val="00B70F53"/>
    <w:pPr>
      <w:spacing w:before="100" w:beforeAutospacing="1" w:after="100" w:afterAutospacing="1"/>
    </w:pPr>
    <w:rPr>
      <w:rFonts w:ascii="Times New Roman" w:eastAsia="Times New Roman" w:hAnsi="Times New Roman" w:cs="Times New Roman"/>
    </w:rPr>
  </w:style>
  <w:style w:type="paragraph" w:customStyle="1" w:styleId="p178">
    <w:name w:val="p178"/>
    <w:basedOn w:val="a"/>
    <w:rsid w:val="00B70F53"/>
    <w:pPr>
      <w:spacing w:before="100" w:beforeAutospacing="1" w:after="100" w:afterAutospacing="1"/>
    </w:pPr>
    <w:rPr>
      <w:rFonts w:ascii="Times New Roman" w:eastAsia="Times New Roman" w:hAnsi="Times New Roman" w:cs="Times New Roman"/>
    </w:rPr>
  </w:style>
  <w:style w:type="paragraph" w:customStyle="1" w:styleId="p179">
    <w:name w:val="p179"/>
    <w:basedOn w:val="a"/>
    <w:rsid w:val="00B70F53"/>
    <w:pPr>
      <w:spacing w:before="100" w:beforeAutospacing="1" w:after="100" w:afterAutospacing="1"/>
    </w:pPr>
    <w:rPr>
      <w:rFonts w:ascii="Times New Roman" w:eastAsia="Times New Roman" w:hAnsi="Times New Roman" w:cs="Times New Roman"/>
    </w:rPr>
  </w:style>
  <w:style w:type="paragraph" w:customStyle="1" w:styleId="p180">
    <w:name w:val="p180"/>
    <w:basedOn w:val="a"/>
    <w:rsid w:val="00B70F53"/>
    <w:pPr>
      <w:spacing w:before="100" w:beforeAutospacing="1" w:after="100" w:afterAutospacing="1"/>
    </w:pPr>
    <w:rPr>
      <w:rFonts w:ascii="Times New Roman" w:eastAsia="Times New Roman" w:hAnsi="Times New Roman" w:cs="Times New Roman"/>
    </w:rPr>
  </w:style>
  <w:style w:type="paragraph" w:customStyle="1" w:styleId="p181">
    <w:name w:val="p181"/>
    <w:basedOn w:val="a"/>
    <w:rsid w:val="00B70F53"/>
    <w:pPr>
      <w:spacing w:before="100" w:beforeAutospacing="1" w:after="100" w:afterAutospacing="1"/>
    </w:pPr>
    <w:rPr>
      <w:rFonts w:ascii="Times New Roman" w:eastAsia="Times New Roman" w:hAnsi="Times New Roman" w:cs="Times New Roman"/>
    </w:rPr>
  </w:style>
  <w:style w:type="paragraph" w:customStyle="1" w:styleId="p182">
    <w:name w:val="p182"/>
    <w:basedOn w:val="a"/>
    <w:rsid w:val="00B70F53"/>
    <w:pPr>
      <w:spacing w:before="100" w:beforeAutospacing="1" w:after="100" w:afterAutospacing="1"/>
    </w:pPr>
    <w:rPr>
      <w:rFonts w:ascii="Times New Roman" w:eastAsia="Times New Roman" w:hAnsi="Times New Roman" w:cs="Times New Roman"/>
    </w:rPr>
  </w:style>
  <w:style w:type="paragraph" w:customStyle="1" w:styleId="p183">
    <w:name w:val="p183"/>
    <w:basedOn w:val="a"/>
    <w:rsid w:val="00B70F53"/>
    <w:pPr>
      <w:spacing w:before="100" w:beforeAutospacing="1" w:after="100" w:afterAutospacing="1"/>
    </w:pPr>
    <w:rPr>
      <w:rFonts w:ascii="Times New Roman" w:eastAsia="Times New Roman" w:hAnsi="Times New Roman" w:cs="Times New Roman"/>
    </w:rPr>
  </w:style>
  <w:style w:type="paragraph" w:customStyle="1" w:styleId="p184">
    <w:name w:val="p184"/>
    <w:basedOn w:val="a"/>
    <w:rsid w:val="00B70F53"/>
    <w:pPr>
      <w:spacing w:before="100" w:beforeAutospacing="1" w:after="100" w:afterAutospacing="1"/>
    </w:pPr>
    <w:rPr>
      <w:rFonts w:ascii="Times New Roman" w:eastAsia="Times New Roman" w:hAnsi="Times New Roman" w:cs="Times New Roman"/>
    </w:rPr>
  </w:style>
  <w:style w:type="paragraph" w:customStyle="1" w:styleId="p185">
    <w:name w:val="p185"/>
    <w:basedOn w:val="a"/>
    <w:rsid w:val="00B70F53"/>
    <w:pPr>
      <w:spacing w:before="100" w:beforeAutospacing="1" w:after="100" w:afterAutospacing="1"/>
    </w:pPr>
    <w:rPr>
      <w:rFonts w:ascii="Times New Roman" w:eastAsia="Times New Roman" w:hAnsi="Times New Roman" w:cs="Times New Roman"/>
    </w:rPr>
  </w:style>
  <w:style w:type="character" w:customStyle="1" w:styleId="ft68">
    <w:name w:val="ft68"/>
    <w:basedOn w:val="a0"/>
    <w:rsid w:val="00B70F53"/>
  </w:style>
  <w:style w:type="paragraph" w:customStyle="1" w:styleId="p186">
    <w:name w:val="p186"/>
    <w:basedOn w:val="a"/>
    <w:rsid w:val="00B70F53"/>
    <w:pPr>
      <w:spacing w:before="100" w:beforeAutospacing="1" w:after="100" w:afterAutospacing="1"/>
    </w:pPr>
    <w:rPr>
      <w:rFonts w:ascii="Times New Roman" w:eastAsia="Times New Roman" w:hAnsi="Times New Roman" w:cs="Times New Roman"/>
    </w:rPr>
  </w:style>
  <w:style w:type="paragraph" w:customStyle="1" w:styleId="p188">
    <w:name w:val="p188"/>
    <w:basedOn w:val="a"/>
    <w:rsid w:val="00B70F53"/>
    <w:pPr>
      <w:spacing w:before="100" w:beforeAutospacing="1" w:after="100" w:afterAutospacing="1"/>
    </w:pPr>
    <w:rPr>
      <w:rFonts w:ascii="Times New Roman" w:eastAsia="Times New Roman" w:hAnsi="Times New Roman" w:cs="Times New Roman"/>
    </w:rPr>
  </w:style>
  <w:style w:type="paragraph" w:customStyle="1" w:styleId="p190">
    <w:name w:val="p190"/>
    <w:basedOn w:val="a"/>
    <w:rsid w:val="00B70F53"/>
    <w:pPr>
      <w:spacing w:before="100" w:beforeAutospacing="1" w:after="100" w:afterAutospacing="1"/>
    </w:pPr>
    <w:rPr>
      <w:rFonts w:ascii="Times New Roman" w:eastAsia="Times New Roman" w:hAnsi="Times New Roman" w:cs="Times New Roman"/>
    </w:rPr>
  </w:style>
  <w:style w:type="character" w:customStyle="1" w:styleId="ft70">
    <w:name w:val="ft70"/>
    <w:basedOn w:val="a0"/>
    <w:rsid w:val="00B70F53"/>
  </w:style>
  <w:style w:type="paragraph" w:customStyle="1" w:styleId="p191">
    <w:name w:val="p191"/>
    <w:basedOn w:val="a"/>
    <w:rsid w:val="00B70F53"/>
    <w:pPr>
      <w:spacing w:before="100" w:beforeAutospacing="1" w:after="100" w:afterAutospacing="1"/>
    </w:pPr>
    <w:rPr>
      <w:rFonts w:ascii="Times New Roman" w:eastAsia="Times New Roman" w:hAnsi="Times New Roman" w:cs="Times New Roman"/>
    </w:rPr>
  </w:style>
  <w:style w:type="paragraph" w:customStyle="1" w:styleId="p192">
    <w:name w:val="p192"/>
    <w:basedOn w:val="a"/>
    <w:rsid w:val="00B70F53"/>
    <w:pPr>
      <w:spacing w:before="100" w:beforeAutospacing="1" w:after="100" w:afterAutospacing="1"/>
    </w:pPr>
    <w:rPr>
      <w:rFonts w:ascii="Times New Roman" w:eastAsia="Times New Roman" w:hAnsi="Times New Roman" w:cs="Times New Roman"/>
    </w:rPr>
  </w:style>
  <w:style w:type="character" w:customStyle="1" w:styleId="ft71">
    <w:name w:val="ft71"/>
    <w:basedOn w:val="a0"/>
    <w:rsid w:val="00B70F53"/>
  </w:style>
  <w:style w:type="paragraph" w:customStyle="1" w:styleId="p206">
    <w:name w:val="p206"/>
    <w:basedOn w:val="a"/>
    <w:rsid w:val="00B70F53"/>
    <w:pPr>
      <w:spacing w:before="100" w:beforeAutospacing="1" w:after="100" w:afterAutospacing="1"/>
    </w:pPr>
    <w:rPr>
      <w:rFonts w:ascii="Times New Roman" w:eastAsia="Times New Roman" w:hAnsi="Times New Roman" w:cs="Times New Roman"/>
    </w:rPr>
  </w:style>
  <w:style w:type="paragraph" w:customStyle="1" w:styleId="p207">
    <w:name w:val="p207"/>
    <w:basedOn w:val="a"/>
    <w:rsid w:val="00B70F53"/>
    <w:pPr>
      <w:spacing w:before="100" w:beforeAutospacing="1" w:after="100" w:afterAutospacing="1"/>
    </w:pPr>
    <w:rPr>
      <w:rFonts w:ascii="Times New Roman" w:eastAsia="Times New Roman" w:hAnsi="Times New Roman" w:cs="Times New Roman"/>
    </w:rPr>
  </w:style>
  <w:style w:type="paragraph" w:customStyle="1" w:styleId="p208">
    <w:name w:val="p208"/>
    <w:basedOn w:val="a"/>
    <w:rsid w:val="00B70F53"/>
    <w:pPr>
      <w:spacing w:before="100" w:beforeAutospacing="1" w:after="100" w:afterAutospacing="1"/>
    </w:pPr>
    <w:rPr>
      <w:rFonts w:ascii="Times New Roman" w:eastAsia="Times New Roman" w:hAnsi="Times New Roman" w:cs="Times New Roman"/>
    </w:rPr>
  </w:style>
  <w:style w:type="paragraph" w:customStyle="1" w:styleId="p209">
    <w:name w:val="p209"/>
    <w:basedOn w:val="a"/>
    <w:rsid w:val="00B70F53"/>
    <w:pPr>
      <w:spacing w:before="100" w:beforeAutospacing="1" w:after="100" w:afterAutospacing="1"/>
    </w:pPr>
    <w:rPr>
      <w:rFonts w:ascii="Times New Roman" w:eastAsia="Times New Roman" w:hAnsi="Times New Roman" w:cs="Times New Roman"/>
    </w:rPr>
  </w:style>
  <w:style w:type="paragraph" w:customStyle="1" w:styleId="p210">
    <w:name w:val="p210"/>
    <w:basedOn w:val="a"/>
    <w:rsid w:val="00B70F53"/>
    <w:pPr>
      <w:spacing w:before="100" w:beforeAutospacing="1" w:after="100" w:afterAutospacing="1"/>
    </w:pPr>
    <w:rPr>
      <w:rFonts w:ascii="Times New Roman" w:eastAsia="Times New Roman" w:hAnsi="Times New Roman" w:cs="Times New Roman"/>
    </w:rPr>
  </w:style>
  <w:style w:type="paragraph" w:customStyle="1" w:styleId="p211">
    <w:name w:val="p211"/>
    <w:basedOn w:val="a"/>
    <w:rsid w:val="00B70F53"/>
    <w:pPr>
      <w:spacing w:before="100" w:beforeAutospacing="1" w:after="100" w:afterAutospacing="1"/>
    </w:pPr>
    <w:rPr>
      <w:rFonts w:ascii="Times New Roman" w:eastAsia="Times New Roman" w:hAnsi="Times New Roman" w:cs="Times New Roman"/>
    </w:rPr>
  </w:style>
  <w:style w:type="paragraph" w:customStyle="1" w:styleId="p212">
    <w:name w:val="p212"/>
    <w:basedOn w:val="a"/>
    <w:rsid w:val="00B70F53"/>
    <w:pPr>
      <w:spacing w:before="100" w:beforeAutospacing="1" w:after="100" w:afterAutospacing="1"/>
    </w:pPr>
    <w:rPr>
      <w:rFonts w:ascii="Times New Roman" w:eastAsia="Times New Roman" w:hAnsi="Times New Roman" w:cs="Times New Roman"/>
    </w:rPr>
  </w:style>
  <w:style w:type="paragraph" w:customStyle="1" w:styleId="p213">
    <w:name w:val="p213"/>
    <w:basedOn w:val="a"/>
    <w:rsid w:val="00B70F53"/>
    <w:pPr>
      <w:spacing w:before="100" w:beforeAutospacing="1" w:after="100" w:afterAutospacing="1"/>
    </w:pPr>
    <w:rPr>
      <w:rFonts w:ascii="Times New Roman" w:eastAsia="Times New Roman" w:hAnsi="Times New Roman" w:cs="Times New Roman"/>
    </w:rPr>
  </w:style>
  <w:style w:type="paragraph" w:customStyle="1" w:styleId="p214">
    <w:name w:val="p214"/>
    <w:basedOn w:val="a"/>
    <w:rsid w:val="00B70F53"/>
    <w:pPr>
      <w:spacing w:before="100" w:beforeAutospacing="1" w:after="100" w:afterAutospacing="1"/>
    </w:pPr>
    <w:rPr>
      <w:rFonts w:ascii="Times New Roman" w:eastAsia="Times New Roman" w:hAnsi="Times New Roman" w:cs="Times New Roman"/>
    </w:rPr>
  </w:style>
  <w:style w:type="paragraph" w:customStyle="1" w:styleId="p215">
    <w:name w:val="p215"/>
    <w:basedOn w:val="a"/>
    <w:rsid w:val="00B70F53"/>
    <w:pPr>
      <w:spacing w:before="100" w:beforeAutospacing="1" w:after="100" w:afterAutospacing="1"/>
    </w:pPr>
    <w:rPr>
      <w:rFonts w:ascii="Times New Roman" w:eastAsia="Times New Roman" w:hAnsi="Times New Roman" w:cs="Times New Roman"/>
    </w:rPr>
  </w:style>
  <w:style w:type="paragraph" w:customStyle="1" w:styleId="p216">
    <w:name w:val="p216"/>
    <w:basedOn w:val="a"/>
    <w:rsid w:val="00B70F53"/>
    <w:pPr>
      <w:spacing w:before="100" w:beforeAutospacing="1" w:after="100" w:afterAutospacing="1"/>
    </w:pPr>
    <w:rPr>
      <w:rFonts w:ascii="Times New Roman" w:eastAsia="Times New Roman" w:hAnsi="Times New Roman" w:cs="Times New Roman"/>
    </w:rPr>
  </w:style>
  <w:style w:type="paragraph" w:customStyle="1" w:styleId="p217">
    <w:name w:val="p217"/>
    <w:basedOn w:val="a"/>
    <w:rsid w:val="00B70F53"/>
    <w:pPr>
      <w:spacing w:before="100" w:beforeAutospacing="1" w:after="100" w:afterAutospacing="1"/>
    </w:pPr>
    <w:rPr>
      <w:rFonts w:ascii="Times New Roman" w:eastAsia="Times New Roman" w:hAnsi="Times New Roman" w:cs="Times New Roman"/>
    </w:rPr>
  </w:style>
  <w:style w:type="paragraph" w:customStyle="1" w:styleId="p218">
    <w:name w:val="p218"/>
    <w:basedOn w:val="a"/>
    <w:rsid w:val="00B70F53"/>
    <w:pPr>
      <w:spacing w:before="100" w:beforeAutospacing="1" w:after="100" w:afterAutospacing="1"/>
    </w:pPr>
    <w:rPr>
      <w:rFonts w:ascii="Times New Roman" w:eastAsia="Times New Roman" w:hAnsi="Times New Roman" w:cs="Times New Roman"/>
    </w:rPr>
  </w:style>
  <w:style w:type="character" w:customStyle="1" w:styleId="ft73">
    <w:name w:val="ft73"/>
    <w:basedOn w:val="a0"/>
    <w:rsid w:val="00B70F53"/>
  </w:style>
  <w:style w:type="paragraph" w:customStyle="1" w:styleId="p219">
    <w:name w:val="p219"/>
    <w:basedOn w:val="a"/>
    <w:rsid w:val="00B70F53"/>
    <w:pPr>
      <w:spacing w:before="100" w:beforeAutospacing="1" w:after="100" w:afterAutospacing="1"/>
    </w:pPr>
    <w:rPr>
      <w:rFonts w:ascii="Times New Roman" w:eastAsia="Times New Roman" w:hAnsi="Times New Roman" w:cs="Times New Roman"/>
    </w:rPr>
  </w:style>
  <w:style w:type="character" w:customStyle="1" w:styleId="ft74">
    <w:name w:val="ft74"/>
    <w:basedOn w:val="a0"/>
    <w:rsid w:val="00B70F53"/>
  </w:style>
  <w:style w:type="paragraph" w:customStyle="1" w:styleId="p220">
    <w:name w:val="p220"/>
    <w:basedOn w:val="a"/>
    <w:rsid w:val="00B70F53"/>
    <w:pPr>
      <w:spacing w:before="100" w:beforeAutospacing="1" w:after="100" w:afterAutospacing="1"/>
    </w:pPr>
    <w:rPr>
      <w:rFonts w:ascii="Times New Roman" w:eastAsia="Times New Roman" w:hAnsi="Times New Roman" w:cs="Times New Roman"/>
    </w:rPr>
  </w:style>
  <w:style w:type="paragraph" w:customStyle="1" w:styleId="p221">
    <w:name w:val="p221"/>
    <w:basedOn w:val="a"/>
    <w:rsid w:val="00B70F53"/>
    <w:pPr>
      <w:spacing w:before="100" w:beforeAutospacing="1" w:after="100" w:afterAutospacing="1"/>
    </w:pPr>
    <w:rPr>
      <w:rFonts w:ascii="Times New Roman" w:eastAsia="Times New Roman" w:hAnsi="Times New Roman" w:cs="Times New Roman"/>
    </w:rPr>
  </w:style>
  <w:style w:type="paragraph" w:customStyle="1" w:styleId="p222">
    <w:name w:val="p222"/>
    <w:basedOn w:val="a"/>
    <w:rsid w:val="00B70F53"/>
    <w:pPr>
      <w:spacing w:before="100" w:beforeAutospacing="1" w:after="100" w:afterAutospacing="1"/>
    </w:pPr>
    <w:rPr>
      <w:rFonts w:ascii="Times New Roman" w:eastAsia="Times New Roman" w:hAnsi="Times New Roman" w:cs="Times New Roman"/>
    </w:rPr>
  </w:style>
  <w:style w:type="paragraph" w:customStyle="1" w:styleId="p223">
    <w:name w:val="p223"/>
    <w:basedOn w:val="a"/>
    <w:rsid w:val="00B70F53"/>
    <w:pPr>
      <w:spacing w:before="100" w:beforeAutospacing="1" w:after="100" w:afterAutospacing="1"/>
    </w:pPr>
    <w:rPr>
      <w:rFonts w:ascii="Times New Roman" w:eastAsia="Times New Roman" w:hAnsi="Times New Roman" w:cs="Times New Roman"/>
    </w:rPr>
  </w:style>
  <w:style w:type="paragraph" w:customStyle="1" w:styleId="p224">
    <w:name w:val="p224"/>
    <w:basedOn w:val="a"/>
    <w:rsid w:val="00B70F53"/>
    <w:pPr>
      <w:spacing w:before="100" w:beforeAutospacing="1" w:after="100" w:afterAutospacing="1"/>
    </w:pPr>
    <w:rPr>
      <w:rFonts w:ascii="Times New Roman" w:eastAsia="Times New Roman" w:hAnsi="Times New Roman" w:cs="Times New Roman"/>
    </w:rPr>
  </w:style>
  <w:style w:type="paragraph" w:customStyle="1" w:styleId="p225">
    <w:name w:val="p225"/>
    <w:basedOn w:val="a"/>
    <w:rsid w:val="00B70F53"/>
    <w:pPr>
      <w:spacing w:before="100" w:beforeAutospacing="1" w:after="100" w:afterAutospacing="1"/>
    </w:pPr>
    <w:rPr>
      <w:rFonts w:ascii="Times New Roman" w:eastAsia="Times New Roman" w:hAnsi="Times New Roman" w:cs="Times New Roman"/>
    </w:rPr>
  </w:style>
  <w:style w:type="paragraph" w:customStyle="1" w:styleId="p226">
    <w:name w:val="p226"/>
    <w:basedOn w:val="a"/>
    <w:rsid w:val="00B70F53"/>
    <w:pPr>
      <w:spacing w:before="100" w:beforeAutospacing="1" w:after="100" w:afterAutospacing="1"/>
    </w:pPr>
    <w:rPr>
      <w:rFonts w:ascii="Times New Roman" w:eastAsia="Times New Roman" w:hAnsi="Times New Roman" w:cs="Times New Roman"/>
    </w:rPr>
  </w:style>
  <w:style w:type="paragraph" w:customStyle="1" w:styleId="p227">
    <w:name w:val="p227"/>
    <w:basedOn w:val="a"/>
    <w:rsid w:val="00B70F53"/>
    <w:pPr>
      <w:spacing w:before="100" w:beforeAutospacing="1" w:after="100" w:afterAutospacing="1"/>
    </w:pPr>
    <w:rPr>
      <w:rFonts w:ascii="Times New Roman" w:eastAsia="Times New Roman" w:hAnsi="Times New Roman" w:cs="Times New Roman"/>
    </w:rPr>
  </w:style>
  <w:style w:type="paragraph" w:customStyle="1" w:styleId="p228">
    <w:name w:val="p228"/>
    <w:basedOn w:val="a"/>
    <w:rsid w:val="00B70F53"/>
    <w:pPr>
      <w:spacing w:before="100" w:beforeAutospacing="1" w:after="100" w:afterAutospacing="1"/>
    </w:pPr>
    <w:rPr>
      <w:rFonts w:ascii="Times New Roman" w:eastAsia="Times New Roman" w:hAnsi="Times New Roman" w:cs="Times New Roman"/>
    </w:rPr>
  </w:style>
  <w:style w:type="paragraph" w:customStyle="1" w:styleId="p229">
    <w:name w:val="p229"/>
    <w:basedOn w:val="a"/>
    <w:rsid w:val="00B70F53"/>
    <w:pPr>
      <w:spacing w:before="100" w:beforeAutospacing="1" w:after="100" w:afterAutospacing="1"/>
    </w:pPr>
    <w:rPr>
      <w:rFonts w:ascii="Times New Roman" w:eastAsia="Times New Roman" w:hAnsi="Times New Roman" w:cs="Times New Roman"/>
    </w:rPr>
  </w:style>
  <w:style w:type="paragraph" w:customStyle="1" w:styleId="p230">
    <w:name w:val="p230"/>
    <w:basedOn w:val="a"/>
    <w:rsid w:val="00B70F53"/>
    <w:pPr>
      <w:spacing w:before="100" w:beforeAutospacing="1" w:after="100" w:afterAutospacing="1"/>
    </w:pPr>
    <w:rPr>
      <w:rFonts w:ascii="Times New Roman" w:eastAsia="Times New Roman" w:hAnsi="Times New Roman" w:cs="Times New Roman"/>
    </w:rPr>
  </w:style>
  <w:style w:type="paragraph" w:customStyle="1" w:styleId="p231">
    <w:name w:val="p231"/>
    <w:basedOn w:val="a"/>
    <w:rsid w:val="00B70F53"/>
    <w:pPr>
      <w:spacing w:before="100" w:beforeAutospacing="1" w:after="100" w:afterAutospacing="1"/>
    </w:pPr>
    <w:rPr>
      <w:rFonts w:ascii="Times New Roman" w:eastAsia="Times New Roman" w:hAnsi="Times New Roman" w:cs="Times New Roman"/>
    </w:rPr>
  </w:style>
  <w:style w:type="paragraph" w:customStyle="1" w:styleId="p232">
    <w:name w:val="p232"/>
    <w:basedOn w:val="a"/>
    <w:rsid w:val="00B70F53"/>
    <w:pPr>
      <w:spacing w:before="100" w:beforeAutospacing="1" w:after="100" w:afterAutospacing="1"/>
    </w:pPr>
    <w:rPr>
      <w:rFonts w:ascii="Times New Roman" w:eastAsia="Times New Roman" w:hAnsi="Times New Roman" w:cs="Times New Roman"/>
    </w:rPr>
  </w:style>
  <w:style w:type="paragraph" w:customStyle="1" w:styleId="p233">
    <w:name w:val="p233"/>
    <w:basedOn w:val="a"/>
    <w:rsid w:val="00B70F53"/>
    <w:pPr>
      <w:spacing w:before="100" w:beforeAutospacing="1" w:after="100" w:afterAutospacing="1"/>
    </w:pPr>
    <w:rPr>
      <w:rFonts w:ascii="Times New Roman" w:eastAsia="Times New Roman" w:hAnsi="Times New Roman" w:cs="Times New Roman"/>
    </w:rPr>
  </w:style>
  <w:style w:type="paragraph" w:customStyle="1" w:styleId="p234">
    <w:name w:val="p234"/>
    <w:basedOn w:val="a"/>
    <w:rsid w:val="00B70F53"/>
    <w:pPr>
      <w:spacing w:before="100" w:beforeAutospacing="1" w:after="100" w:afterAutospacing="1"/>
    </w:pPr>
    <w:rPr>
      <w:rFonts w:ascii="Times New Roman" w:eastAsia="Times New Roman" w:hAnsi="Times New Roman" w:cs="Times New Roman"/>
    </w:rPr>
  </w:style>
  <w:style w:type="paragraph" w:customStyle="1" w:styleId="p54">
    <w:name w:val="p54"/>
    <w:basedOn w:val="a"/>
    <w:rsid w:val="00B70F53"/>
    <w:pPr>
      <w:spacing w:before="100" w:beforeAutospacing="1" w:after="100" w:afterAutospacing="1"/>
    </w:pPr>
    <w:rPr>
      <w:rFonts w:ascii="Times New Roman" w:eastAsia="Times New Roman" w:hAnsi="Times New Roman" w:cs="Times New Roman"/>
    </w:rPr>
  </w:style>
  <w:style w:type="paragraph" w:customStyle="1" w:styleId="p235">
    <w:name w:val="p235"/>
    <w:basedOn w:val="a"/>
    <w:rsid w:val="00B70F53"/>
    <w:pPr>
      <w:spacing w:before="100" w:beforeAutospacing="1" w:after="100" w:afterAutospacing="1"/>
    </w:pPr>
    <w:rPr>
      <w:rFonts w:ascii="Times New Roman" w:eastAsia="Times New Roman" w:hAnsi="Times New Roman" w:cs="Times New Roman"/>
    </w:rPr>
  </w:style>
  <w:style w:type="paragraph" w:customStyle="1" w:styleId="p236">
    <w:name w:val="p236"/>
    <w:basedOn w:val="a"/>
    <w:rsid w:val="00B70F53"/>
    <w:pPr>
      <w:spacing w:before="100" w:beforeAutospacing="1" w:after="100" w:afterAutospacing="1"/>
    </w:pPr>
    <w:rPr>
      <w:rFonts w:ascii="Times New Roman" w:eastAsia="Times New Roman" w:hAnsi="Times New Roman" w:cs="Times New Roman"/>
    </w:rPr>
  </w:style>
  <w:style w:type="paragraph" w:customStyle="1" w:styleId="p237">
    <w:name w:val="p237"/>
    <w:basedOn w:val="a"/>
    <w:rsid w:val="00B70F53"/>
    <w:pPr>
      <w:spacing w:before="100" w:beforeAutospacing="1" w:after="100" w:afterAutospacing="1"/>
    </w:pPr>
    <w:rPr>
      <w:rFonts w:ascii="Times New Roman" w:eastAsia="Times New Roman" w:hAnsi="Times New Roman" w:cs="Times New Roman"/>
    </w:rPr>
  </w:style>
  <w:style w:type="paragraph" w:customStyle="1" w:styleId="p238">
    <w:name w:val="p238"/>
    <w:basedOn w:val="a"/>
    <w:rsid w:val="00B70F53"/>
    <w:pPr>
      <w:spacing w:before="100" w:beforeAutospacing="1" w:after="100" w:afterAutospacing="1"/>
    </w:pPr>
    <w:rPr>
      <w:rFonts w:ascii="Times New Roman" w:eastAsia="Times New Roman" w:hAnsi="Times New Roman" w:cs="Times New Roman"/>
    </w:rPr>
  </w:style>
  <w:style w:type="paragraph" w:customStyle="1" w:styleId="p239">
    <w:name w:val="p239"/>
    <w:basedOn w:val="a"/>
    <w:rsid w:val="00B70F53"/>
    <w:pPr>
      <w:spacing w:before="100" w:beforeAutospacing="1" w:after="100" w:afterAutospacing="1"/>
    </w:pPr>
    <w:rPr>
      <w:rFonts w:ascii="Times New Roman" w:eastAsia="Times New Roman" w:hAnsi="Times New Roman" w:cs="Times New Roman"/>
    </w:rPr>
  </w:style>
  <w:style w:type="paragraph" w:customStyle="1" w:styleId="p240">
    <w:name w:val="p240"/>
    <w:basedOn w:val="a"/>
    <w:rsid w:val="00B70F53"/>
    <w:pPr>
      <w:spacing w:before="100" w:beforeAutospacing="1" w:after="100" w:afterAutospacing="1"/>
    </w:pPr>
    <w:rPr>
      <w:rFonts w:ascii="Times New Roman" w:eastAsia="Times New Roman" w:hAnsi="Times New Roman" w:cs="Times New Roman"/>
    </w:rPr>
  </w:style>
  <w:style w:type="paragraph" w:customStyle="1" w:styleId="p241">
    <w:name w:val="p241"/>
    <w:basedOn w:val="a"/>
    <w:rsid w:val="00B70F53"/>
    <w:pPr>
      <w:spacing w:before="100" w:beforeAutospacing="1" w:after="100" w:afterAutospacing="1"/>
    </w:pPr>
    <w:rPr>
      <w:rFonts w:ascii="Times New Roman" w:eastAsia="Times New Roman" w:hAnsi="Times New Roman" w:cs="Times New Roman"/>
    </w:rPr>
  </w:style>
  <w:style w:type="character" w:customStyle="1" w:styleId="ft79">
    <w:name w:val="ft79"/>
    <w:basedOn w:val="a0"/>
    <w:rsid w:val="00B70F53"/>
  </w:style>
  <w:style w:type="paragraph" w:customStyle="1" w:styleId="p242">
    <w:name w:val="p242"/>
    <w:basedOn w:val="a"/>
    <w:rsid w:val="00B70F53"/>
    <w:pPr>
      <w:spacing w:before="100" w:beforeAutospacing="1" w:after="100" w:afterAutospacing="1"/>
    </w:pPr>
    <w:rPr>
      <w:rFonts w:ascii="Times New Roman" w:eastAsia="Times New Roman" w:hAnsi="Times New Roman" w:cs="Times New Roman"/>
    </w:rPr>
  </w:style>
  <w:style w:type="character" w:customStyle="1" w:styleId="ft80">
    <w:name w:val="ft80"/>
    <w:basedOn w:val="a0"/>
    <w:rsid w:val="00B70F53"/>
  </w:style>
  <w:style w:type="paragraph" w:customStyle="1" w:styleId="p244">
    <w:name w:val="p244"/>
    <w:basedOn w:val="a"/>
    <w:rsid w:val="00B70F53"/>
    <w:pPr>
      <w:spacing w:before="100" w:beforeAutospacing="1" w:after="100" w:afterAutospacing="1"/>
    </w:pPr>
    <w:rPr>
      <w:rFonts w:ascii="Times New Roman" w:eastAsia="Times New Roman" w:hAnsi="Times New Roman" w:cs="Times New Roman"/>
    </w:rPr>
  </w:style>
  <w:style w:type="character" w:customStyle="1" w:styleId="ft55">
    <w:name w:val="ft55"/>
    <w:basedOn w:val="a0"/>
    <w:rsid w:val="00B70F53"/>
  </w:style>
  <w:style w:type="paragraph" w:customStyle="1" w:styleId="p71">
    <w:name w:val="p71"/>
    <w:basedOn w:val="a"/>
    <w:rsid w:val="00B70F53"/>
    <w:pPr>
      <w:spacing w:before="100" w:beforeAutospacing="1" w:after="100" w:afterAutospacing="1"/>
    </w:pPr>
    <w:rPr>
      <w:rFonts w:ascii="Times New Roman" w:eastAsia="Times New Roman" w:hAnsi="Times New Roman" w:cs="Times New Roman"/>
    </w:rPr>
  </w:style>
  <w:style w:type="character" w:customStyle="1" w:styleId="ft81">
    <w:name w:val="ft81"/>
    <w:basedOn w:val="a0"/>
    <w:rsid w:val="00B70F53"/>
  </w:style>
  <w:style w:type="paragraph" w:customStyle="1" w:styleId="p66">
    <w:name w:val="p66"/>
    <w:basedOn w:val="a"/>
    <w:rsid w:val="00B70F53"/>
    <w:pPr>
      <w:spacing w:before="100" w:beforeAutospacing="1" w:after="100" w:afterAutospacing="1"/>
    </w:pPr>
    <w:rPr>
      <w:rFonts w:ascii="Times New Roman" w:eastAsia="Times New Roman" w:hAnsi="Times New Roman" w:cs="Times New Roman"/>
    </w:rPr>
  </w:style>
  <w:style w:type="character" w:customStyle="1" w:styleId="ft82">
    <w:name w:val="ft82"/>
    <w:basedOn w:val="a0"/>
    <w:rsid w:val="00B70F53"/>
  </w:style>
  <w:style w:type="character" w:customStyle="1" w:styleId="ft83">
    <w:name w:val="ft83"/>
    <w:basedOn w:val="a0"/>
    <w:rsid w:val="00B70F53"/>
  </w:style>
  <w:style w:type="paragraph" w:customStyle="1" w:styleId="p295">
    <w:name w:val="p295"/>
    <w:basedOn w:val="a"/>
    <w:rsid w:val="00B70F53"/>
    <w:pPr>
      <w:spacing w:before="100" w:beforeAutospacing="1" w:after="100" w:afterAutospacing="1"/>
    </w:pPr>
    <w:rPr>
      <w:rFonts w:ascii="Times New Roman" w:eastAsia="Times New Roman" w:hAnsi="Times New Roman" w:cs="Times New Roman"/>
    </w:rPr>
  </w:style>
  <w:style w:type="paragraph" w:customStyle="1" w:styleId="p296">
    <w:name w:val="p296"/>
    <w:basedOn w:val="a"/>
    <w:rsid w:val="00B70F53"/>
    <w:pPr>
      <w:spacing w:before="100" w:beforeAutospacing="1" w:after="100" w:afterAutospacing="1"/>
    </w:pPr>
    <w:rPr>
      <w:rFonts w:ascii="Times New Roman" w:eastAsia="Times New Roman" w:hAnsi="Times New Roman" w:cs="Times New Roman"/>
    </w:rPr>
  </w:style>
  <w:style w:type="paragraph" w:customStyle="1" w:styleId="p298">
    <w:name w:val="p298"/>
    <w:basedOn w:val="a"/>
    <w:rsid w:val="00B70F53"/>
    <w:pPr>
      <w:spacing w:before="100" w:beforeAutospacing="1" w:after="100" w:afterAutospacing="1"/>
    </w:pPr>
    <w:rPr>
      <w:rFonts w:ascii="Times New Roman" w:eastAsia="Times New Roman" w:hAnsi="Times New Roman" w:cs="Times New Roman"/>
    </w:rPr>
  </w:style>
  <w:style w:type="paragraph" w:customStyle="1" w:styleId="p299">
    <w:name w:val="p299"/>
    <w:basedOn w:val="a"/>
    <w:rsid w:val="00B70F53"/>
    <w:pPr>
      <w:spacing w:before="100" w:beforeAutospacing="1" w:after="100" w:afterAutospacing="1"/>
    </w:pPr>
    <w:rPr>
      <w:rFonts w:ascii="Times New Roman" w:eastAsia="Times New Roman" w:hAnsi="Times New Roman" w:cs="Times New Roman"/>
    </w:rPr>
  </w:style>
  <w:style w:type="paragraph" w:customStyle="1" w:styleId="p300">
    <w:name w:val="p300"/>
    <w:basedOn w:val="a"/>
    <w:rsid w:val="00B70F53"/>
    <w:pPr>
      <w:spacing w:before="100" w:beforeAutospacing="1" w:after="100" w:afterAutospacing="1"/>
    </w:pPr>
    <w:rPr>
      <w:rFonts w:ascii="Times New Roman" w:eastAsia="Times New Roman" w:hAnsi="Times New Roman" w:cs="Times New Roman"/>
    </w:rPr>
  </w:style>
  <w:style w:type="paragraph" w:customStyle="1" w:styleId="p301">
    <w:name w:val="p301"/>
    <w:basedOn w:val="a"/>
    <w:rsid w:val="00B70F53"/>
    <w:pPr>
      <w:spacing w:before="100" w:beforeAutospacing="1" w:after="100" w:afterAutospacing="1"/>
    </w:pPr>
    <w:rPr>
      <w:rFonts w:ascii="Times New Roman" w:eastAsia="Times New Roman" w:hAnsi="Times New Roman" w:cs="Times New Roman"/>
    </w:rPr>
  </w:style>
  <w:style w:type="paragraph" w:customStyle="1" w:styleId="p302">
    <w:name w:val="p302"/>
    <w:basedOn w:val="a"/>
    <w:rsid w:val="00B70F53"/>
    <w:pPr>
      <w:spacing w:before="100" w:beforeAutospacing="1" w:after="100" w:afterAutospacing="1"/>
    </w:pPr>
    <w:rPr>
      <w:rFonts w:ascii="Times New Roman" w:eastAsia="Times New Roman" w:hAnsi="Times New Roman" w:cs="Times New Roman"/>
    </w:rPr>
  </w:style>
  <w:style w:type="paragraph" w:customStyle="1" w:styleId="p303">
    <w:name w:val="p303"/>
    <w:basedOn w:val="a"/>
    <w:rsid w:val="00B70F53"/>
    <w:pPr>
      <w:spacing w:before="100" w:beforeAutospacing="1" w:after="100" w:afterAutospacing="1"/>
    </w:pPr>
    <w:rPr>
      <w:rFonts w:ascii="Times New Roman" w:eastAsia="Times New Roman" w:hAnsi="Times New Roman" w:cs="Times New Roman"/>
    </w:rPr>
  </w:style>
  <w:style w:type="character" w:customStyle="1" w:styleId="ft25">
    <w:name w:val="ft25"/>
    <w:basedOn w:val="a0"/>
    <w:rsid w:val="00B70F53"/>
  </w:style>
  <w:style w:type="character" w:customStyle="1" w:styleId="ft56">
    <w:name w:val="ft56"/>
    <w:basedOn w:val="a0"/>
    <w:rsid w:val="00B70F53"/>
  </w:style>
  <w:style w:type="paragraph" w:customStyle="1" w:styleId="p304">
    <w:name w:val="p304"/>
    <w:basedOn w:val="a"/>
    <w:rsid w:val="00B70F53"/>
    <w:pPr>
      <w:spacing w:before="100" w:beforeAutospacing="1" w:after="100" w:afterAutospacing="1"/>
    </w:pPr>
    <w:rPr>
      <w:rFonts w:ascii="Times New Roman" w:eastAsia="Times New Roman" w:hAnsi="Times New Roman" w:cs="Times New Roman"/>
    </w:rPr>
  </w:style>
  <w:style w:type="paragraph" w:customStyle="1" w:styleId="p305">
    <w:name w:val="p305"/>
    <w:basedOn w:val="a"/>
    <w:rsid w:val="00B70F53"/>
    <w:pPr>
      <w:spacing w:before="100" w:beforeAutospacing="1" w:after="100" w:afterAutospacing="1"/>
    </w:pPr>
    <w:rPr>
      <w:rFonts w:ascii="Times New Roman" w:eastAsia="Times New Roman" w:hAnsi="Times New Roman" w:cs="Times New Roman"/>
    </w:rPr>
  </w:style>
  <w:style w:type="paragraph" w:customStyle="1" w:styleId="p306">
    <w:name w:val="p306"/>
    <w:basedOn w:val="a"/>
    <w:rsid w:val="00B70F53"/>
    <w:pPr>
      <w:spacing w:before="100" w:beforeAutospacing="1" w:after="100" w:afterAutospacing="1"/>
    </w:pPr>
    <w:rPr>
      <w:rFonts w:ascii="Times New Roman" w:eastAsia="Times New Roman" w:hAnsi="Times New Roman" w:cs="Times New Roman"/>
    </w:rPr>
  </w:style>
  <w:style w:type="paragraph" w:customStyle="1" w:styleId="p307">
    <w:name w:val="p307"/>
    <w:basedOn w:val="a"/>
    <w:rsid w:val="00B70F53"/>
    <w:pPr>
      <w:spacing w:before="100" w:beforeAutospacing="1" w:after="100" w:afterAutospacing="1"/>
    </w:pPr>
    <w:rPr>
      <w:rFonts w:ascii="Times New Roman" w:eastAsia="Times New Roman" w:hAnsi="Times New Roman" w:cs="Times New Roman"/>
    </w:rPr>
  </w:style>
  <w:style w:type="paragraph" w:customStyle="1" w:styleId="p308">
    <w:name w:val="p308"/>
    <w:basedOn w:val="a"/>
    <w:rsid w:val="00B70F53"/>
    <w:pPr>
      <w:spacing w:before="100" w:beforeAutospacing="1" w:after="100" w:afterAutospacing="1"/>
    </w:pPr>
    <w:rPr>
      <w:rFonts w:ascii="Times New Roman" w:eastAsia="Times New Roman" w:hAnsi="Times New Roman" w:cs="Times New Roman"/>
    </w:rPr>
  </w:style>
  <w:style w:type="paragraph" w:customStyle="1" w:styleId="p309">
    <w:name w:val="p309"/>
    <w:basedOn w:val="a"/>
    <w:rsid w:val="00B70F53"/>
    <w:pPr>
      <w:spacing w:before="100" w:beforeAutospacing="1" w:after="100" w:afterAutospacing="1"/>
    </w:pPr>
    <w:rPr>
      <w:rFonts w:ascii="Times New Roman" w:eastAsia="Times New Roman" w:hAnsi="Times New Roman" w:cs="Times New Roman"/>
    </w:rPr>
  </w:style>
  <w:style w:type="paragraph" w:customStyle="1" w:styleId="p310">
    <w:name w:val="p310"/>
    <w:basedOn w:val="a"/>
    <w:rsid w:val="00B70F53"/>
    <w:pPr>
      <w:spacing w:before="100" w:beforeAutospacing="1" w:after="100" w:afterAutospacing="1"/>
    </w:pPr>
    <w:rPr>
      <w:rFonts w:ascii="Times New Roman" w:eastAsia="Times New Roman" w:hAnsi="Times New Roman" w:cs="Times New Roman"/>
    </w:rPr>
  </w:style>
  <w:style w:type="paragraph" w:customStyle="1" w:styleId="p311">
    <w:name w:val="p311"/>
    <w:basedOn w:val="a"/>
    <w:rsid w:val="00B70F53"/>
    <w:pPr>
      <w:spacing w:before="100" w:beforeAutospacing="1" w:after="100" w:afterAutospacing="1"/>
    </w:pPr>
    <w:rPr>
      <w:rFonts w:ascii="Times New Roman" w:eastAsia="Times New Roman" w:hAnsi="Times New Roman" w:cs="Times New Roman"/>
    </w:rPr>
  </w:style>
  <w:style w:type="paragraph" w:customStyle="1" w:styleId="p312">
    <w:name w:val="p312"/>
    <w:basedOn w:val="a"/>
    <w:rsid w:val="00B70F53"/>
    <w:pPr>
      <w:spacing w:before="100" w:beforeAutospacing="1" w:after="100" w:afterAutospacing="1"/>
    </w:pPr>
    <w:rPr>
      <w:rFonts w:ascii="Times New Roman" w:eastAsia="Times New Roman" w:hAnsi="Times New Roman" w:cs="Times New Roman"/>
    </w:rPr>
  </w:style>
  <w:style w:type="paragraph" w:customStyle="1" w:styleId="p313">
    <w:name w:val="p313"/>
    <w:basedOn w:val="a"/>
    <w:rsid w:val="00B70F53"/>
    <w:pPr>
      <w:spacing w:before="100" w:beforeAutospacing="1" w:after="100" w:afterAutospacing="1"/>
    </w:pPr>
    <w:rPr>
      <w:rFonts w:ascii="Times New Roman" w:eastAsia="Times New Roman" w:hAnsi="Times New Roman" w:cs="Times New Roman"/>
    </w:rPr>
  </w:style>
  <w:style w:type="paragraph" w:customStyle="1" w:styleId="p314">
    <w:name w:val="p314"/>
    <w:basedOn w:val="a"/>
    <w:rsid w:val="00B70F53"/>
    <w:pPr>
      <w:spacing w:before="100" w:beforeAutospacing="1" w:after="100" w:afterAutospacing="1"/>
    </w:pPr>
    <w:rPr>
      <w:rFonts w:ascii="Times New Roman" w:eastAsia="Times New Roman" w:hAnsi="Times New Roman" w:cs="Times New Roman"/>
    </w:rPr>
  </w:style>
  <w:style w:type="character" w:customStyle="1" w:styleId="ft84">
    <w:name w:val="ft84"/>
    <w:basedOn w:val="a0"/>
    <w:rsid w:val="00B70F53"/>
  </w:style>
  <w:style w:type="paragraph" w:customStyle="1" w:styleId="p315">
    <w:name w:val="p315"/>
    <w:basedOn w:val="a"/>
    <w:rsid w:val="00B70F53"/>
    <w:pPr>
      <w:spacing w:before="100" w:beforeAutospacing="1" w:after="100" w:afterAutospacing="1"/>
    </w:pPr>
    <w:rPr>
      <w:rFonts w:ascii="Times New Roman" w:eastAsia="Times New Roman" w:hAnsi="Times New Roman" w:cs="Times New Roman"/>
    </w:rPr>
  </w:style>
  <w:style w:type="paragraph" w:customStyle="1" w:styleId="p316">
    <w:name w:val="p316"/>
    <w:basedOn w:val="a"/>
    <w:rsid w:val="00B70F53"/>
    <w:pPr>
      <w:spacing w:before="100" w:beforeAutospacing="1" w:after="100" w:afterAutospacing="1"/>
    </w:pPr>
    <w:rPr>
      <w:rFonts w:ascii="Times New Roman" w:eastAsia="Times New Roman" w:hAnsi="Times New Roman" w:cs="Times New Roman"/>
    </w:rPr>
  </w:style>
  <w:style w:type="paragraph" w:customStyle="1" w:styleId="p317">
    <w:name w:val="p317"/>
    <w:basedOn w:val="a"/>
    <w:rsid w:val="00B70F53"/>
    <w:pPr>
      <w:spacing w:before="100" w:beforeAutospacing="1" w:after="100" w:afterAutospacing="1"/>
    </w:pPr>
    <w:rPr>
      <w:rFonts w:ascii="Times New Roman" w:eastAsia="Times New Roman" w:hAnsi="Times New Roman" w:cs="Times New Roman"/>
    </w:rPr>
  </w:style>
  <w:style w:type="paragraph" w:customStyle="1" w:styleId="p318">
    <w:name w:val="p318"/>
    <w:basedOn w:val="a"/>
    <w:rsid w:val="00B70F53"/>
    <w:pPr>
      <w:spacing w:before="100" w:beforeAutospacing="1" w:after="100" w:afterAutospacing="1"/>
    </w:pPr>
    <w:rPr>
      <w:rFonts w:ascii="Times New Roman" w:eastAsia="Times New Roman" w:hAnsi="Times New Roman" w:cs="Times New Roman"/>
    </w:rPr>
  </w:style>
  <w:style w:type="paragraph" w:customStyle="1" w:styleId="p319">
    <w:name w:val="p319"/>
    <w:basedOn w:val="a"/>
    <w:rsid w:val="00B70F53"/>
    <w:pPr>
      <w:spacing w:before="100" w:beforeAutospacing="1" w:after="100" w:afterAutospacing="1"/>
    </w:pPr>
    <w:rPr>
      <w:rFonts w:ascii="Times New Roman" w:eastAsia="Times New Roman" w:hAnsi="Times New Roman" w:cs="Times New Roman"/>
    </w:rPr>
  </w:style>
  <w:style w:type="paragraph" w:customStyle="1" w:styleId="p320">
    <w:name w:val="p320"/>
    <w:basedOn w:val="a"/>
    <w:rsid w:val="00B70F53"/>
    <w:pPr>
      <w:spacing w:before="100" w:beforeAutospacing="1" w:after="100" w:afterAutospacing="1"/>
    </w:pPr>
    <w:rPr>
      <w:rFonts w:ascii="Times New Roman" w:eastAsia="Times New Roman" w:hAnsi="Times New Roman" w:cs="Times New Roman"/>
    </w:rPr>
  </w:style>
  <w:style w:type="paragraph" w:customStyle="1" w:styleId="p321">
    <w:name w:val="p321"/>
    <w:basedOn w:val="a"/>
    <w:rsid w:val="00B70F53"/>
    <w:pPr>
      <w:spacing w:before="100" w:beforeAutospacing="1" w:after="100" w:afterAutospacing="1"/>
    </w:pPr>
    <w:rPr>
      <w:rFonts w:ascii="Times New Roman" w:eastAsia="Times New Roman" w:hAnsi="Times New Roman" w:cs="Times New Roman"/>
    </w:rPr>
  </w:style>
  <w:style w:type="paragraph" w:customStyle="1" w:styleId="p322">
    <w:name w:val="p322"/>
    <w:basedOn w:val="a"/>
    <w:rsid w:val="00B70F53"/>
    <w:pPr>
      <w:spacing w:before="100" w:beforeAutospacing="1" w:after="100" w:afterAutospacing="1"/>
    </w:pPr>
    <w:rPr>
      <w:rFonts w:ascii="Times New Roman" w:eastAsia="Times New Roman" w:hAnsi="Times New Roman" w:cs="Times New Roman"/>
    </w:rPr>
  </w:style>
  <w:style w:type="paragraph" w:customStyle="1" w:styleId="p323">
    <w:name w:val="p323"/>
    <w:basedOn w:val="a"/>
    <w:rsid w:val="00B70F53"/>
    <w:pPr>
      <w:spacing w:before="100" w:beforeAutospacing="1" w:after="100" w:afterAutospacing="1"/>
    </w:pPr>
    <w:rPr>
      <w:rFonts w:ascii="Times New Roman" w:eastAsia="Times New Roman" w:hAnsi="Times New Roman" w:cs="Times New Roman"/>
    </w:rPr>
  </w:style>
  <w:style w:type="paragraph" w:customStyle="1" w:styleId="p324">
    <w:name w:val="p324"/>
    <w:basedOn w:val="a"/>
    <w:rsid w:val="00B70F53"/>
    <w:pPr>
      <w:spacing w:before="100" w:beforeAutospacing="1" w:after="100" w:afterAutospacing="1"/>
    </w:pPr>
    <w:rPr>
      <w:rFonts w:ascii="Times New Roman" w:eastAsia="Times New Roman" w:hAnsi="Times New Roman" w:cs="Times New Roman"/>
    </w:rPr>
  </w:style>
  <w:style w:type="character" w:styleId="afc">
    <w:name w:val="Placeholder Text"/>
    <w:basedOn w:val="a0"/>
    <w:uiPriority w:val="99"/>
    <w:semiHidden/>
    <w:rsid w:val="00B70F53"/>
    <w:rPr>
      <w:color w:val="808080"/>
    </w:rPr>
  </w:style>
  <w:style w:type="character" w:styleId="afd">
    <w:name w:val="Emphasis"/>
    <w:basedOn w:val="a0"/>
    <w:uiPriority w:val="20"/>
    <w:qFormat/>
    <w:rsid w:val="00B70F53"/>
    <w:rPr>
      <w:i/>
      <w:iCs/>
    </w:rPr>
  </w:style>
  <w:style w:type="character" w:customStyle="1" w:styleId="i">
    <w:name w:val="i"/>
    <w:basedOn w:val="a0"/>
    <w:rsid w:val="00B70F53"/>
  </w:style>
  <w:style w:type="character" w:customStyle="1" w:styleId="b">
    <w:name w:val="b"/>
    <w:basedOn w:val="a0"/>
    <w:rsid w:val="00B70F53"/>
  </w:style>
  <w:style w:type="character" w:styleId="afe">
    <w:name w:val="line number"/>
    <w:basedOn w:val="a0"/>
    <w:uiPriority w:val="99"/>
    <w:semiHidden/>
    <w:unhideWhenUsed/>
    <w:rsid w:val="00B70F53"/>
  </w:style>
  <w:style w:type="character" w:styleId="aff">
    <w:name w:val="annotation reference"/>
    <w:basedOn w:val="a0"/>
    <w:uiPriority w:val="99"/>
    <w:semiHidden/>
    <w:unhideWhenUsed/>
    <w:rsid w:val="00391053"/>
    <w:rPr>
      <w:sz w:val="16"/>
      <w:szCs w:val="16"/>
    </w:rPr>
  </w:style>
  <w:style w:type="paragraph" w:styleId="aff0">
    <w:name w:val="annotation text"/>
    <w:basedOn w:val="a"/>
    <w:link w:val="aff1"/>
    <w:uiPriority w:val="99"/>
    <w:semiHidden/>
    <w:unhideWhenUsed/>
    <w:rsid w:val="00391053"/>
    <w:rPr>
      <w:sz w:val="20"/>
      <w:szCs w:val="20"/>
    </w:rPr>
  </w:style>
  <w:style w:type="character" w:customStyle="1" w:styleId="aff1">
    <w:name w:val="Текст примечания Знак"/>
    <w:basedOn w:val="a0"/>
    <w:link w:val="aff0"/>
    <w:uiPriority w:val="99"/>
    <w:semiHidden/>
    <w:rsid w:val="00391053"/>
    <w:rPr>
      <w:sz w:val="20"/>
      <w:szCs w:val="20"/>
    </w:rPr>
  </w:style>
  <w:style w:type="paragraph" w:styleId="aff2">
    <w:name w:val="annotation subject"/>
    <w:basedOn w:val="aff0"/>
    <w:next w:val="aff0"/>
    <w:link w:val="aff3"/>
    <w:uiPriority w:val="99"/>
    <w:semiHidden/>
    <w:unhideWhenUsed/>
    <w:rsid w:val="00391053"/>
    <w:rPr>
      <w:b/>
      <w:bCs/>
    </w:rPr>
  </w:style>
  <w:style w:type="character" w:customStyle="1" w:styleId="aff3">
    <w:name w:val="Тема примечания Знак"/>
    <w:basedOn w:val="aff1"/>
    <w:link w:val="aff2"/>
    <w:uiPriority w:val="99"/>
    <w:semiHidden/>
    <w:rsid w:val="00391053"/>
    <w:rPr>
      <w:b/>
      <w:bCs/>
      <w:sz w:val="20"/>
      <w:szCs w:val="20"/>
    </w:rPr>
  </w:style>
  <w:style w:type="character" w:styleId="aff4">
    <w:name w:val="page number"/>
    <w:basedOn w:val="a0"/>
    <w:semiHidden/>
    <w:rsid w:val="002C2639"/>
  </w:style>
  <w:style w:type="paragraph" w:styleId="aff5">
    <w:name w:val="TOC Heading"/>
    <w:basedOn w:val="1"/>
    <w:next w:val="a"/>
    <w:uiPriority w:val="39"/>
    <w:semiHidden/>
    <w:unhideWhenUsed/>
    <w:qFormat/>
    <w:rsid w:val="009B5C7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6">
    <w:name w:val="toc 3"/>
    <w:basedOn w:val="a"/>
    <w:next w:val="a"/>
    <w:autoRedefine/>
    <w:uiPriority w:val="39"/>
    <w:unhideWhenUsed/>
    <w:rsid w:val="009B5C72"/>
    <w:pPr>
      <w:spacing w:after="100"/>
      <w:ind w:left="480"/>
    </w:pPr>
  </w:style>
  <w:style w:type="paragraph" w:styleId="1c">
    <w:name w:val="toc 1"/>
    <w:basedOn w:val="a"/>
    <w:next w:val="a"/>
    <w:autoRedefine/>
    <w:uiPriority w:val="39"/>
    <w:unhideWhenUsed/>
    <w:rsid w:val="0033515B"/>
    <w:pPr>
      <w:spacing w:after="100"/>
    </w:pPr>
  </w:style>
  <w:style w:type="paragraph" w:styleId="28">
    <w:name w:val="toc 2"/>
    <w:basedOn w:val="a"/>
    <w:next w:val="a"/>
    <w:autoRedefine/>
    <w:uiPriority w:val="39"/>
    <w:unhideWhenUsed/>
    <w:rsid w:val="00673D3C"/>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44"/>
  </w:style>
  <w:style w:type="paragraph" w:styleId="1">
    <w:name w:val="heading 1"/>
    <w:basedOn w:val="a"/>
    <w:next w:val="a"/>
    <w:link w:val="10"/>
    <w:qFormat/>
    <w:rsid w:val="00B70F53"/>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B70F53"/>
    <w:pPr>
      <w:keepNext/>
      <w:spacing w:before="240" w:after="60"/>
      <w:outlineLvl w:val="1"/>
    </w:pPr>
    <w:rPr>
      <w:rFonts w:ascii="Arial" w:eastAsia="Times New Roman" w:hAnsi="Arial" w:cs="Arial"/>
      <w:b/>
      <w:bCs/>
      <w:i/>
      <w:iCs/>
      <w:sz w:val="28"/>
      <w:szCs w:val="28"/>
    </w:rPr>
  </w:style>
  <w:style w:type="paragraph" w:styleId="3">
    <w:name w:val="heading 3"/>
    <w:basedOn w:val="a"/>
    <w:link w:val="30"/>
    <w:uiPriority w:val="9"/>
    <w:unhideWhenUsed/>
    <w:qFormat/>
    <w:rsid w:val="00B70F53"/>
    <w:pPr>
      <w:spacing w:before="100" w:beforeAutospacing="1" w:after="100" w:afterAutospacing="1"/>
      <w:outlineLvl w:val="2"/>
    </w:pPr>
    <w:rPr>
      <w:rFonts w:ascii="Times New Roman" w:eastAsia="Times New Roman" w:hAnsi="Times New Roman" w:cs="Times New Roman"/>
      <w:b/>
      <w:bCs/>
      <w:sz w:val="27"/>
      <w:szCs w:val="27"/>
    </w:rPr>
  </w:style>
  <w:style w:type="paragraph" w:styleId="7">
    <w:name w:val="heading 7"/>
    <w:basedOn w:val="a"/>
    <w:next w:val="a"/>
    <w:link w:val="70"/>
    <w:semiHidden/>
    <w:unhideWhenUsed/>
    <w:qFormat/>
    <w:rsid w:val="00B70F53"/>
    <w:pPr>
      <w:spacing w:before="240" w:after="60" w:line="276" w:lineRule="auto"/>
      <w:outlineLvl w:val="6"/>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2A2"/>
    <w:pPr>
      <w:ind w:left="720"/>
      <w:contextualSpacing/>
    </w:pPr>
  </w:style>
  <w:style w:type="paragraph" w:customStyle="1" w:styleId="a4">
    <w:name w:val="Стиль"/>
    <w:rsid w:val="00697CCC"/>
    <w:pPr>
      <w:widowControl w:val="0"/>
      <w:autoSpaceDE w:val="0"/>
      <w:autoSpaceDN w:val="0"/>
      <w:adjustRightInd w:val="0"/>
    </w:pPr>
    <w:rPr>
      <w:rFonts w:ascii="Times New Roman" w:hAnsi="Times New Roman" w:cs="Times New Roman"/>
    </w:rPr>
  </w:style>
  <w:style w:type="paragraph" w:styleId="a5">
    <w:name w:val="Balloon Text"/>
    <w:basedOn w:val="a"/>
    <w:link w:val="a6"/>
    <w:semiHidden/>
    <w:unhideWhenUsed/>
    <w:rsid w:val="00697CCC"/>
    <w:rPr>
      <w:rFonts w:ascii="Tahoma" w:hAnsi="Tahoma" w:cs="Tahoma"/>
      <w:sz w:val="16"/>
      <w:szCs w:val="16"/>
    </w:rPr>
  </w:style>
  <w:style w:type="character" w:customStyle="1" w:styleId="a6">
    <w:name w:val="Текст выноски Знак"/>
    <w:basedOn w:val="a0"/>
    <w:link w:val="a5"/>
    <w:semiHidden/>
    <w:rsid w:val="00697CCC"/>
    <w:rPr>
      <w:rFonts w:ascii="Tahoma" w:hAnsi="Tahoma" w:cs="Tahoma"/>
      <w:sz w:val="16"/>
      <w:szCs w:val="16"/>
    </w:rPr>
  </w:style>
  <w:style w:type="character" w:customStyle="1" w:styleId="11">
    <w:name w:val="Заголовок №1_"/>
    <w:basedOn w:val="a0"/>
    <w:link w:val="12"/>
    <w:rsid w:val="005909A9"/>
    <w:rPr>
      <w:rFonts w:ascii="Book Antiqua" w:eastAsia="Book Antiqua" w:hAnsi="Book Antiqua" w:cs="Book Antiqua"/>
      <w:spacing w:val="60"/>
      <w:sz w:val="111"/>
      <w:szCs w:val="111"/>
      <w:shd w:val="clear" w:color="auto" w:fill="FFFFFF"/>
    </w:rPr>
  </w:style>
  <w:style w:type="paragraph" w:customStyle="1" w:styleId="12">
    <w:name w:val="Заголовок №1"/>
    <w:basedOn w:val="a"/>
    <w:link w:val="11"/>
    <w:rsid w:val="005909A9"/>
    <w:pPr>
      <w:shd w:val="clear" w:color="auto" w:fill="FFFFFF"/>
      <w:spacing w:line="0" w:lineRule="atLeast"/>
      <w:outlineLvl w:val="0"/>
    </w:pPr>
    <w:rPr>
      <w:rFonts w:ascii="Book Antiqua" w:eastAsia="Book Antiqua" w:hAnsi="Book Antiqua" w:cs="Book Antiqua"/>
      <w:spacing w:val="60"/>
      <w:sz w:val="111"/>
      <w:szCs w:val="111"/>
    </w:rPr>
  </w:style>
  <w:style w:type="character" w:customStyle="1" w:styleId="1Batang525pt">
    <w:name w:val="Заголовок №1 + Batang;52;5 pt"/>
    <w:basedOn w:val="11"/>
    <w:rsid w:val="005909A9"/>
    <w:rPr>
      <w:rFonts w:ascii="Batang" w:eastAsia="Batang" w:hAnsi="Batang" w:cs="Batang"/>
      <w:spacing w:val="60"/>
      <w:sz w:val="105"/>
      <w:szCs w:val="105"/>
      <w:shd w:val="clear" w:color="auto" w:fill="FFFFFF"/>
    </w:rPr>
  </w:style>
  <w:style w:type="character" w:customStyle="1" w:styleId="5">
    <w:name w:val="Заголовок №5_"/>
    <w:basedOn w:val="a0"/>
    <w:link w:val="50"/>
    <w:rsid w:val="005909A9"/>
    <w:rPr>
      <w:rFonts w:ascii="Arial" w:eastAsia="Arial" w:hAnsi="Arial" w:cs="Arial"/>
      <w:spacing w:val="10"/>
      <w:sz w:val="60"/>
      <w:szCs w:val="60"/>
      <w:shd w:val="clear" w:color="auto" w:fill="FFFFFF"/>
    </w:rPr>
  </w:style>
  <w:style w:type="paragraph" w:customStyle="1" w:styleId="50">
    <w:name w:val="Заголовок №5"/>
    <w:basedOn w:val="a"/>
    <w:link w:val="5"/>
    <w:rsid w:val="005909A9"/>
    <w:pPr>
      <w:shd w:val="clear" w:color="auto" w:fill="FFFFFF"/>
      <w:spacing w:line="940" w:lineRule="exact"/>
      <w:outlineLvl w:val="4"/>
    </w:pPr>
    <w:rPr>
      <w:rFonts w:ascii="Arial" w:eastAsia="Arial" w:hAnsi="Arial" w:cs="Arial"/>
      <w:spacing w:val="10"/>
      <w:sz w:val="60"/>
      <w:szCs w:val="60"/>
    </w:rPr>
  </w:style>
  <w:style w:type="character" w:customStyle="1" w:styleId="21">
    <w:name w:val="Основной текст (2)_"/>
    <w:basedOn w:val="a0"/>
    <w:rsid w:val="005909A9"/>
    <w:rPr>
      <w:rFonts w:ascii="Arial" w:eastAsia="Arial" w:hAnsi="Arial" w:cs="Arial"/>
      <w:b w:val="0"/>
      <w:bCs w:val="0"/>
      <w:i w:val="0"/>
      <w:iCs w:val="0"/>
      <w:smallCaps w:val="0"/>
      <w:strike w:val="0"/>
      <w:spacing w:val="0"/>
      <w:sz w:val="57"/>
      <w:szCs w:val="57"/>
    </w:rPr>
  </w:style>
  <w:style w:type="character" w:customStyle="1" w:styleId="22">
    <w:name w:val="Основной текст (2)"/>
    <w:basedOn w:val="21"/>
    <w:rsid w:val="005909A9"/>
    <w:rPr>
      <w:rFonts w:ascii="Arial" w:eastAsia="Arial" w:hAnsi="Arial" w:cs="Arial"/>
      <w:b w:val="0"/>
      <w:bCs w:val="0"/>
      <w:i w:val="0"/>
      <w:iCs w:val="0"/>
      <w:smallCaps w:val="0"/>
      <w:strike w:val="0"/>
      <w:spacing w:val="0"/>
      <w:sz w:val="57"/>
      <w:szCs w:val="57"/>
    </w:rPr>
  </w:style>
  <w:style w:type="character" w:customStyle="1" w:styleId="230pt0pt">
    <w:name w:val="Основной текст (2) + 30 pt;Не курсив;Интервал 0 pt"/>
    <w:basedOn w:val="21"/>
    <w:rsid w:val="005909A9"/>
    <w:rPr>
      <w:rFonts w:ascii="Arial" w:eastAsia="Arial" w:hAnsi="Arial" w:cs="Arial"/>
      <w:b w:val="0"/>
      <w:bCs w:val="0"/>
      <w:i/>
      <w:iCs/>
      <w:smallCaps w:val="0"/>
      <w:strike w:val="0"/>
      <w:spacing w:val="10"/>
      <w:sz w:val="60"/>
      <w:szCs w:val="60"/>
    </w:rPr>
  </w:style>
  <w:style w:type="character" w:customStyle="1" w:styleId="31">
    <w:name w:val="Основной текст (3)_"/>
    <w:basedOn w:val="a0"/>
    <w:link w:val="32"/>
    <w:rsid w:val="005909A9"/>
    <w:rPr>
      <w:rFonts w:ascii="Book Antiqua" w:eastAsia="Book Antiqua" w:hAnsi="Book Antiqua" w:cs="Book Antiqua"/>
      <w:spacing w:val="30"/>
      <w:sz w:val="55"/>
      <w:szCs w:val="55"/>
      <w:shd w:val="clear" w:color="auto" w:fill="FFFFFF"/>
    </w:rPr>
  </w:style>
  <w:style w:type="paragraph" w:customStyle="1" w:styleId="32">
    <w:name w:val="Основной текст (3)"/>
    <w:basedOn w:val="a"/>
    <w:link w:val="31"/>
    <w:rsid w:val="005909A9"/>
    <w:pPr>
      <w:shd w:val="clear" w:color="auto" w:fill="FFFFFF"/>
      <w:spacing w:line="800" w:lineRule="exact"/>
      <w:jc w:val="both"/>
    </w:pPr>
    <w:rPr>
      <w:rFonts w:ascii="Book Antiqua" w:eastAsia="Book Antiqua" w:hAnsi="Book Antiqua" w:cs="Book Antiqua"/>
      <w:spacing w:val="30"/>
      <w:sz w:val="55"/>
      <w:szCs w:val="55"/>
    </w:rPr>
  </w:style>
  <w:style w:type="character" w:customStyle="1" w:styleId="3Arial86pt0pt">
    <w:name w:val="Основной текст (3) + Arial;86 pt;Интервал 0 pt"/>
    <w:basedOn w:val="31"/>
    <w:rsid w:val="005909A9"/>
    <w:rPr>
      <w:rFonts w:ascii="Arial" w:eastAsia="Arial" w:hAnsi="Arial" w:cs="Arial"/>
      <w:spacing w:val="0"/>
      <w:sz w:val="172"/>
      <w:szCs w:val="172"/>
      <w:shd w:val="clear" w:color="auto" w:fill="FFFFFF"/>
    </w:rPr>
  </w:style>
  <w:style w:type="character" w:customStyle="1" w:styleId="3Batang0pt">
    <w:name w:val="Основной текст (3) + Batang;Интервал 0 pt"/>
    <w:basedOn w:val="31"/>
    <w:rsid w:val="005909A9"/>
    <w:rPr>
      <w:rFonts w:ascii="Batang" w:eastAsia="Batang" w:hAnsi="Batang" w:cs="Batang"/>
      <w:spacing w:val="0"/>
      <w:sz w:val="55"/>
      <w:szCs w:val="55"/>
      <w:shd w:val="clear" w:color="auto" w:fill="FFFFFF"/>
    </w:rPr>
  </w:style>
  <w:style w:type="character" w:customStyle="1" w:styleId="3Arial255pt0pt">
    <w:name w:val="Основной текст (3) + Arial;25;5 pt;Курсив;Интервал 0 pt"/>
    <w:basedOn w:val="31"/>
    <w:rsid w:val="005909A9"/>
    <w:rPr>
      <w:rFonts w:ascii="Arial" w:eastAsia="Arial" w:hAnsi="Arial" w:cs="Arial"/>
      <w:i/>
      <w:iCs/>
      <w:spacing w:val="10"/>
      <w:sz w:val="51"/>
      <w:szCs w:val="51"/>
      <w:shd w:val="clear" w:color="auto" w:fill="FFFFFF"/>
    </w:rPr>
  </w:style>
  <w:style w:type="character" w:customStyle="1" w:styleId="3Batang-1pt">
    <w:name w:val="Основной текст (3) + Batang;Интервал -1 pt"/>
    <w:basedOn w:val="31"/>
    <w:rsid w:val="005909A9"/>
    <w:rPr>
      <w:rFonts w:ascii="Batang" w:eastAsia="Batang" w:hAnsi="Batang" w:cs="Batang"/>
      <w:spacing w:val="-20"/>
      <w:sz w:val="55"/>
      <w:szCs w:val="55"/>
      <w:shd w:val="clear" w:color="auto" w:fill="FFFFFF"/>
    </w:rPr>
  </w:style>
  <w:style w:type="character" w:customStyle="1" w:styleId="3Batang2pt">
    <w:name w:val="Основной текст (3) + Batang;Интервал 2 pt"/>
    <w:basedOn w:val="31"/>
    <w:rsid w:val="005909A9"/>
    <w:rPr>
      <w:rFonts w:ascii="Batang" w:eastAsia="Batang" w:hAnsi="Batang" w:cs="Batang"/>
      <w:spacing w:val="40"/>
      <w:sz w:val="55"/>
      <w:szCs w:val="55"/>
      <w:shd w:val="clear" w:color="auto" w:fill="FFFFFF"/>
    </w:rPr>
  </w:style>
  <w:style w:type="character" w:customStyle="1" w:styleId="3Batang-2pt">
    <w:name w:val="Основной текст (3) + Batang;Интервал -2 pt"/>
    <w:basedOn w:val="31"/>
    <w:rsid w:val="005909A9"/>
    <w:rPr>
      <w:rFonts w:ascii="Batang" w:eastAsia="Batang" w:hAnsi="Batang" w:cs="Batang"/>
      <w:spacing w:val="-40"/>
      <w:sz w:val="55"/>
      <w:szCs w:val="55"/>
      <w:shd w:val="clear" w:color="auto" w:fill="FFFFFF"/>
    </w:rPr>
  </w:style>
  <w:style w:type="character" w:customStyle="1" w:styleId="23">
    <w:name w:val="Заголовок №2_"/>
    <w:basedOn w:val="a0"/>
    <w:link w:val="24"/>
    <w:rsid w:val="005909A9"/>
    <w:rPr>
      <w:rFonts w:ascii="Calibri" w:eastAsia="Calibri" w:hAnsi="Calibri" w:cs="Calibri"/>
      <w:sz w:val="90"/>
      <w:szCs w:val="90"/>
      <w:shd w:val="clear" w:color="auto" w:fill="FFFFFF"/>
    </w:rPr>
  </w:style>
  <w:style w:type="paragraph" w:customStyle="1" w:styleId="24">
    <w:name w:val="Заголовок №2"/>
    <w:basedOn w:val="a"/>
    <w:link w:val="23"/>
    <w:rsid w:val="005909A9"/>
    <w:pPr>
      <w:shd w:val="clear" w:color="auto" w:fill="FFFFFF"/>
      <w:spacing w:after="1080" w:line="0" w:lineRule="atLeast"/>
      <w:jc w:val="both"/>
      <w:outlineLvl w:val="1"/>
    </w:pPr>
    <w:rPr>
      <w:rFonts w:ascii="Calibri" w:eastAsia="Calibri" w:hAnsi="Calibri" w:cs="Calibri"/>
      <w:sz w:val="90"/>
      <w:szCs w:val="90"/>
    </w:rPr>
  </w:style>
  <w:style w:type="character" w:customStyle="1" w:styleId="4">
    <w:name w:val="Заголовок №4_"/>
    <w:basedOn w:val="a0"/>
    <w:link w:val="40"/>
    <w:rsid w:val="005909A9"/>
    <w:rPr>
      <w:rFonts w:ascii="Arial" w:eastAsia="Arial" w:hAnsi="Arial" w:cs="Arial"/>
      <w:spacing w:val="-10"/>
      <w:sz w:val="64"/>
      <w:szCs w:val="64"/>
      <w:shd w:val="clear" w:color="auto" w:fill="FFFFFF"/>
    </w:rPr>
  </w:style>
  <w:style w:type="paragraph" w:customStyle="1" w:styleId="40">
    <w:name w:val="Заголовок №4"/>
    <w:basedOn w:val="a"/>
    <w:link w:val="4"/>
    <w:rsid w:val="005909A9"/>
    <w:pPr>
      <w:shd w:val="clear" w:color="auto" w:fill="FFFFFF"/>
      <w:spacing w:before="480" w:line="0" w:lineRule="atLeast"/>
      <w:outlineLvl w:val="3"/>
    </w:pPr>
    <w:rPr>
      <w:rFonts w:ascii="Arial" w:eastAsia="Arial" w:hAnsi="Arial" w:cs="Arial"/>
      <w:spacing w:val="-10"/>
      <w:sz w:val="64"/>
      <w:szCs w:val="64"/>
    </w:rPr>
  </w:style>
  <w:style w:type="character" w:customStyle="1" w:styleId="a7">
    <w:name w:val="Колонтитул_"/>
    <w:basedOn w:val="a0"/>
    <w:link w:val="a8"/>
    <w:rsid w:val="00E40EA1"/>
    <w:rPr>
      <w:rFonts w:ascii="Times New Roman" w:eastAsia="Times New Roman" w:hAnsi="Times New Roman" w:cs="Times New Roman"/>
      <w:sz w:val="20"/>
      <w:szCs w:val="20"/>
      <w:shd w:val="clear" w:color="auto" w:fill="FFFFFF"/>
    </w:rPr>
  </w:style>
  <w:style w:type="paragraph" w:customStyle="1" w:styleId="a8">
    <w:name w:val="Колонтитул"/>
    <w:basedOn w:val="a"/>
    <w:link w:val="a7"/>
    <w:rsid w:val="00E40EA1"/>
    <w:pPr>
      <w:shd w:val="clear" w:color="auto" w:fill="FFFFFF"/>
    </w:pPr>
    <w:rPr>
      <w:rFonts w:ascii="Times New Roman" w:eastAsia="Times New Roman" w:hAnsi="Times New Roman" w:cs="Times New Roman"/>
      <w:sz w:val="20"/>
      <w:szCs w:val="20"/>
    </w:rPr>
  </w:style>
  <w:style w:type="character" w:customStyle="1" w:styleId="ArialUnicodeMS315pt">
    <w:name w:val="Колонтитул + Arial Unicode MS;31;5 pt"/>
    <w:basedOn w:val="a7"/>
    <w:rsid w:val="00E40EA1"/>
    <w:rPr>
      <w:rFonts w:ascii="Arial Unicode MS" w:eastAsia="Arial Unicode MS" w:hAnsi="Arial Unicode MS" w:cs="Arial Unicode MS"/>
      <w:spacing w:val="0"/>
      <w:sz w:val="63"/>
      <w:szCs w:val="63"/>
      <w:shd w:val="clear" w:color="auto" w:fill="FFFFFF"/>
    </w:rPr>
  </w:style>
  <w:style w:type="character" w:customStyle="1" w:styleId="25">
    <w:name w:val="Подпись к картинке (2)_"/>
    <w:basedOn w:val="a0"/>
    <w:link w:val="26"/>
    <w:rsid w:val="00E40EA1"/>
    <w:rPr>
      <w:sz w:val="52"/>
      <w:szCs w:val="52"/>
      <w:shd w:val="clear" w:color="auto" w:fill="FFFFFF"/>
    </w:rPr>
  </w:style>
  <w:style w:type="paragraph" w:customStyle="1" w:styleId="26">
    <w:name w:val="Подпись к картинке (2)"/>
    <w:basedOn w:val="a"/>
    <w:link w:val="25"/>
    <w:rsid w:val="00E40EA1"/>
    <w:pPr>
      <w:shd w:val="clear" w:color="auto" w:fill="FFFFFF"/>
      <w:spacing w:line="0" w:lineRule="atLeast"/>
    </w:pPr>
    <w:rPr>
      <w:sz w:val="52"/>
      <w:szCs w:val="52"/>
    </w:rPr>
  </w:style>
  <w:style w:type="character" w:customStyle="1" w:styleId="41">
    <w:name w:val="Подпись к картинке (4)_"/>
    <w:basedOn w:val="a0"/>
    <w:link w:val="42"/>
    <w:rsid w:val="00E40EA1"/>
    <w:rPr>
      <w:rFonts w:ascii="Calibri" w:eastAsia="Calibri" w:hAnsi="Calibri" w:cs="Calibri"/>
      <w:spacing w:val="-10"/>
      <w:sz w:val="48"/>
      <w:szCs w:val="48"/>
      <w:shd w:val="clear" w:color="auto" w:fill="FFFFFF"/>
    </w:rPr>
  </w:style>
  <w:style w:type="paragraph" w:customStyle="1" w:styleId="42">
    <w:name w:val="Подпись к картинке (4)"/>
    <w:basedOn w:val="a"/>
    <w:link w:val="41"/>
    <w:rsid w:val="00E40EA1"/>
    <w:pPr>
      <w:shd w:val="clear" w:color="auto" w:fill="FFFFFF"/>
      <w:spacing w:line="0" w:lineRule="atLeast"/>
    </w:pPr>
    <w:rPr>
      <w:rFonts w:ascii="Calibri" w:eastAsia="Calibri" w:hAnsi="Calibri" w:cs="Calibri"/>
      <w:spacing w:val="-10"/>
      <w:sz w:val="48"/>
      <w:szCs w:val="48"/>
    </w:rPr>
  </w:style>
  <w:style w:type="character" w:customStyle="1" w:styleId="51">
    <w:name w:val="Подпись к картинке (5)_"/>
    <w:basedOn w:val="a0"/>
    <w:link w:val="52"/>
    <w:rsid w:val="00E40EA1"/>
    <w:rPr>
      <w:rFonts w:ascii="Calibri" w:eastAsia="Calibri" w:hAnsi="Calibri" w:cs="Calibri"/>
      <w:spacing w:val="-10"/>
      <w:sz w:val="46"/>
      <w:szCs w:val="46"/>
      <w:shd w:val="clear" w:color="auto" w:fill="FFFFFF"/>
    </w:rPr>
  </w:style>
  <w:style w:type="paragraph" w:customStyle="1" w:styleId="52">
    <w:name w:val="Подпись к картинке (5)"/>
    <w:basedOn w:val="a"/>
    <w:link w:val="51"/>
    <w:rsid w:val="00E40EA1"/>
    <w:pPr>
      <w:shd w:val="clear" w:color="auto" w:fill="FFFFFF"/>
      <w:spacing w:line="0" w:lineRule="atLeast"/>
    </w:pPr>
    <w:rPr>
      <w:rFonts w:ascii="Calibri" w:eastAsia="Calibri" w:hAnsi="Calibri" w:cs="Calibri"/>
      <w:spacing w:val="-10"/>
      <w:sz w:val="46"/>
      <w:szCs w:val="46"/>
    </w:rPr>
  </w:style>
  <w:style w:type="character" w:customStyle="1" w:styleId="a9">
    <w:name w:val="Основной текст_"/>
    <w:basedOn w:val="a0"/>
    <w:link w:val="230"/>
    <w:rsid w:val="00E40EA1"/>
    <w:rPr>
      <w:rFonts w:ascii="Book Antiqua" w:eastAsia="Book Antiqua" w:hAnsi="Book Antiqua" w:cs="Book Antiqua"/>
      <w:spacing w:val="30"/>
      <w:sz w:val="55"/>
      <w:szCs w:val="55"/>
      <w:shd w:val="clear" w:color="auto" w:fill="FFFFFF"/>
    </w:rPr>
  </w:style>
  <w:style w:type="paragraph" w:customStyle="1" w:styleId="230">
    <w:name w:val="Основной текст23"/>
    <w:basedOn w:val="a"/>
    <w:link w:val="a9"/>
    <w:rsid w:val="00E40EA1"/>
    <w:pPr>
      <w:shd w:val="clear" w:color="auto" w:fill="FFFFFF"/>
      <w:spacing w:after="1560" w:line="800" w:lineRule="exact"/>
      <w:jc w:val="both"/>
    </w:pPr>
    <w:rPr>
      <w:rFonts w:ascii="Book Antiqua" w:eastAsia="Book Antiqua" w:hAnsi="Book Antiqua" w:cs="Book Antiqua"/>
      <w:spacing w:val="30"/>
      <w:sz w:val="55"/>
      <w:szCs w:val="55"/>
    </w:rPr>
  </w:style>
  <w:style w:type="character" w:customStyle="1" w:styleId="0pt">
    <w:name w:val="Основной текст + Интервал 0 pt"/>
    <w:basedOn w:val="a9"/>
    <w:rsid w:val="00E40EA1"/>
    <w:rPr>
      <w:rFonts w:ascii="Book Antiqua" w:eastAsia="Book Antiqua" w:hAnsi="Book Antiqua" w:cs="Book Antiqua"/>
      <w:spacing w:val="0"/>
      <w:sz w:val="55"/>
      <w:szCs w:val="55"/>
      <w:shd w:val="clear" w:color="auto" w:fill="FFFFFF"/>
    </w:rPr>
  </w:style>
  <w:style w:type="character" w:customStyle="1" w:styleId="6">
    <w:name w:val="Основной текст (6)_"/>
    <w:basedOn w:val="a0"/>
    <w:link w:val="60"/>
    <w:rsid w:val="00E40EA1"/>
    <w:rPr>
      <w:rFonts w:ascii="Book Antiqua" w:eastAsia="Book Antiqua" w:hAnsi="Book Antiqua" w:cs="Book Antiqua"/>
      <w:spacing w:val="30"/>
      <w:sz w:val="48"/>
      <w:szCs w:val="48"/>
      <w:shd w:val="clear" w:color="auto" w:fill="FFFFFF"/>
    </w:rPr>
  </w:style>
  <w:style w:type="paragraph" w:customStyle="1" w:styleId="60">
    <w:name w:val="Основной текст (6)"/>
    <w:basedOn w:val="a"/>
    <w:link w:val="6"/>
    <w:rsid w:val="00E40EA1"/>
    <w:pPr>
      <w:shd w:val="clear" w:color="auto" w:fill="FFFFFF"/>
      <w:spacing w:line="0" w:lineRule="atLeast"/>
    </w:pPr>
    <w:rPr>
      <w:rFonts w:ascii="Book Antiqua" w:eastAsia="Book Antiqua" w:hAnsi="Book Antiqua" w:cs="Book Antiqua"/>
      <w:spacing w:val="30"/>
      <w:sz w:val="48"/>
      <w:szCs w:val="48"/>
    </w:rPr>
  </w:style>
  <w:style w:type="character" w:customStyle="1" w:styleId="63pt">
    <w:name w:val="Основной текст (6) + Интервал 3 pt"/>
    <w:basedOn w:val="6"/>
    <w:rsid w:val="00E40EA1"/>
    <w:rPr>
      <w:rFonts w:ascii="Book Antiqua" w:eastAsia="Book Antiqua" w:hAnsi="Book Antiqua" w:cs="Book Antiqua"/>
      <w:spacing w:val="60"/>
      <w:sz w:val="48"/>
      <w:szCs w:val="48"/>
      <w:shd w:val="clear" w:color="auto" w:fill="FFFFFF"/>
    </w:rPr>
  </w:style>
  <w:style w:type="character" w:customStyle="1" w:styleId="71">
    <w:name w:val="Основной текст (7)_"/>
    <w:basedOn w:val="a0"/>
    <w:link w:val="72"/>
    <w:rsid w:val="00E40EA1"/>
    <w:rPr>
      <w:rFonts w:ascii="Book Antiqua" w:eastAsia="Book Antiqua" w:hAnsi="Book Antiqua" w:cs="Book Antiqua"/>
      <w:spacing w:val="10"/>
      <w:sz w:val="42"/>
      <w:szCs w:val="42"/>
      <w:shd w:val="clear" w:color="auto" w:fill="FFFFFF"/>
    </w:rPr>
  </w:style>
  <w:style w:type="paragraph" w:customStyle="1" w:styleId="72">
    <w:name w:val="Основной текст (7)"/>
    <w:basedOn w:val="a"/>
    <w:link w:val="71"/>
    <w:rsid w:val="00E40EA1"/>
    <w:pPr>
      <w:shd w:val="clear" w:color="auto" w:fill="FFFFFF"/>
      <w:spacing w:line="0" w:lineRule="atLeast"/>
    </w:pPr>
    <w:rPr>
      <w:rFonts w:ascii="Book Antiqua" w:eastAsia="Book Antiqua" w:hAnsi="Book Antiqua" w:cs="Book Antiqua"/>
      <w:spacing w:val="10"/>
      <w:sz w:val="42"/>
      <w:szCs w:val="42"/>
    </w:rPr>
  </w:style>
  <w:style w:type="character" w:customStyle="1" w:styleId="730pt2pt">
    <w:name w:val="Основной текст (7) + 30 pt;Курсив;Не малые прописные;Интервал 2 pt"/>
    <w:basedOn w:val="71"/>
    <w:rsid w:val="00E40EA1"/>
    <w:rPr>
      <w:rFonts w:ascii="Book Antiqua" w:eastAsia="Book Antiqua" w:hAnsi="Book Antiqua" w:cs="Book Antiqua"/>
      <w:i/>
      <w:iCs/>
      <w:smallCaps/>
      <w:spacing w:val="40"/>
      <w:sz w:val="60"/>
      <w:szCs w:val="60"/>
      <w:shd w:val="clear" w:color="auto" w:fill="FFFFFF"/>
    </w:rPr>
  </w:style>
  <w:style w:type="character" w:customStyle="1" w:styleId="30pt2pt">
    <w:name w:val="Основной текст + 30 pt;Курсив;Интервал 2 pt"/>
    <w:basedOn w:val="a9"/>
    <w:rsid w:val="00E40EA1"/>
    <w:rPr>
      <w:rFonts w:ascii="Book Antiqua" w:eastAsia="Book Antiqua" w:hAnsi="Book Antiqua" w:cs="Book Antiqua"/>
      <w:i/>
      <w:iCs/>
      <w:spacing w:val="40"/>
      <w:sz w:val="60"/>
      <w:szCs w:val="60"/>
      <w:shd w:val="clear" w:color="auto" w:fill="FFFFFF"/>
    </w:rPr>
  </w:style>
  <w:style w:type="character" w:customStyle="1" w:styleId="13">
    <w:name w:val="Основной текст1"/>
    <w:basedOn w:val="a9"/>
    <w:rsid w:val="00E40EA1"/>
    <w:rPr>
      <w:rFonts w:ascii="Book Antiqua" w:eastAsia="Book Antiqua" w:hAnsi="Book Antiqua" w:cs="Book Antiqua"/>
      <w:spacing w:val="30"/>
      <w:sz w:val="55"/>
      <w:szCs w:val="55"/>
      <w:shd w:val="clear" w:color="auto" w:fill="FFFFFF"/>
    </w:rPr>
  </w:style>
  <w:style w:type="character" w:customStyle="1" w:styleId="2pt">
    <w:name w:val="Основной текст + Интервал 2 pt"/>
    <w:basedOn w:val="a9"/>
    <w:rsid w:val="00E40EA1"/>
    <w:rPr>
      <w:rFonts w:ascii="Book Antiqua" w:eastAsia="Book Antiqua" w:hAnsi="Book Antiqua" w:cs="Book Antiqua"/>
      <w:spacing w:val="50"/>
      <w:sz w:val="55"/>
      <w:szCs w:val="55"/>
      <w:shd w:val="clear" w:color="auto" w:fill="FFFFFF"/>
    </w:rPr>
  </w:style>
  <w:style w:type="character" w:customStyle="1" w:styleId="27">
    <w:name w:val="Основной текст2"/>
    <w:basedOn w:val="a9"/>
    <w:rsid w:val="00E40EA1"/>
    <w:rPr>
      <w:rFonts w:ascii="Book Antiqua" w:eastAsia="Book Antiqua" w:hAnsi="Book Antiqua" w:cs="Book Antiqua"/>
      <w:spacing w:val="30"/>
      <w:sz w:val="55"/>
      <w:szCs w:val="55"/>
      <w:shd w:val="clear" w:color="auto" w:fill="FFFFFF"/>
    </w:rPr>
  </w:style>
  <w:style w:type="character" w:customStyle="1" w:styleId="33">
    <w:name w:val="Основной текст3"/>
    <w:basedOn w:val="a9"/>
    <w:rsid w:val="00E40EA1"/>
    <w:rPr>
      <w:rFonts w:ascii="Book Antiqua" w:eastAsia="Book Antiqua" w:hAnsi="Book Antiqua" w:cs="Book Antiqua"/>
      <w:spacing w:val="30"/>
      <w:sz w:val="55"/>
      <w:szCs w:val="55"/>
      <w:shd w:val="clear" w:color="auto" w:fill="FFFFFF"/>
    </w:rPr>
  </w:style>
  <w:style w:type="character" w:customStyle="1" w:styleId="Calibri37pt0pt">
    <w:name w:val="Основной текст + Calibri;37 pt;Полужирный;Интервал 0 pt"/>
    <w:basedOn w:val="a9"/>
    <w:rsid w:val="00E40EA1"/>
    <w:rPr>
      <w:rFonts w:ascii="Calibri" w:eastAsia="Calibri" w:hAnsi="Calibri" w:cs="Calibri"/>
      <w:b/>
      <w:bCs/>
      <w:spacing w:val="0"/>
      <w:sz w:val="74"/>
      <w:szCs w:val="74"/>
      <w:shd w:val="clear" w:color="auto" w:fill="FFFFFF"/>
    </w:rPr>
  </w:style>
  <w:style w:type="character" w:customStyle="1" w:styleId="43">
    <w:name w:val="Основной текст4"/>
    <w:basedOn w:val="a9"/>
    <w:rsid w:val="00E40EA1"/>
    <w:rPr>
      <w:rFonts w:ascii="Book Antiqua" w:eastAsia="Book Antiqua" w:hAnsi="Book Antiqua" w:cs="Book Antiqua"/>
      <w:spacing w:val="30"/>
      <w:sz w:val="55"/>
      <w:szCs w:val="55"/>
      <w:shd w:val="clear" w:color="auto" w:fill="FFFFFF"/>
    </w:rPr>
  </w:style>
  <w:style w:type="character" w:customStyle="1" w:styleId="3pt">
    <w:name w:val="Основной текст + Интервал 3 pt"/>
    <w:basedOn w:val="a9"/>
    <w:rsid w:val="00E40EA1"/>
    <w:rPr>
      <w:rFonts w:ascii="Book Antiqua" w:eastAsia="Book Antiqua" w:hAnsi="Book Antiqua" w:cs="Book Antiqua"/>
      <w:spacing w:val="70"/>
      <w:sz w:val="55"/>
      <w:szCs w:val="55"/>
      <w:shd w:val="clear" w:color="auto" w:fill="FFFFFF"/>
    </w:rPr>
  </w:style>
  <w:style w:type="character" w:customStyle="1" w:styleId="53">
    <w:name w:val="Основной текст5"/>
    <w:basedOn w:val="a9"/>
    <w:rsid w:val="00E40EA1"/>
    <w:rPr>
      <w:rFonts w:ascii="Book Antiqua" w:eastAsia="Book Antiqua" w:hAnsi="Book Antiqua" w:cs="Book Antiqua"/>
      <w:spacing w:val="30"/>
      <w:sz w:val="55"/>
      <w:szCs w:val="55"/>
      <w:shd w:val="clear" w:color="auto" w:fill="FFFFFF"/>
    </w:rPr>
  </w:style>
  <w:style w:type="character" w:customStyle="1" w:styleId="61">
    <w:name w:val="Основной текст6"/>
    <w:basedOn w:val="a9"/>
    <w:rsid w:val="00E40EA1"/>
    <w:rPr>
      <w:rFonts w:ascii="Book Antiqua" w:eastAsia="Book Antiqua" w:hAnsi="Book Antiqua" w:cs="Book Antiqua"/>
      <w:spacing w:val="30"/>
      <w:sz w:val="55"/>
      <w:szCs w:val="55"/>
      <w:shd w:val="clear" w:color="auto" w:fill="FFFFFF"/>
    </w:rPr>
  </w:style>
  <w:style w:type="character" w:customStyle="1" w:styleId="30pt1pt">
    <w:name w:val="Основной текст + 30 pt;Курсив;Интервал 1 pt"/>
    <w:basedOn w:val="a9"/>
    <w:rsid w:val="00E40EA1"/>
    <w:rPr>
      <w:rFonts w:ascii="Book Antiqua" w:eastAsia="Book Antiqua" w:hAnsi="Book Antiqua" w:cs="Book Antiqua"/>
      <w:i/>
      <w:iCs/>
      <w:spacing w:val="20"/>
      <w:sz w:val="60"/>
      <w:szCs w:val="60"/>
      <w:shd w:val="clear" w:color="auto" w:fill="FFFFFF"/>
    </w:rPr>
  </w:style>
  <w:style w:type="character" w:customStyle="1" w:styleId="73">
    <w:name w:val="Основной текст7"/>
    <w:basedOn w:val="a9"/>
    <w:rsid w:val="00E40EA1"/>
    <w:rPr>
      <w:rFonts w:ascii="Book Antiqua" w:eastAsia="Book Antiqua" w:hAnsi="Book Antiqua" w:cs="Book Antiqua"/>
      <w:spacing w:val="30"/>
      <w:sz w:val="55"/>
      <w:szCs w:val="55"/>
      <w:shd w:val="clear" w:color="auto" w:fill="FFFFFF"/>
    </w:rPr>
  </w:style>
  <w:style w:type="character" w:customStyle="1" w:styleId="295pt1pt">
    <w:name w:val="Основной текст + 29;5 pt;Полужирный;Курсив;Интервал 1 pt"/>
    <w:basedOn w:val="a9"/>
    <w:rsid w:val="00E40EA1"/>
    <w:rPr>
      <w:rFonts w:ascii="Book Antiqua" w:eastAsia="Book Antiqua" w:hAnsi="Book Antiqua" w:cs="Book Antiqua"/>
      <w:b/>
      <w:bCs/>
      <w:i/>
      <w:iCs/>
      <w:spacing w:val="20"/>
      <w:sz w:val="59"/>
      <w:szCs w:val="59"/>
      <w:shd w:val="clear" w:color="auto" w:fill="FFFFFF"/>
    </w:rPr>
  </w:style>
  <w:style w:type="character" w:customStyle="1" w:styleId="8">
    <w:name w:val="Основной текст8"/>
    <w:basedOn w:val="a9"/>
    <w:rsid w:val="00E40EA1"/>
    <w:rPr>
      <w:rFonts w:ascii="Book Antiqua" w:eastAsia="Book Antiqua" w:hAnsi="Book Antiqua" w:cs="Book Antiqua"/>
      <w:spacing w:val="30"/>
      <w:sz w:val="55"/>
      <w:szCs w:val="55"/>
      <w:shd w:val="clear" w:color="auto" w:fill="FFFFFF"/>
    </w:rPr>
  </w:style>
  <w:style w:type="character" w:customStyle="1" w:styleId="9">
    <w:name w:val="Основной текст9"/>
    <w:basedOn w:val="a9"/>
    <w:rsid w:val="00E40EA1"/>
    <w:rPr>
      <w:rFonts w:ascii="Book Antiqua" w:eastAsia="Book Antiqua" w:hAnsi="Book Antiqua" w:cs="Book Antiqua"/>
      <w:spacing w:val="30"/>
      <w:sz w:val="55"/>
      <w:szCs w:val="55"/>
      <w:shd w:val="clear" w:color="auto" w:fill="FFFFFF"/>
    </w:rPr>
  </w:style>
  <w:style w:type="character" w:customStyle="1" w:styleId="100">
    <w:name w:val="Основной текст10"/>
    <w:basedOn w:val="a9"/>
    <w:rsid w:val="00E40EA1"/>
    <w:rPr>
      <w:rFonts w:ascii="Book Antiqua" w:eastAsia="Book Antiqua" w:hAnsi="Book Antiqua" w:cs="Book Antiqua"/>
      <w:spacing w:val="30"/>
      <w:sz w:val="55"/>
      <w:szCs w:val="55"/>
      <w:shd w:val="clear" w:color="auto" w:fill="FFFFFF"/>
    </w:rPr>
  </w:style>
  <w:style w:type="character" w:customStyle="1" w:styleId="110">
    <w:name w:val="Основной текст11"/>
    <w:basedOn w:val="a9"/>
    <w:rsid w:val="00E40EA1"/>
    <w:rPr>
      <w:rFonts w:ascii="Book Antiqua" w:eastAsia="Book Antiqua" w:hAnsi="Book Antiqua" w:cs="Book Antiqua"/>
      <w:spacing w:val="30"/>
      <w:sz w:val="55"/>
      <w:szCs w:val="55"/>
      <w:shd w:val="clear" w:color="auto" w:fill="FFFFFF"/>
    </w:rPr>
  </w:style>
  <w:style w:type="character" w:customStyle="1" w:styleId="120">
    <w:name w:val="Основной текст12"/>
    <w:basedOn w:val="a9"/>
    <w:rsid w:val="00E40EA1"/>
    <w:rPr>
      <w:rFonts w:ascii="Book Antiqua" w:eastAsia="Book Antiqua" w:hAnsi="Book Antiqua" w:cs="Book Antiqua"/>
      <w:spacing w:val="30"/>
      <w:sz w:val="55"/>
      <w:szCs w:val="55"/>
      <w:shd w:val="clear" w:color="auto" w:fill="FFFFFF"/>
    </w:rPr>
  </w:style>
  <w:style w:type="character" w:customStyle="1" w:styleId="130">
    <w:name w:val="Основной текст13"/>
    <w:basedOn w:val="a9"/>
    <w:rsid w:val="00E40EA1"/>
    <w:rPr>
      <w:rFonts w:ascii="Book Antiqua" w:eastAsia="Book Antiqua" w:hAnsi="Book Antiqua" w:cs="Book Antiqua"/>
      <w:spacing w:val="30"/>
      <w:sz w:val="55"/>
      <w:szCs w:val="55"/>
      <w:shd w:val="clear" w:color="auto" w:fill="FFFFFF"/>
    </w:rPr>
  </w:style>
  <w:style w:type="character" w:customStyle="1" w:styleId="14">
    <w:name w:val="Основной текст14"/>
    <w:basedOn w:val="a9"/>
    <w:rsid w:val="00E40EA1"/>
    <w:rPr>
      <w:rFonts w:ascii="Book Antiqua" w:eastAsia="Book Antiqua" w:hAnsi="Book Antiqua" w:cs="Book Antiqua"/>
      <w:spacing w:val="30"/>
      <w:sz w:val="55"/>
      <w:szCs w:val="55"/>
      <w:shd w:val="clear" w:color="auto" w:fill="FFFFFF"/>
    </w:rPr>
  </w:style>
  <w:style w:type="character" w:customStyle="1" w:styleId="15">
    <w:name w:val="Основной текст15"/>
    <w:basedOn w:val="a9"/>
    <w:rsid w:val="00E40EA1"/>
    <w:rPr>
      <w:rFonts w:ascii="Book Antiqua" w:eastAsia="Book Antiqua" w:hAnsi="Book Antiqua" w:cs="Book Antiqua"/>
      <w:spacing w:val="30"/>
      <w:sz w:val="55"/>
      <w:szCs w:val="55"/>
      <w:shd w:val="clear" w:color="auto" w:fill="FFFFFF"/>
    </w:rPr>
  </w:style>
  <w:style w:type="character" w:customStyle="1" w:styleId="16">
    <w:name w:val="Основной текст16"/>
    <w:basedOn w:val="a9"/>
    <w:rsid w:val="00E40EA1"/>
    <w:rPr>
      <w:rFonts w:ascii="Book Antiqua" w:eastAsia="Book Antiqua" w:hAnsi="Book Antiqua" w:cs="Book Antiqua"/>
      <w:spacing w:val="30"/>
      <w:sz w:val="55"/>
      <w:szCs w:val="55"/>
      <w:shd w:val="clear" w:color="auto" w:fill="FFFFFF"/>
    </w:rPr>
  </w:style>
  <w:style w:type="character" w:customStyle="1" w:styleId="17">
    <w:name w:val="Основной текст17"/>
    <w:basedOn w:val="a9"/>
    <w:rsid w:val="00E40EA1"/>
    <w:rPr>
      <w:rFonts w:ascii="Book Antiqua" w:eastAsia="Book Antiqua" w:hAnsi="Book Antiqua" w:cs="Book Antiqua"/>
      <w:spacing w:val="30"/>
      <w:sz w:val="55"/>
      <w:szCs w:val="55"/>
      <w:shd w:val="clear" w:color="auto" w:fill="FFFFFF"/>
    </w:rPr>
  </w:style>
  <w:style w:type="character" w:customStyle="1" w:styleId="18">
    <w:name w:val="Основной текст18"/>
    <w:basedOn w:val="a9"/>
    <w:rsid w:val="00E40EA1"/>
    <w:rPr>
      <w:rFonts w:ascii="Book Antiqua" w:eastAsia="Book Antiqua" w:hAnsi="Book Antiqua" w:cs="Book Antiqua"/>
      <w:spacing w:val="30"/>
      <w:sz w:val="55"/>
      <w:szCs w:val="55"/>
      <w:shd w:val="clear" w:color="auto" w:fill="FFFFFF"/>
    </w:rPr>
  </w:style>
  <w:style w:type="character" w:customStyle="1" w:styleId="295pt0pt">
    <w:name w:val="Основной текст + 29;5 pt;Полужирный;Курсив;Интервал 0 pt"/>
    <w:basedOn w:val="a9"/>
    <w:rsid w:val="00E40EA1"/>
    <w:rPr>
      <w:rFonts w:ascii="Book Antiqua" w:eastAsia="Book Antiqua" w:hAnsi="Book Antiqua" w:cs="Book Antiqua"/>
      <w:b/>
      <w:bCs/>
      <w:i/>
      <w:iCs/>
      <w:spacing w:val="0"/>
      <w:sz w:val="59"/>
      <w:szCs w:val="59"/>
      <w:shd w:val="clear" w:color="auto" w:fill="FFFFFF"/>
    </w:rPr>
  </w:style>
  <w:style w:type="character" w:customStyle="1" w:styleId="54">
    <w:name w:val="Основной текст (5)_"/>
    <w:basedOn w:val="a0"/>
    <w:link w:val="55"/>
    <w:rsid w:val="00E40EA1"/>
    <w:rPr>
      <w:rFonts w:ascii="Book Antiqua" w:eastAsia="Book Antiqua" w:hAnsi="Book Antiqua" w:cs="Book Antiqua"/>
      <w:sz w:val="19"/>
      <w:szCs w:val="19"/>
      <w:shd w:val="clear" w:color="auto" w:fill="FFFFFF"/>
    </w:rPr>
  </w:style>
  <w:style w:type="paragraph" w:customStyle="1" w:styleId="55">
    <w:name w:val="Основной текст (5)"/>
    <w:basedOn w:val="a"/>
    <w:link w:val="54"/>
    <w:rsid w:val="00E40EA1"/>
    <w:pPr>
      <w:shd w:val="clear" w:color="auto" w:fill="FFFFFF"/>
      <w:spacing w:after="60" w:line="0" w:lineRule="atLeast"/>
    </w:pPr>
    <w:rPr>
      <w:rFonts w:ascii="Book Antiqua" w:eastAsia="Book Antiqua" w:hAnsi="Book Antiqua" w:cs="Book Antiqua"/>
      <w:sz w:val="19"/>
      <w:szCs w:val="19"/>
    </w:rPr>
  </w:style>
  <w:style w:type="character" w:customStyle="1" w:styleId="34">
    <w:name w:val="Подпись к картинке (3)_"/>
    <w:basedOn w:val="a0"/>
    <w:link w:val="35"/>
    <w:rsid w:val="00E40EA1"/>
    <w:rPr>
      <w:rFonts w:ascii="Book Antiqua" w:eastAsia="Book Antiqua" w:hAnsi="Book Antiqua" w:cs="Book Antiqua"/>
      <w:spacing w:val="30"/>
      <w:sz w:val="55"/>
      <w:szCs w:val="55"/>
      <w:shd w:val="clear" w:color="auto" w:fill="FFFFFF"/>
    </w:rPr>
  </w:style>
  <w:style w:type="paragraph" w:customStyle="1" w:styleId="35">
    <w:name w:val="Подпись к картинке (3)"/>
    <w:basedOn w:val="a"/>
    <w:link w:val="34"/>
    <w:rsid w:val="00E40EA1"/>
    <w:pPr>
      <w:shd w:val="clear" w:color="auto" w:fill="FFFFFF"/>
      <w:spacing w:after="180" w:line="0" w:lineRule="atLeast"/>
      <w:jc w:val="both"/>
    </w:pPr>
    <w:rPr>
      <w:rFonts w:ascii="Book Antiqua" w:eastAsia="Book Antiqua" w:hAnsi="Book Antiqua" w:cs="Book Antiqua"/>
      <w:spacing w:val="30"/>
      <w:sz w:val="55"/>
      <w:szCs w:val="55"/>
    </w:rPr>
  </w:style>
  <w:style w:type="character" w:customStyle="1" w:styleId="30pt">
    <w:name w:val="Подпись к картинке (3) + Интервал 0 pt"/>
    <w:basedOn w:val="34"/>
    <w:rsid w:val="00E40EA1"/>
    <w:rPr>
      <w:rFonts w:ascii="Book Antiqua" w:eastAsia="Book Antiqua" w:hAnsi="Book Antiqua" w:cs="Book Antiqua"/>
      <w:spacing w:val="0"/>
      <w:sz w:val="55"/>
      <w:szCs w:val="55"/>
      <w:shd w:val="clear" w:color="auto" w:fill="FFFFFF"/>
    </w:rPr>
  </w:style>
  <w:style w:type="character" w:customStyle="1" w:styleId="33pt">
    <w:name w:val="Подпись к картинке (3) + Интервал 3 pt"/>
    <w:basedOn w:val="34"/>
    <w:rsid w:val="00E40EA1"/>
    <w:rPr>
      <w:rFonts w:ascii="Book Antiqua" w:eastAsia="Book Antiqua" w:hAnsi="Book Antiqua" w:cs="Book Antiqua"/>
      <w:spacing w:val="70"/>
      <w:sz w:val="55"/>
      <w:szCs w:val="55"/>
      <w:shd w:val="clear" w:color="auto" w:fill="FFFFFF"/>
    </w:rPr>
  </w:style>
  <w:style w:type="character" w:customStyle="1" w:styleId="19">
    <w:name w:val="Основной текст19"/>
    <w:basedOn w:val="a9"/>
    <w:rsid w:val="00E40EA1"/>
    <w:rPr>
      <w:rFonts w:ascii="Book Antiqua" w:eastAsia="Book Antiqua" w:hAnsi="Book Antiqua" w:cs="Book Antiqua"/>
      <w:spacing w:val="30"/>
      <w:sz w:val="55"/>
      <w:szCs w:val="55"/>
      <w:shd w:val="clear" w:color="auto" w:fill="FFFFFF"/>
    </w:rPr>
  </w:style>
  <w:style w:type="character" w:customStyle="1" w:styleId="200">
    <w:name w:val="Основной текст20"/>
    <w:basedOn w:val="a9"/>
    <w:rsid w:val="00E40EA1"/>
    <w:rPr>
      <w:rFonts w:ascii="Book Antiqua" w:eastAsia="Book Antiqua" w:hAnsi="Book Antiqua" w:cs="Book Antiqua"/>
      <w:spacing w:val="30"/>
      <w:sz w:val="55"/>
      <w:szCs w:val="55"/>
      <w:shd w:val="clear" w:color="auto" w:fill="FFFFFF"/>
    </w:rPr>
  </w:style>
  <w:style w:type="character" w:customStyle="1" w:styleId="210">
    <w:name w:val="Основной текст21"/>
    <w:basedOn w:val="a9"/>
    <w:rsid w:val="00E40EA1"/>
    <w:rPr>
      <w:rFonts w:ascii="Book Antiqua" w:eastAsia="Book Antiqua" w:hAnsi="Book Antiqua" w:cs="Book Antiqua"/>
      <w:spacing w:val="30"/>
      <w:sz w:val="55"/>
      <w:szCs w:val="55"/>
      <w:shd w:val="clear" w:color="auto" w:fill="FFFFFF"/>
    </w:rPr>
  </w:style>
  <w:style w:type="character" w:customStyle="1" w:styleId="220">
    <w:name w:val="Основной текст22"/>
    <w:basedOn w:val="a9"/>
    <w:rsid w:val="00E40EA1"/>
    <w:rPr>
      <w:rFonts w:ascii="Book Antiqua" w:eastAsia="Book Antiqua" w:hAnsi="Book Antiqua" w:cs="Book Antiqua"/>
      <w:spacing w:val="30"/>
      <w:sz w:val="55"/>
      <w:szCs w:val="55"/>
      <w:shd w:val="clear" w:color="auto" w:fill="FFFFFF"/>
    </w:rPr>
  </w:style>
  <w:style w:type="paragraph" w:styleId="aa">
    <w:name w:val="Normal (Web)"/>
    <w:basedOn w:val="a"/>
    <w:uiPriority w:val="99"/>
    <w:unhideWhenUsed/>
    <w:rsid w:val="00FC5B21"/>
    <w:pPr>
      <w:spacing w:before="100" w:beforeAutospacing="1" w:after="100" w:afterAutospacing="1"/>
    </w:pPr>
    <w:rPr>
      <w:rFonts w:ascii="Times New Roman" w:eastAsia="Times New Roman" w:hAnsi="Times New Roman" w:cs="Times New Roman"/>
    </w:rPr>
  </w:style>
  <w:style w:type="paragraph" w:styleId="ab">
    <w:name w:val="header"/>
    <w:basedOn w:val="a"/>
    <w:link w:val="ac"/>
    <w:uiPriority w:val="99"/>
    <w:unhideWhenUsed/>
    <w:rsid w:val="00037431"/>
    <w:pPr>
      <w:tabs>
        <w:tab w:val="center" w:pos="4677"/>
        <w:tab w:val="right" w:pos="9355"/>
      </w:tabs>
    </w:pPr>
  </w:style>
  <w:style w:type="character" w:customStyle="1" w:styleId="ac">
    <w:name w:val="Верхний колонтитул Знак"/>
    <w:basedOn w:val="a0"/>
    <w:link w:val="ab"/>
    <w:uiPriority w:val="99"/>
    <w:rsid w:val="00037431"/>
  </w:style>
  <w:style w:type="paragraph" w:styleId="ad">
    <w:name w:val="footer"/>
    <w:basedOn w:val="a"/>
    <w:link w:val="ae"/>
    <w:uiPriority w:val="99"/>
    <w:unhideWhenUsed/>
    <w:rsid w:val="00037431"/>
    <w:pPr>
      <w:tabs>
        <w:tab w:val="center" w:pos="4677"/>
        <w:tab w:val="right" w:pos="9355"/>
      </w:tabs>
    </w:pPr>
  </w:style>
  <w:style w:type="character" w:customStyle="1" w:styleId="ae">
    <w:name w:val="Нижний колонтитул Знак"/>
    <w:basedOn w:val="a0"/>
    <w:link w:val="ad"/>
    <w:uiPriority w:val="99"/>
    <w:rsid w:val="00037431"/>
  </w:style>
  <w:style w:type="character" w:customStyle="1" w:styleId="10">
    <w:name w:val="Заголовок 1 Знак"/>
    <w:basedOn w:val="a0"/>
    <w:link w:val="1"/>
    <w:rsid w:val="00B70F53"/>
    <w:rPr>
      <w:rFonts w:ascii="Arial" w:eastAsia="Times New Roman" w:hAnsi="Arial" w:cs="Arial"/>
      <w:b/>
      <w:bCs/>
      <w:kern w:val="32"/>
      <w:sz w:val="32"/>
      <w:szCs w:val="32"/>
    </w:rPr>
  </w:style>
  <w:style w:type="character" w:customStyle="1" w:styleId="20">
    <w:name w:val="Заголовок 2 Знак"/>
    <w:basedOn w:val="a0"/>
    <w:link w:val="2"/>
    <w:semiHidden/>
    <w:rsid w:val="00B70F53"/>
    <w:rPr>
      <w:rFonts w:ascii="Arial" w:eastAsia="Times New Roman" w:hAnsi="Arial" w:cs="Arial"/>
      <w:b/>
      <w:bCs/>
      <w:i/>
      <w:iCs/>
      <w:sz w:val="28"/>
      <w:szCs w:val="28"/>
    </w:rPr>
  </w:style>
  <w:style w:type="character" w:customStyle="1" w:styleId="30">
    <w:name w:val="Заголовок 3 Знак"/>
    <w:basedOn w:val="a0"/>
    <w:link w:val="3"/>
    <w:uiPriority w:val="9"/>
    <w:rsid w:val="00B70F53"/>
    <w:rPr>
      <w:rFonts w:ascii="Times New Roman" w:eastAsia="Times New Roman" w:hAnsi="Times New Roman" w:cs="Times New Roman"/>
      <w:b/>
      <w:bCs/>
      <w:sz w:val="27"/>
      <w:szCs w:val="27"/>
    </w:rPr>
  </w:style>
  <w:style w:type="character" w:customStyle="1" w:styleId="70">
    <w:name w:val="Заголовок 7 Знак"/>
    <w:basedOn w:val="a0"/>
    <w:link w:val="7"/>
    <w:semiHidden/>
    <w:rsid w:val="00B70F53"/>
    <w:rPr>
      <w:rFonts w:ascii="Times New Roman" w:eastAsia="Times New Roman" w:hAnsi="Times New Roman" w:cs="Times New Roman"/>
    </w:rPr>
  </w:style>
  <w:style w:type="character" w:styleId="af">
    <w:name w:val="Hyperlink"/>
    <w:basedOn w:val="a0"/>
    <w:uiPriority w:val="99"/>
    <w:unhideWhenUsed/>
    <w:rsid w:val="00B70F53"/>
    <w:rPr>
      <w:color w:val="0000FF"/>
      <w:u w:val="single"/>
    </w:rPr>
  </w:style>
  <w:style w:type="character" w:styleId="af0">
    <w:name w:val="FollowedHyperlink"/>
    <w:basedOn w:val="a0"/>
    <w:uiPriority w:val="99"/>
    <w:semiHidden/>
    <w:unhideWhenUsed/>
    <w:rsid w:val="00B70F53"/>
    <w:rPr>
      <w:color w:val="800080"/>
      <w:u w:val="single"/>
    </w:rPr>
  </w:style>
  <w:style w:type="paragraph" w:styleId="af1">
    <w:name w:val="No Spacing"/>
    <w:qFormat/>
    <w:rsid w:val="00B70F53"/>
    <w:rPr>
      <w:rFonts w:ascii="Calibri" w:eastAsia="Calibri" w:hAnsi="Calibri" w:cs="Times New Roman"/>
      <w:sz w:val="22"/>
      <w:szCs w:val="22"/>
      <w:lang w:eastAsia="en-US"/>
    </w:rPr>
  </w:style>
  <w:style w:type="paragraph" w:customStyle="1" w:styleId="tagline">
    <w:name w:val="tagline"/>
    <w:basedOn w:val="a"/>
    <w:rsid w:val="00B70F53"/>
    <w:pPr>
      <w:spacing w:before="100" w:beforeAutospacing="1" w:after="100" w:afterAutospacing="1"/>
    </w:pPr>
    <w:rPr>
      <w:rFonts w:ascii="Times New Roman" w:eastAsia="Times New Roman" w:hAnsi="Times New Roman" w:cs="Times New Roman"/>
    </w:rPr>
  </w:style>
  <w:style w:type="paragraph" w:customStyle="1" w:styleId="p11">
    <w:name w:val="p11"/>
    <w:basedOn w:val="a"/>
    <w:rsid w:val="00B70F53"/>
    <w:pPr>
      <w:ind w:left="240"/>
    </w:pPr>
    <w:rPr>
      <w:rFonts w:ascii="Times New Roman" w:eastAsia="Times New Roman" w:hAnsi="Times New Roman" w:cs="Times New Roman"/>
    </w:rPr>
  </w:style>
  <w:style w:type="character" w:customStyle="1" w:styleId="case-cat">
    <w:name w:val="case-cat"/>
    <w:basedOn w:val="a0"/>
    <w:rsid w:val="00B70F53"/>
  </w:style>
  <w:style w:type="character" w:customStyle="1" w:styleId="editsection">
    <w:name w:val="editsection"/>
    <w:basedOn w:val="a0"/>
    <w:rsid w:val="00B70F53"/>
  </w:style>
  <w:style w:type="character" w:customStyle="1" w:styleId="mw-headline">
    <w:name w:val="mw-headline"/>
    <w:basedOn w:val="a0"/>
    <w:rsid w:val="00B70F53"/>
  </w:style>
  <w:style w:type="character" w:customStyle="1" w:styleId="def">
    <w:name w:val="def"/>
    <w:basedOn w:val="a0"/>
    <w:rsid w:val="00B70F53"/>
  </w:style>
  <w:style w:type="character" w:customStyle="1" w:styleId="ilad1">
    <w:name w:val="il_ad1"/>
    <w:basedOn w:val="a0"/>
    <w:rsid w:val="00B70F53"/>
    <w:rPr>
      <w:vanish w:val="0"/>
      <w:webHidden w:val="0"/>
      <w:color w:val="0000FF"/>
      <w:u w:val="single"/>
      <w:specVanish w:val="0"/>
    </w:rPr>
  </w:style>
  <w:style w:type="character" w:customStyle="1" w:styleId="defparentofdefissenseb">
    <w:name w:val="def parentof__def__is__sense_b"/>
    <w:basedOn w:val="a0"/>
    <w:rsid w:val="00B70F53"/>
  </w:style>
  <w:style w:type="character" w:customStyle="1" w:styleId="text">
    <w:name w:val="text"/>
    <w:basedOn w:val="a0"/>
    <w:rsid w:val="00B70F53"/>
  </w:style>
  <w:style w:type="character" w:customStyle="1" w:styleId="refhwd">
    <w:name w:val="refhwd"/>
    <w:basedOn w:val="a0"/>
    <w:rsid w:val="00B70F53"/>
  </w:style>
  <w:style w:type="character" w:customStyle="1" w:styleId="suffix1">
    <w:name w:val="suffix1"/>
    <w:basedOn w:val="a0"/>
    <w:rsid w:val="00B70F53"/>
    <w:rPr>
      <w:smallCaps w:val="0"/>
    </w:rPr>
  </w:style>
  <w:style w:type="character" w:customStyle="1" w:styleId="suffix2">
    <w:name w:val="suffix2"/>
    <w:basedOn w:val="a0"/>
    <w:rsid w:val="00B70F53"/>
    <w:rPr>
      <w:smallCaps w:val="0"/>
    </w:rPr>
  </w:style>
  <w:style w:type="character" w:customStyle="1" w:styleId="bold">
    <w:name w:val="bold"/>
    <w:basedOn w:val="a0"/>
    <w:rsid w:val="00B70F53"/>
    <w:rPr>
      <w:b/>
      <w:bCs/>
    </w:rPr>
  </w:style>
  <w:style w:type="character" w:customStyle="1" w:styleId="translation2">
    <w:name w:val="translation2"/>
    <w:basedOn w:val="a0"/>
    <w:rsid w:val="00B70F53"/>
  </w:style>
  <w:style w:type="character" w:customStyle="1" w:styleId="skypepnhmark">
    <w:name w:val="skype_pnh_mark"/>
    <w:basedOn w:val="a0"/>
    <w:rsid w:val="00B70F53"/>
    <w:rPr>
      <w:vanish/>
      <w:webHidden w:val="0"/>
      <w:specVanish w:val="0"/>
    </w:rPr>
  </w:style>
  <w:style w:type="character" w:customStyle="1" w:styleId="skypepnhprintcontainer">
    <w:name w:val="skype_pnh_print_container"/>
    <w:basedOn w:val="a0"/>
    <w:rsid w:val="00B70F53"/>
  </w:style>
  <w:style w:type="character" w:customStyle="1" w:styleId="skypepnhcontainer">
    <w:name w:val="skype_pnh_container"/>
    <w:basedOn w:val="a0"/>
    <w:rsid w:val="00B70F53"/>
  </w:style>
  <w:style w:type="character" w:customStyle="1" w:styleId="skypepnhleftspan">
    <w:name w:val="skype_pnh_left_span"/>
    <w:basedOn w:val="a0"/>
    <w:rsid w:val="00B70F53"/>
  </w:style>
  <w:style w:type="character" w:customStyle="1" w:styleId="skypepnhdropartspan">
    <w:name w:val="skype_pnh_dropart_span"/>
    <w:basedOn w:val="a0"/>
    <w:rsid w:val="00B70F53"/>
  </w:style>
  <w:style w:type="character" w:customStyle="1" w:styleId="skypepnhdropartflagspan">
    <w:name w:val="skype_pnh_dropart_flag_span"/>
    <w:basedOn w:val="a0"/>
    <w:rsid w:val="00B70F53"/>
  </w:style>
  <w:style w:type="character" w:customStyle="1" w:styleId="skypepnhtextspan">
    <w:name w:val="skype_pnh_text_span"/>
    <w:basedOn w:val="a0"/>
    <w:rsid w:val="00B70F53"/>
  </w:style>
  <w:style w:type="character" w:customStyle="1" w:styleId="skypepnhrightspan">
    <w:name w:val="skype_pnh_right_span"/>
    <w:basedOn w:val="a0"/>
    <w:rsid w:val="00B70F53"/>
  </w:style>
  <w:style w:type="table" w:styleId="af2">
    <w:name w:val="Table Grid"/>
    <w:basedOn w:val="a1"/>
    <w:uiPriority w:val="59"/>
    <w:rsid w:val="00B70F53"/>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B70F53"/>
    <w:rPr>
      <w:b/>
      <w:bCs/>
    </w:rPr>
  </w:style>
  <w:style w:type="paragraph" w:styleId="af4">
    <w:name w:val="Body Text"/>
    <w:basedOn w:val="a"/>
    <w:link w:val="af5"/>
    <w:unhideWhenUsed/>
    <w:rsid w:val="00B70F53"/>
    <w:pPr>
      <w:widowControl w:val="0"/>
      <w:suppressAutoHyphens/>
      <w:spacing w:after="120"/>
    </w:pPr>
    <w:rPr>
      <w:rFonts w:ascii="Times New Roman" w:eastAsia="Lucida Sans Unicode" w:hAnsi="Times New Roman" w:cs="Tahoma"/>
      <w:color w:val="000000"/>
      <w:lang w:val="en-US" w:eastAsia="en-US" w:bidi="en-US"/>
    </w:rPr>
  </w:style>
  <w:style w:type="character" w:customStyle="1" w:styleId="af5">
    <w:name w:val="Основной текст Знак"/>
    <w:basedOn w:val="a0"/>
    <w:link w:val="af4"/>
    <w:rsid w:val="00B70F53"/>
    <w:rPr>
      <w:rFonts w:ascii="Times New Roman" w:eastAsia="Lucida Sans Unicode" w:hAnsi="Times New Roman" w:cs="Tahoma"/>
      <w:color w:val="000000"/>
      <w:lang w:val="en-US" w:eastAsia="en-US" w:bidi="en-US"/>
    </w:rPr>
  </w:style>
  <w:style w:type="paragraph" w:styleId="af6">
    <w:name w:val="Body Text Indent"/>
    <w:basedOn w:val="a"/>
    <w:link w:val="af7"/>
    <w:semiHidden/>
    <w:unhideWhenUsed/>
    <w:rsid w:val="00B70F53"/>
    <w:pPr>
      <w:spacing w:after="120"/>
      <w:ind w:left="283"/>
    </w:pPr>
    <w:rPr>
      <w:rFonts w:ascii="Times New Roman" w:eastAsia="Times New Roman" w:hAnsi="Times New Roman" w:cs="Times New Roman"/>
    </w:rPr>
  </w:style>
  <w:style w:type="character" w:customStyle="1" w:styleId="af7">
    <w:name w:val="Основной текст с отступом Знак"/>
    <w:basedOn w:val="a0"/>
    <w:link w:val="af6"/>
    <w:semiHidden/>
    <w:rsid w:val="00B70F53"/>
    <w:rPr>
      <w:rFonts w:ascii="Times New Roman" w:eastAsia="Times New Roman" w:hAnsi="Times New Roman" w:cs="Times New Roman"/>
    </w:rPr>
  </w:style>
  <w:style w:type="paragraph" w:styleId="af8">
    <w:name w:val="Subtitle"/>
    <w:basedOn w:val="a"/>
    <w:next w:val="af4"/>
    <w:link w:val="af9"/>
    <w:qFormat/>
    <w:rsid w:val="00B70F53"/>
    <w:pPr>
      <w:keepNext/>
      <w:spacing w:before="240" w:after="120"/>
      <w:jc w:val="center"/>
    </w:pPr>
    <w:rPr>
      <w:rFonts w:ascii="Arial" w:eastAsia="MS Mincho" w:hAnsi="Arial" w:cs="Times New Roman"/>
      <w:i/>
      <w:iCs/>
      <w:sz w:val="28"/>
      <w:szCs w:val="28"/>
      <w:lang w:eastAsia="ar-SA"/>
    </w:rPr>
  </w:style>
  <w:style w:type="character" w:customStyle="1" w:styleId="af9">
    <w:name w:val="Подзаголовок Знак"/>
    <w:basedOn w:val="a0"/>
    <w:link w:val="af8"/>
    <w:rsid w:val="00B70F53"/>
    <w:rPr>
      <w:rFonts w:ascii="Arial" w:eastAsia="MS Mincho" w:hAnsi="Arial" w:cs="Times New Roman"/>
      <w:i/>
      <w:iCs/>
      <w:sz w:val="28"/>
      <w:szCs w:val="28"/>
      <w:lang w:eastAsia="ar-SA"/>
    </w:rPr>
  </w:style>
  <w:style w:type="paragraph" w:customStyle="1" w:styleId="1a">
    <w:name w:val="Абзац списка1"/>
    <w:basedOn w:val="a"/>
    <w:rsid w:val="00B70F53"/>
    <w:pPr>
      <w:spacing w:after="200" w:line="276" w:lineRule="auto"/>
      <w:ind w:left="720"/>
    </w:pPr>
    <w:rPr>
      <w:rFonts w:ascii="Calibri" w:eastAsia="Times New Roman" w:hAnsi="Calibri" w:cs="Calibri"/>
      <w:sz w:val="22"/>
      <w:szCs w:val="22"/>
    </w:rPr>
  </w:style>
  <w:style w:type="paragraph" w:customStyle="1" w:styleId="211">
    <w:name w:val="Основной текст с отступом 21"/>
    <w:basedOn w:val="a"/>
    <w:rsid w:val="00B70F53"/>
    <w:pPr>
      <w:spacing w:line="360" w:lineRule="auto"/>
      <w:ind w:firstLine="709"/>
      <w:jc w:val="both"/>
    </w:pPr>
    <w:rPr>
      <w:rFonts w:ascii="Arial" w:eastAsia="Times New Roman" w:hAnsi="Arial" w:cs="Arial"/>
      <w:i/>
      <w:iCs/>
      <w:sz w:val="26"/>
      <w:szCs w:val="26"/>
    </w:rPr>
  </w:style>
  <w:style w:type="paragraph" w:customStyle="1" w:styleId="1b">
    <w:name w:val="çàãîëîâîê 1"/>
    <w:basedOn w:val="a"/>
    <w:next w:val="a"/>
    <w:rsid w:val="00B70F53"/>
    <w:pPr>
      <w:keepNext/>
      <w:spacing w:line="360" w:lineRule="auto"/>
      <w:ind w:firstLine="709"/>
      <w:jc w:val="center"/>
    </w:pPr>
    <w:rPr>
      <w:rFonts w:ascii="Arial" w:eastAsia="Times New Roman" w:hAnsi="Arial" w:cs="Arial"/>
      <w:b/>
      <w:bCs/>
      <w:sz w:val="26"/>
      <w:szCs w:val="26"/>
    </w:rPr>
  </w:style>
  <w:style w:type="paragraph" w:customStyle="1" w:styleId="afa">
    <w:name w:val="Знак"/>
    <w:basedOn w:val="a"/>
    <w:rsid w:val="00B70F53"/>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afb">
    <w:name w:val="Заголовок"/>
    <w:rsid w:val="00B70F53"/>
    <w:pPr>
      <w:autoSpaceDE w:val="0"/>
      <w:autoSpaceDN w:val="0"/>
      <w:adjustRightInd w:val="0"/>
      <w:ind w:firstLine="567"/>
    </w:pPr>
    <w:rPr>
      <w:rFonts w:ascii="Futuris" w:eastAsia="Times New Roman" w:hAnsi="Futuris" w:cs="Futuris"/>
      <w:b/>
      <w:bCs/>
      <w:caps/>
      <w:color w:val="000000"/>
      <w:sz w:val="20"/>
      <w:szCs w:val="20"/>
    </w:rPr>
  </w:style>
  <w:style w:type="paragraph" w:customStyle="1" w:styleId="Default">
    <w:name w:val="Default"/>
    <w:rsid w:val="00B70F53"/>
    <w:pPr>
      <w:autoSpaceDE w:val="0"/>
      <w:autoSpaceDN w:val="0"/>
      <w:adjustRightInd w:val="0"/>
    </w:pPr>
    <w:rPr>
      <w:rFonts w:ascii="Times New Roman" w:eastAsia="Times New Roman" w:hAnsi="Times New Roman" w:cs="Times New Roman"/>
      <w:color w:val="000000"/>
    </w:rPr>
  </w:style>
  <w:style w:type="paragraph" w:customStyle="1" w:styleId="Style1">
    <w:name w:val="Style1"/>
    <w:basedOn w:val="a"/>
    <w:rsid w:val="00B70F53"/>
    <w:pPr>
      <w:widowControl w:val="0"/>
      <w:suppressAutoHyphens/>
      <w:autoSpaceDE w:val="0"/>
    </w:pPr>
    <w:rPr>
      <w:rFonts w:ascii="Cambria" w:eastAsia="SimSun" w:hAnsi="Cambria" w:cs="Times New Roman"/>
      <w:lang w:eastAsia="ar-SA"/>
    </w:rPr>
  </w:style>
  <w:style w:type="paragraph" w:customStyle="1" w:styleId="Style6">
    <w:name w:val="Style6"/>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5">
    <w:name w:val="Style5"/>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12">
    <w:name w:val="Style12"/>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8">
    <w:name w:val="Style8"/>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15">
    <w:name w:val="Style15"/>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14">
    <w:name w:val="Style14"/>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13">
    <w:name w:val="Style13"/>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23">
    <w:name w:val="Style23"/>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22">
    <w:name w:val="Style22"/>
    <w:basedOn w:val="a"/>
    <w:rsid w:val="00B70F53"/>
    <w:pPr>
      <w:widowControl w:val="0"/>
      <w:suppressAutoHyphens/>
    </w:pPr>
    <w:rPr>
      <w:rFonts w:ascii="Times New Roman" w:eastAsia="Lucida Sans Unicode" w:hAnsi="Times New Roman" w:cs="Tahoma"/>
      <w:color w:val="000000"/>
      <w:lang w:val="en-US" w:eastAsia="en-US" w:bidi="en-US"/>
    </w:rPr>
  </w:style>
  <w:style w:type="paragraph" w:customStyle="1" w:styleId="Style2">
    <w:name w:val="Style2"/>
    <w:basedOn w:val="a"/>
    <w:rsid w:val="00B70F53"/>
    <w:pPr>
      <w:widowControl w:val="0"/>
      <w:suppressAutoHyphens/>
    </w:pPr>
    <w:rPr>
      <w:rFonts w:ascii="Times New Roman" w:eastAsia="Lucida Sans Unicode" w:hAnsi="Times New Roman" w:cs="Tahoma"/>
      <w:color w:val="000000"/>
      <w:lang w:val="en-US" w:eastAsia="en-US" w:bidi="en-US"/>
    </w:rPr>
  </w:style>
  <w:style w:type="character" w:customStyle="1" w:styleId="FontStyle81">
    <w:name w:val="Font Style81"/>
    <w:rsid w:val="00B70F53"/>
    <w:rPr>
      <w:rFonts w:ascii="Cambria" w:hAnsi="Cambria" w:cs="Cambria" w:hint="default"/>
      <w:spacing w:val="20"/>
      <w:sz w:val="18"/>
      <w:szCs w:val="18"/>
    </w:rPr>
  </w:style>
  <w:style w:type="character" w:customStyle="1" w:styleId="FontStyle53">
    <w:name w:val="Font Style53"/>
    <w:rsid w:val="00B70F53"/>
    <w:rPr>
      <w:rFonts w:ascii="Cambria" w:hAnsi="Cambria" w:cs="Cambria" w:hint="default"/>
      <w:spacing w:val="10"/>
      <w:sz w:val="26"/>
      <w:szCs w:val="26"/>
    </w:rPr>
  </w:style>
  <w:style w:type="character" w:customStyle="1" w:styleId="FontStyle26">
    <w:name w:val="Font Style26"/>
    <w:rsid w:val="00B70F53"/>
    <w:rPr>
      <w:rFonts w:ascii="Times New Roman" w:hAnsi="Times New Roman" w:cs="Times New Roman" w:hint="default"/>
      <w:sz w:val="22"/>
      <w:szCs w:val="22"/>
    </w:rPr>
  </w:style>
  <w:style w:type="character" w:customStyle="1" w:styleId="FontStyle25">
    <w:name w:val="Font Style25"/>
    <w:rsid w:val="00B70F53"/>
    <w:rPr>
      <w:rFonts w:ascii="Times New Roman" w:hAnsi="Times New Roman" w:cs="Times New Roman" w:hint="default"/>
      <w:b/>
      <w:bCs/>
      <w:sz w:val="22"/>
      <w:szCs w:val="22"/>
    </w:rPr>
  </w:style>
  <w:style w:type="character" w:customStyle="1" w:styleId="FontStyle30">
    <w:name w:val="Font Style30"/>
    <w:rsid w:val="00B70F53"/>
    <w:rPr>
      <w:rFonts w:ascii="Times New Roman" w:hAnsi="Times New Roman" w:cs="Times New Roman" w:hint="default"/>
      <w:spacing w:val="10"/>
      <w:sz w:val="22"/>
      <w:szCs w:val="22"/>
    </w:rPr>
  </w:style>
  <w:style w:type="character" w:customStyle="1" w:styleId="FontStyle35">
    <w:name w:val="Font Style35"/>
    <w:rsid w:val="00B70F53"/>
    <w:rPr>
      <w:rFonts w:ascii="Times New Roman" w:hAnsi="Times New Roman" w:cs="Times New Roman" w:hint="default"/>
      <w:b/>
      <w:bCs/>
      <w:sz w:val="18"/>
      <w:szCs w:val="18"/>
    </w:rPr>
  </w:style>
  <w:style w:type="character" w:customStyle="1" w:styleId="FontStyle41">
    <w:name w:val="Font Style41"/>
    <w:rsid w:val="00B70F53"/>
    <w:rPr>
      <w:rFonts w:ascii="Times New Roman" w:hAnsi="Times New Roman" w:cs="Times New Roman" w:hint="default"/>
      <w:b/>
      <w:bCs/>
      <w:sz w:val="18"/>
      <w:szCs w:val="18"/>
    </w:rPr>
  </w:style>
  <w:style w:type="character" w:customStyle="1" w:styleId="FontStyle36">
    <w:name w:val="Font Style36"/>
    <w:rsid w:val="00B70F53"/>
    <w:rPr>
      <w:rFonts w:ascii="Times New Roman" w:hAnsi="Times New Roman" w:cs="Times New Roman" w:hint="default"/>
      <w:sz w:val="18"/>
      <w:szCs w:val="18"/>
    </w:rPr>
  </w:style>
  <w:style w:type="character" w:customStyle="1" w:styleId="FontStyle47">
    <w:name w:val="Font Style47"/>
    <w:rsid w:val="00B70F53"/>
    <w:rPr>
      <w:rFonts w:ascii="Times New Roman" w:hAnsi="Times New Roman" w:cs="Times New Roman" w:hint="default"/>
      <w:b/>
      <w:bCs/>
      <w:i/>
      <w:iCs/>
      <w:sz w:val="16"/>
      <w:szCs w:val="16"/>
    </w:rPr>
  </w:style>
  <w:style w:type="character" w:customStyle="1" w:styleId="FontStyle42">
    <w:name w:val="Font Style42"/>
    <w:rsid w:val="00B70F53"/>
    <w:rPr>
      <w:rFonts w:ascii="Times New Roman" w:hAnsi="Times New Roman" w:cs="Times New Roman" w:hint="default"/>
      <w:b/>
      <w:bCs/>
      <w:spacing w:val="-10"/>
      <w:sz w:val="22"/>
      <w:szCs w:val="22"/>
    </w:rPr>
  </w:style>
  <w:style w:type="character" w:customStyle="1" w:styleId="FontStyle45">
    <w:name w:val="Font Style45"/>
    <w:rsid w:val="00B70F53"/>
    <w:rPr>
      <w:rFonts w:ascii="Times New Roman" w:hAnsi="Times New Roman" w:cs="Times New Roman" w:hint="default"/>
      <w:b/>
      <w:bCs/>
      <w:spacing w:val="10"/>
      <w:sz w:val="16"/>
      <w:szCs w:val="16"/>
    </w:rPr>
  </w:style>
  <w:style w:type="character" w:customStyle="1" w:styleId="FontStyle46">
    <w:name w:val="Font Style46"/>
    <w:rsid w:val="00B70F53"/>
    <w:rPr>
      <w:rFonts w:ascii="Courier New" w:hAnsi="Courier New" w:cs="Courier New" w:hint="default"/>
      <w:sz w:val="16"/>
      <w:szCs w:val="16"/>
    </w:rPr>
  </w:style>
  <w:style w:type="character" w:customStyle="1" w:styleId="FontStyle48">
    <w:name w:val="Font Style48"/>
    <w:rsid w:val="00B70F53"/>
    <w:rPr>
      <w:rFonts w:ascii="Times New Roman" w:hAnsi="Times New Roman" w:cs="Times New Roman" w:hint="default"/>
      <w:sz w:val="22"/>
      <w:szCs w:val="22"/>
    </w:rPr>
  </w:style>
  <w:style w:type="character" w:customStyle="1" w:styleId="FontStyle49">
    <w:name w:val="Font Style49"/>
    <w:rsid w:val="00B70F53"/>
    <w:rPr>
      <w:rFonts w:ascii="Times New Roman" w:hAnsi="Times New Roman" w:cs="Times New Roman" w:hint="default"/>
      <w:sz w:val="22"/>
      <w:szCs w:val="22"/>
    </w:rPr>
  </w:style>
  <w:style w:type="character" w:customStyle="1" w:styleId="FontStyle50">
    <w:name w:val="Font Style50"/>
    <w:rsid w:val="00B70F53"/>
    <w:rPr>
      <w:rFonts w:ascii="Times New Roman" w:hAnsi="Times New Roman" w:cs="Times New Roman" w:hint="default"/>
      <w:b/>
      <w:bCs/>
      <w:sz w:val="24"/>
      <w:szCs w:val="24"/>
    </w:rPr>
  </w:style>
  <w:style w:type="character" w:customStyle="1" w:styleId="FontStyle43">
    <w:name w:val="Font Style43"/>
    <w:rsid w:val="00B70F53"/>
    <w:rPr>
      <w:rFonts w:ascii="Times New Roman" w:hAnsi="Times New Roman" w:cs="Times New Roman" w:hint="default"/>
      <w:b/>
      <w:bCs/>
      <w:sz w:val="22"/>
      <w:szCs w:val="22"/>
    </w:rPr>
  </w:style>
  <w:style w:type="character" w:customStyle="1" w:styleId="apple-converted-space">
    <w:name w:val="apple-converted-space"/>
    <w:basedOn w:val="a0"/>
    <w:rsid w:val="00B70F53"/>
  </w:style>
  <w:style w:type="paragraph" w:customStyle="1" w:styleId="p193">
    <w:name w:val="p193"/>
    <w:basedOn w:val="a"/>
    <w:rsid w:val="00B70F53"/>
    <w:pPr>
      <w:spacing w:before="100" w:beforeAutospacing="1" w:after="100" w:afterAutospacing="1"/>
    </w:pPr>
    <w:rPr>
      <w:rFonts w:ascii="Times New Roman" w:eastAsia="Times New Roman" w:hAnsi="Times New Roman" w:cs="Times New Roman"/>
    </w:rPr>
  </w:style>
  <w:style w:type="character" w:customStyle="1" w:styleId="ft9">
    <w:name w:val="ft9"/>
    <w:basedOn w:val="a0"/>
    <w:rsid w:val="00B70F53"/>
  </w:style>
  <w:style w:type="character" w:customStyle="1" w:styleId="ft10">
    <w:name w:val="ft10"/>
    <w:basedOn w:val="a0"/>
    <w:rsid w:val="00B70F53"/>
  </w:style>
  <w:style w:type="paragraph" w:customStyle="1" w:styleId="p194">
    <w:name w:val="p194"/>
    <w:basedOn w:val="a"/>
    <w:rsid w:val="00B70F53"/>
    <w:pPr>
      <w:spacing w:before="100" w:beforeAutospacing="1" w:after="100" w:afterAutospacing="1"/>
    </w:pPr>
    <w:rPr>
      <w:rFonts w:ascii="Times New Roman" w:eastAsia="Times New Roman" w:hAnsi="Times New Roman" w:cs="Times New Roman"/>
    </w:rPr>
  </w:style>
  <w:style w:type="character" w:customStyle="1" w:styleId="ft5">
    <w:name w:val="ft5"/>
    <w:basedOn w:val="a0"/>
    <w:rsid w:val="00B70F53"/>
  </w:style>
  <w:style w:type="character" w:customStyle="1" w:styleId="ft61">
    <w:name w:val="ft61"/>
    <w:basedOn w:val="a0"/>
    <w:rsid w:val="00B70F53"/>
  </w:style>
  <w:style w:type="paragraph" w:customStyle="1" w:styleId="p195">
    <w:name w:val="p195"/>
    <w:basedOn w:val="a"/>
    <w:rsid w:val="00B70F53"/>
    <w:pPr>
      <w:spacing w:before="100" w:beforeAutospacing="1" w:after="100" w:afterAutospacing="1"/>
    </w:pPr>
    <w:rPr>
      <w:rFonts w:ascii="Times New Roman" w:eastAsia="Times New Roman" w:hAnsi="Times New Roman" w:cs="Times New Roman"/>
    </w:rPr>
  </w:style>
  <w:style w:type="character" w:customStyle="1" w:styleId="ft7">
    <w:name w:val="ft7"/>
    <w:basedOn w:val="a0"/>
    <w:rsid w:val="00B70F53"/>
  </w:style>
  <w:style w:type="paragraph" w:customStyle="1" w:styleId="p196">
    <w:name w:val="p196"/>
    <w:basedOn w:val="a"/>
    <w:rsid w:val="00B70F53"/>
    <w:pPr>
      <w:spacing w:before="100" w:beforeAutospacing="1" w:after="100" w:afterAutospacing="1"/>
    </w:pPr>
    <w:rPr>
      <w:rFonts w:ascii="Times New Roman" w:eastAsia="Times New Roman" w:hAnsi="Times New Roman" w:cs="Times New Roman"/>
    </w:rPr>
  </w:style>
  <w:style w:type="paragraph" w:customStyle="1" w:styleId="p197">
    <w:name w:val="p197"/>
    <w:basedOn w:val="a"/>
    <w:rsid w:val="00B70F53"/>
    <w:pPr>
      <w:spacing w:before="100" w:beforeAutospacing="1" w:after="100" w:afterAutospacing="1"/>
    </w:pPr>
    <w:rPr>
      <w:rFonts w:ascii="Times New Roman" w:eastAsia="Times New Roman" w:hAnsi="Times New Roman" w:cs="Times New Roman"/>
    </w:rPr>
  </w:style>
  <w:style w:type="paragraph" w:customStyle="1" w:styleId="p198">
    <w:name w:val="p198"/>
    <w:basedOn w:val="a"/>
    <w:rsid w:val="00B70F53"/>
    <w:pPr>
      <w:spacing w:before="100" w:beforeAutospacing="1" w:after="100" w:afterAutospacing="1"/>
    </w:pPr>
    <w:rPr>
      <w:rFonts w:ascii="Times New Roman" w:eastAsia="Times New Roman" w:hAnsi="Times New Roman" w:cs="Times New Roman"/>
    </w:rPr>
  </w:style>
  <w:style w:type="paragraph" w:customStyle="1" w:styleId="p199">
    <w:name w:val="p199"/>
    <w:basedOn w:val="a"/>
    <w:rsid w:val="00B70F53"/>
    <w:pPr>
      <w:spacing w:before="100" w:beforeAutospacing="1" w:after="100" w:afterAutospacing="1"/>
    </w:pPr>
    <w:rPr>
      <w:rFonts w:ascii="Times New Roman" w:eastAsia="Times New Roman" w:hAnsi="Times New Roman" w:cs="Times New Roman"/>
    </w:rPr>
  </w:style>
  <w:style w:type="paragraph" w:customStyle="1" w:styleId="p200">
    <w:name w:val="p200"/>
    <w:basedOn w:val="a"/>
    <w:rsid w:val="00B70F53"/>
    <w:pPr>
      <w:spacing w:before="100" w:beforeAutospacing="1" w:after="100" w:afterAutospacing="1"/>
    </w:pPr>
    <w:rPr>
      <w:rFonts w:ascii="Times New Roman" w:eastAsia="Times New Roman" w:hAnsi="Times New Roman" w:cs="Times New Roman"/>
    </w:rPr>
  </w:style>
  <w:style w:type="paragraph" w:customStyle="1" w:styleId="p201">
    <w:name w:val="p201"/>
    <w:basedOn w:val="a"/>
    <w:rsid w:val="00B70F53"/>
    <w:pPr>
      <w:spacing w:before="100" w:beforeAutospacing="1" w:after="100" w:afterAutospacing="1"/>
    </w:pPr>
    <w:rPr>
      <w:rFonts w:ascii="Times New Roman" w:eastAsia="Times New Roman" w:hAnsi="Times New Roman" w:cs="Times New Roman"/>
    </w:rPr>
  </w:style>
  <w:style w:type="paragraph" w:customStyle="1" w:styleId="p202">
    <w:name w:val="p202"/>
    <w:basedOn w:val="a"/>
    <w:rsid w:val="00B70F53"/>
    <w:pPr>
      <w:spacing w:before="100" w:beforeAutospacing="1" w:after="100" w:afterAutospacing="1"/>
    </w:pPr>
    <w:rPr>
      <w:rFonts w:ascii="Times New Roman" w:eastAsia="Times New Roman" w:hAnsi="Times New Roman" w:cs="Times New Roman"/>
    </w:rPr>
  </w:style>
  <w:style w:type="paragraph" w:customStyle="1" w:styleId="p203">
    <w:name w:val="p203"/>
    <w:basedOn w:val="a"/>
    <w:rsid w:val="00B70F53"/>
    <w:pPr>
      <w:spacing w:before="100" w:beforeAutospacing="1" w:after="100" w:afterAutospacing="1"/>
    </w:pPr>
    <w:rPr>
      <w:rFonts w:ascii="Times New Roman" w:eastAsia="Times New Roman" w:hAnsi="Times New Roman" w:cs="Times New Roman"/>
    </w:rPr>
  </w:style>
  <w:style w:type="paragraph" w:customStyle="1" w:styleId="p204">
    <w:name w:val="p204"/>
    <w:basedOn w:val="a"/>
    <w:rsid w:val="00B70F53"/>
    <w:pPr>
      <w:spacing w:before="100" w:beforeAutospacing="1" w:after="100" w:afterAutospacing="1"/>
    </w:pPr>
    <w:rPr>
      <w:rFonts w:ascii="Times New Roman" w:eastAsia="Times New Roman" w:hAnsi="Times New Roman" w:cs="Times New Roman"/>
    </w:rPr>
  </w:style>
  <w:style w:type="character" w:customStyle="1" w:styleId="ft62">
    <w:name w:val="ft62"/>
    <w:basedOn w:val="a0"/>
    <w:rsid w:val="00B70F53"/>
  </w:style>
  <w:style w:type="paragraph" w:customStyle="1" w:styleId="p205">
    <w:name w:val="p205"/>
    <w:basedOn w:val="a"/>
    <w:rsid w:val="00B70F53"/>
    <w:pPr>
      <w:spacing w:before="100" w:beforeAutospacing="1" w:after="100" w:afterAutospacing="1"/>
    </w:pPr>
    <w:rPr>
      <w:rFonts w:ascii="Times New Roman" w:eastAsia="Times New Roman" w:hAnsi="Times New Roman" w:cs="Times New Roman"/>
    </w:rPr>
  </w:style>
  <w:style w:type="character" w:customStyle="1" w:styleId="ft63">
    <w:name w:val="ft63"/>
    <w:basedOn w:val="a0"/>
    <w:rsid w:val="00B70F53"/>
  </w:style>
  <w:style w:type="paragraph" w:customStyle="1" w:styleId="p5">
    <w:name w:val="p5"/>
    <w:basedOn w:val="a"/>
    <w:rsid w:val="00B70F53"/>
    <w:pPr>
      <w:spacing w:before="100" w:beforeAutospacing="1" w:after="100" w:afterAutospacing="1"/>
    </w:pPr>
    <w:rPr>
      <w:rFonts w:ascii="Times New Roman" w:eastAsia="Times New Roman" w:hAnsi="Times New Roman" w:cs="Times New Roman"/>
    </w:rPr>
  </w:style>
  <w:style w:type="character" w:customStyle="1" w:styleId="ft64">
    <w:name w:val="ft64"/>
    <w:basedOn w:val="a0"/>
    <w:rsid w:val="00B70F53"/>
  </w:style>
  <w:style w:type="paragraph" w:customStyle="1" w:styleId="p245">
    <w:name w:val="p245"/>
    <w:basedOn w:val="a"/>
    <w:rsid w:val="00B70F53"/>
    <w:pPr>
      <w:spacing w:before="100" w:beforeAutospacing="1" w:after="100" w:afterAutospacing="1"/>
    </w:pPr>
    <w:rPr>
      <w:rFonts w:ascii="Times New Roman" w:eastAsia="Times New Roman" w:hAnsi="Times New Roman" w:cs="Times New Roman"/>
    </w:rPr>
  </w:style>
  <w:style w:type="character" w:customStyle="1" w:styleId="ft43">
    <w:name w:val="ft43"/>
    <w:basedOn w:val="a0"/>
    <w:rsid w:val="00B70F53"/>
  </w:style>
  <w:style w:type="paragraph" w:customStyle="1" w:styleId="p246">
    <w:name w:val="p246"/>
    <w:basedOn w:val="a"/>
    <w:rsid w:val="00B70F53"/>
    <w:pPr>
      <w:spacing w:before="100" w:beforeAutospacing="1" w:after="100" w:afterAutospacing="1"/>
    </w:pPr>
    <w:rPr>
      <w:rFonts w:ascii="Times New Roman" w:eastAsia="Times New Roman" w:hAnsi="Times New Roman" w:cs="Times New Roman"/>
    </w:rPr>
  </w:style>
  <w:style w:type="character" w:customStyle="1" w:styleId="ft21">
    <w:name w:val="ft21"/>
    <w:basedOn w:val="a0"/>
    <w:rsid w:val="00B70F53"/>
  </w:style>
  <w:style w:type="character" w:customStyle="1" w:styleId="ft40">
    <w:name w:val="ft40"/>
    <w:basedOn w:val="a0"/>
    <w:rsid w:val="00B70F53"/>
  </w:style>
  <w:style w:type="paragraph" w:customStyle="1" w:styleId="p247">
    <w:name w:val="p247"/>
    <w:basedOn w:val="a"/>
    <w:rsid w:val="00B70F53"/>
    <w:pPr>
      <w:spacing w:before="100" w:beforeAutospacing="1" w:after="100" w:afterAutospacing="1"/>
    </w:pPr>
    <w:rPr>
      <w:rFonts w:ascii="Times New Roman" w:eastAsia="Times New Roman" w:hAnsi="Times New Roman" w:cs="Times New Roman"/>
    </w:rPr>
  </w:style>
  <w:style w:type="character" w:customStyle="1" w:styleId="ft39">
    <w:name w:val="ft39"/>
    <w:basedOn w:val="a0"/>
    <w:rsid w:val="00B70F53"/>
  </w:style>
  <w:style w:type="paragraph" w:customStyle="1" w:styleId="p248">
    <w:name w:val="p248"/>
    <w:basedOn w:val="a"/>
    <w:rsid w:val="00B70F53"/>
    <w:pPr>
      <w:spacing w:before="100" w:beforeAutospacing="1" w:after="100" w:afterAutospacing="1"/>
    </w:pPr>
    <w:rPr>
      <w:rFonts w:ascii="Times New Roman" w:eastAsia="Times New Roman" w:hAnsi="Times New Roman" w:cs="Times New Roman"/>
    </w:rPr>
  </w:style>
  <w:style w:type="character" w:customStyle="1" w:styleId="ft28">
    <w:name w:val="ft28"/>
    <w:basedOn w:val="a0"/>
    <w:rsid w:val="00B70F53"/>
  </w:style>
  <w:style w:type="paragraph" w:customStyle="1" w:styleId="p249">
    <w:name w:val="p249"/>
    <w:basedOn w:val="a"/>
    <w:rsid w:val="00B70F53"/>
    <w:pPr>
      <w:spacing w:before="100" w:beforeAutospacing="1" w:after="100" w:afterAutospacing="1"/>
    </w:pPr>
    <w:rPr>
      <w:rFonts w:ascii="Times New Roman" w:eastAsia="Times New Roman" w:hAnsi="Times New Roman" w:cs="Times New Roman"/>
    </w:rPr>
  </w:style>
  <w:style w:type="paragraph" w:customStyle="1" w:styleId="p250">
    <w:name w:val="p250"/>
    <w:basedOn w:val="a"/>
    <w:rsid w:val="00B70F53"/>
    <w:pPr>
      <w:spacing w:before="100" w:beforeAutospacing="1" w:after="100" w:afterAutospacing="1"/>
    </w:pPr>
    <w:rPr>
      <w:rFonts w:ascii="Times New Roman" w:eastAsia="Times New Roman" w:hAnsi="Times New Roman" w:cs="Times New Roman"/>
    </w:rPr>
  </w:style>
  <w:style w:type="character" w:customStyle="1" w:styleId="ft8">
    <w:name w:val="ft8"/>
    <w:basedOn w:val="a0"/>
    <w:rsid w:val="00B70F53"/>
  </w:style>
  <w:style w:type="paragraph" w:customStyle="1" w:styleId="p91">
    <w:name w:val="p91"/>
    <w:basedOn w:val="a"/>
    <w:rsid w:val="00B70F53"/>
    <w:pPr>
      <w:spacing w:before="100" w:beforeAutospacing="1" w:after="100" w:afterAutospacing="1"/>
    </w:pPr>
    <w:rPr>
      <w:rFonts w:ascii="Times New Roman" w:eastAsia="Times New Roman" w:hAnsi="Times New Roman" w:cs="Times New Roman"/>
    </w:rPr>
  </w:style>
  <w:style w:type="paragraph" w:customStyle="1" w:styleId="p251">
    <w:name w:val="p251"/>
    <w:basedOn w:val="a"/>
    <w:rsid w:val="00B70F53"/>
    <w:pPr>
      <w:spacing w:before="100" w:beforeAutospacing="1" w:after="100" w:afterAutospacing="1"/>
    </w:pPr>
    <w:rPr>
      <w:rFonts w:ascii="Times New Roman" w:eastAsia="Times New Roman" w:hAnsi="Times New Roman" w:cs="Times New Roman"/>
    </w:rPr>
  </w:style>
  <w:style w:type="paragraph" w:customStyle="1" w:styleId="p252">
    <w:name w:val="p252"/>
    <w:basedOn w:val="a"/>
    <w:rsid w:val="00B70F53"/>
    <w:pPr>
      <w:spacing w:before="100" w:beforeAutospacing="1" w:after="100" w:afterAutospacing="1"/>
    </w:pPr>
    <w:rPr>
      <w:rFonts w:ascii="Times New Roman" w:eastAsia="Times New Roman" w:hAnsi="Times New Roman" w:cs="Times New Roman"/>
    </w:rPr>
  </w:style>
  <w:style w:type="character" w:customStyle="1" w:styleId="ft38">
    <w:name w:val="ft38"/>
    <w:basedOn w:val="a0"/>
    <w:rsid w:val="00B70F53"/>
  </w:style>
  <w:style w:type="paragraph" w:customStyle="1" w:styleId="p253">
    <w:name w:val="p253"/>
    <w:basedOn w:val="a"/>
    <w:rsid w:val="00B70F53"/>
    <w:pPr>
      <w:spacing w:before="100" w:beforeAutospacing="1" w:after="100" w:afterAutospacing="1"/>
    </w:pPr>
    <w:rPr>
      <w:rFonts w:ascii="Times New Roman" w:eastAsia="Times New Roman" w:hAnsi="Times New Roman" w:cs="Times New Roman"/>
    </w:rPr>
  </w:style>
  <w:style w:type="paragraph" w:customStyle="1" w:styleId="p254">
    <w:name w:val="p254"/>
    <w:basedOn w:val="a"/>
    <w:rsid w:val="00B70F53"/>
    <w:pPr>
      <w:spacing w:before="100" w:beforeAutospacing="1" w:after="100" w:afterAutospacing="1"/>
    </w:pPr>
    <w:rPr>
      <w:rFonts w:ascii="Times New Roman" w:eastAsia="Times New Roman" w:hAnsi="Times New Roman" w:cs="Times New Roman"/>
    </w:rPr>
  </w:style>
  <w:style w:type="paragraph" w:customStyle="1" w:styleId="p255">
    <w:name w:val="p255"/>
    <w:basedOn w:val="a"/>
    <w:rsid w:val="00B70F53"/>
    <w:pPr>
      <w:spacing w:before="100" w:beforeAutospacing="1" w:after="100" w:afterAutospacing="1"/>
    </w:pPr>
    <w:rPr>
      <w:rFonts w:ascii="Times New Roman" w:eastAsia="Times New Roman" w:hAnsi="Times New Roman" w:cs="Times New Roman"/>
    </w:rPr>
  </w:style>
  <w:style w:type="character" w:customStyle="1" w:styleId="ft29">
    <w:name w:val="ft29"/>
    <w:basedOn w:val="a0"/>
    <w:rsid w:val="00B70F53"/>
  </w:style>
  <w:style w:type="character" w:customStyle="1" w:styleId="ft35">
    <w:name w:val="ft35"/>
    <w:basedOn w:val="a0"/>
    <w:rsid w:val="00B70F53"/>
  </w:style>
  <w:style w:type="paragraph" w:customStyle="1" w:styleId="p83">
    <w:name w:val="p83"/>
    <w:basedOn w:val="a"/>
    <w:rsid w:val="00B70F53"/>
    <w:pPr>
      <w:spacing w:before="100" w:beforeAutospacing="1" w:after="100" w:afterAutospacing="1"/>
    </w:pPr>
    <w:rPr>
      <w:rFonts w:ascii="Times New Roman" w:eastAsia="Times New Roman" w:hAnsi="Times New Roman" w:cs="Times New Roman"/>
    </w:rPr>
  </w:style>
  <w:style w:type="paragraph" w:customStyle="1" w:styleId="p256">
    <w:name w:val="p256"/>
    <w:basedOn w:val="a"/>
    <w:rsid w:val="00B70F53"/>
    <w:pPr>
      <w:spacing w:before="100" w:beforeAutospacing="1" w:after="100" w:afterAutospacing="1"/>
    </w:pPr>
    <w:rPr>
      <w:rFonts w:ascii="Times New Roman" w:eastAsia="Times New Roman" w:hAnsi="Times New Roman" w:cs="Times New Roman"/>
    </w:rPr>
  </w:style>
  <w:style w:type="paragraph" w:customStyle="1" w:styleId="p257">
    <w:name w:val="p257"/>
    <w:basedOn w:val="a"/>
    <w:rsid w:val="00B70F53"/>
    <w:pPr>
      <w:spacing w:before="100" w:beforeAutospacing="1" w:after="100" w:afterAutospacing="1"/>
    </w:pPr>
    <w:rPr>
      <w:rFonts w:ascii="Times New Roman" w:eastAsia="Times New Roman" w:hAnsi="Times New Roman" w:cs="Times New Roman"/>
    </w:rPr>
  </w:style>
  <w:style w:type="paragraph" w:customStyle="1" w:styleId="p258">
    <w:name w:val="p258"/>
    <w:basedOn w:val="a"/>
    <w:rsid w:val="00B70F53"/>
    <w:pPr>
      <w:spacing w:before="100" w:beforeAutospacing="1" w:after="100" w:afterAutospacing="1"/>
    </w:pPr>
    <w:rPr>
      <w:rFonts w:ascii="Times New Roman" w:eastAsia="Times New Roman" w:hAnsi="Times New Roman" w:cs="Times New Roman"/>
    </w:rPr>
  </w:style>
  <w:style w:type="character" w:customStyle="1" w:styleId="ft75">
    <w:name w:val="ft75"/>
    <w:basedOn w:val="a0"/>
    <w:rsid w:val="00B70F53"/>
  </w:style>
  <w:style w:type="paragraph" w:customStyle="1" w:styleId="p67">
    <w:name w:val="p67"/>
    <w:basedOn w:val="a"/>
    <w:rsid w:val="00B70F53"/>
    <w:pPr>
      <w:spacing w:before="100" w:beforeAutospacing="1" w:after="100" w:afterAutospacing="1"/>
    </w:pPr>
    <w:rPr>
      <w:rFonts w:ascii="Times New Roman" w:eastAsia="Times New Roman" w:hAnsi="Times New Roman" w:cs="Times New Roman"/>
    </w:rPr>
  </w:style>
  <w:style w:type="paragraph" w:customStyle="1" w:styleId="p259">
    <w:name w:val="p259"/>
    <w:basedOn w:val="a"/>
    <w:rsid w:val="00B70F53"/>
    <w:pPr>
      <w:spacing w:before="100" w:beforeAutospacing="1" w:after="100" w:afterAutospacing="1"/>
    </w:pPr>
    <w:rPr>
      <w:rFonts w:ascii="Times New Roman" w:eastAsia="Times New Roman" w:hAnsi="Times New Roman" w:cs="Times New Roman"/>
    </w:rPr>
  </w:style>
  <w:style w:type="character" w:customStyle="1" w:styleId="ft76">
    <w:name w:val="ft76"/>
    <w:basedOn w:val="a0"/>
    <w:rsid w:val="00B70F53"/>
  </w:style>
  <w:style w:type="paragraph" w:customStyle="1" w:styleId="p260">
    <w:name w:val="p260"/>
    <w:basedOn w:val="a"/>
    <w:rsid w:val="00B70F53"/>
    <w:pPr>
      <w:spacing w:before="100" w:beforeAutospacing="1" w:after="100" w:afterAutospacing="1"/>
    </w:pPr>
    <w:rPr>
      <w:rFonts w:ascii="Times New Roman" w:eastAsia="Times New Roman" w:hAnsi="Times New Roman" w:cs="Times New Roman"/>
    </w:rPr>
  </w:style>
  <w:style w:type="paragraph" w:customStyle="1" w:styleId="p261">
    <w:name w:val="p261"/>
    <w:basedOn w:val="a"/>
    <w:rsid w:val="00B70F53"/>
    <w:pPr>
      <w:spacing w:before="100" w:beforeAutospacing="1" w:after="100" w:afterAutospacing="1"/>
    </w:pPr>
    <w:rPr>
      <w:rFonts w:ascii="Times New Roman" w:eastAsia="Times New Roman" w:hAnsi="Times New Roman" w:cs="Times New Roman"/>
    </w:rPr>
  </w:style>
  <w:style w:type="paragraph" w:customStyle="1" w:styleId="p262">
    <w:name w:val="p262"/>
    <w:basedOn w:val="a"/>
    <w:rsid w:val="00B70F53"/>
    <w:pPr>
      <w:spacing w:before="100" w:beforeAutospacing="1" w:after="100" w:afterAutospacing="1"/>
    </w:pPr>
    <w:rPr>
      <w:rFonts w:ascii="Times New Roman" w:eastAsia="Times New Roman" w:hAnsi="Times New Roman" w:cs="Times New Roman"/>
    </w:rPr>
  </w:style>
  <w:style w:type="paragraph" w:customStyle="1" w:styleId="p263">
    <w:name w:val="p263"/>
    <w:basedOn w:val="a"/>
    <w:rsid w:val="00B70F53"/>
    <w:pPr>
      <w:spacing w:before="100" w:beforeAutospacing="1" w:after="100" w:afterAutospacing="1"/>
    </w:pPr>
    <w:rPr>
      <w:rFonts w:ascii="Times New Roman" w:eastAsia="Times New Roman" w:hAnsi="Times New Roman" w:cs="Times New Roman"/>
    </w:rPr>
  </w:style>
  <w:style w:type="paragraph" w:customStyle="1" w:styleId="p264">
    <w:name w:val="p264"/>
    <w:basedOn w:val="a"/>
    <w:rsid w:val="00B70F53"/>
    <w:pPr>
      <w:spacing w:before="100" w:beforeAutospacing="1" w:after="100" w:afterAutospacing="1"/>
    </w:pPr>
    <w:rPr>
      <w:rFonts w:ascii="Times New Roman" w:eastAsia="Times New Roman" w:hAnsi="Times New Roman" w:cs="Times New Roman"/>
    </w:rPr>
  </w:style>
  <w:style w:type="paragraph" w:customStyle="1" w:styleId="p265">
    <w:name w:val="p265"/>
    <w:basedOn w:val="a"/>
    <w:rsid w:val="00B70F53"/>
    <w:pPr>
      <w:spacing w:before="100" w:beforeAutospacing="1" w:after="100" w:afterAutospacing="1"/>
    </w:pPr>
    <w:rPr>
      <w:rFonts w:ascii="Times New Roman" w:eastAsia="Times New Roman" w:hAnsi="Times New Roman" w:cs="Times New Roman"/>
    </w:rPr>
  </w:style>
  <w:style w:type="paragraph" w:customStyle="1" w:styleId="p266">
    <w:name w:val="p266"/>
    <w:basedOn w:val="a"/>
    <w:rsid w:val="00B70F53"/>
    <w:pPr>
      <w:spacing w:before="100" w:beforeAutospacing="1" w:after="100" w:afterAutospacing="1"/>
    </w:pPr>
    <w:rPr>
      <w:rFonts w:ascii="Times New Roman" w:eastAsia="Times New Roman" w:hAnsi="Times New Roman" w:cs="Times New Roman"/>
    </w:rPr>
  </w:style>
  <w:style w:type="paragraph" w:customStyle="1" w:styleId="p267">
    <w:name w:val="p267"/>
    <w:basedOn w:val="a"/>
    <w:rsid w:val="00B70F53"/>
    <w:pPr>
      <w:spacing w:before="100" w:beforeAutospacing="1" w:after="100" w:afterAutospacing="1"/>
    </w:pPr>
    <w:rPr>
      <w:rFonts w:ascii="Times New Roman" w:eastAsia="Times New Roman" w:hAnsi="Times New Roman" w:cs="Times New Roman"/>
    </w:rPr>
  </w:style>
  <w:style w:type="paragraph" w:customStyle="1" w:styleId="p268">
    <w:name w:val="p268"/>
    <w:basedOn w:val="a"/>
    <w:rsid w:val="00B70F53"/>
    <w:pPr>
      <w:spacing w:before="100" w:beforeAutospacing="1" w:after="100" w:afterAutospacing="1"/>
    </w:pPr>
    <w:rPr>
      <w:rFonts w:ascii="Times New Roman" w:eastAsia="Times New Roman" w:hAnsi="Times New Roman" w:cs="Times New Roman"/>
    </w:rPr>
  </w:style>
  <w:style w:type="paragraph" w:customStyle="1" w:styleId="p269">
    <w:name w:val="p269"/>
    <w:basedOn w:val="a"/>
    <w:rsid w:val="00B70F53"/>
    <w:pPr>
      <w:spacing w:before="100" w:beforeAutospacing="1" w:after="100" w:afterAutospacing="1"/>
    </w:pPr>
    <w:rPr>
      <w:rFonts w:ascii="Times New Roman" w:eastAsia="Times New Roman" w:hAnsi="Times New Roman" w:cs="Times New Roman"/>
    </w:rPr>
  </w:style>
  <w:style w:type="paragraph" w:customStyle="1" w:styleId="p270">
    <w:name w:val="p270"/>
    <w:basedOn w:val="a"/>
    <w:rsid w:val="00B70F53"/>
    <w:pPr>
      <w:spacing w:before="100" w:beforeAutospacing="1" w:after="100" w:afterAutospacing="1"/>
    </w:pPr>
    <w:rPr>
      <w:rFonts w:ascii="Times New Roman" w:eastAsia="Times New Roman" w:hAnsi="Times New Roman" w:cs="Times New Roman"/>
    </w:rPr>
  </w:style>
  <w:style w:type="paragraph" w:customStyle="1" w:styleId="p271">
    <w:name w:val="p271"/>
    <w:basedOn w:val="a"/>
    <w:rsid w:val="00B70F53"/>
    <w:pPr>
      <w:spacing w:before="100" w:beforeAutospacing="1" w:after="100" w:afterAutospacing="1"/>
    </w:pPr>
    <w:rPr>
      <w:rFonts w:ascii="Times New Roman" w:eastAsia="Times New Roman" w:hAnsi="Times New Roman" w:cs="Times New Roman"/>
    </w:rPr>
  </w:style>
  <w:style w:type="paragraph" w:customStyle="1" w:styleId="p272">
    <w:name w:val="p272"/>
    <w:basedOn w:val="a"/>
    <w:rsid w:val="00B70F53"/>
    <w:pPr>
      <w:spacing w:before="100" w:beforeAutospacing="1" w:after="100" w:afterAutospacing="1"/>
    </w:pPr>
    <w:rPr>
      <w:rFonts w:ascii="Times New Roman" w:eastAsia="Times New Roman" w:hAnsi="Times New Roman" w:cs="Times New Roman"/>
    </w:rPr>
  </w:style>
  <w:style w:type="paragraph" w:customStyle="1" w:styleId="p273">
    <w:name w:val="p273"/>
    <w:basedOn w:val="a"/>
    <w:rsid w:val="00B70F53"/>
    <w:pPr>
      <w:spacing w:before="100" w:beforeAutospacing="1" w:after="100" w:afterAutospacing="1"/>
    </w:pPr>
    <w:rPr>
      <w:rFonts w:ascii="Times New Roman" w:eastAsia="Times New Roman" w:hAnsi="Times New Roman" w:cs="Times New Roman"/>
    </w:rPr>
  </w:style>
  <w:style w:type="paragraph" w:customStyle="1" w:styleId="p274">
    <w:name w:val="p274"/>
    <w:basedOn w:val="a"/>
    <w:rsid w:val="00B70F53"/>
    <w:pPr>
      <w:spacing w:before="100" w:beforeAutospacing="1" w:after="100" w:afterAutospacing="1"/>
    </w:pPr>
    <w:rPr>
      <w:rFonts w:ascii="Times New Roman" w:eastAsia="Times New Roman" w:hAnsi="Times New Roman" w:cs="Times New Roman"/>
    </w:rPr>
  </w:style>
  <w:style w:type="paragraph" w:customStyle="1" w:styleId="p275">
    <w:name w:val="p275"/>
    <w:basedOn w:val="a"/>
    <w:rsid w:val="00B70F53"/>
    <w:pPr>
      <w:spacing w:before="100" w:beforeAutospacing="1" w:after="100" w:afterAutospacing="1"/>
    </w:pPr>
    <w:rPr>
      <w:rFonts w:ascii="Times New Roman" w:eastAsia="Times New Roman" w:hAnsi="Times New Roman" w:cs="Times New Roman"/>
    </w:rPr>
  </w:style>
  <w:style w:type="paragraph" w:customStyle="1" w:styleId="p276">
    <w:name w:val="p276"/>
    <w:basedOn w:val="a"/>
    <w:rsid w:val="00B70F53"/>
    <w:pPr>
      <w:spacing w:before="100" w:beforeAutospacing="1" w:after="100" w:afterAutospacing="1"/>
    </w:pPr>
    <w:rPr>
      <w:rFonts w:ascii="Times New Roman" w:eastAsia="Times New Roman" w:hAnsi="Times New Roman" w:cs="Times New Roman"/>
    </w:rPr>
  </w:style>
  <w:style w:type="paragraph" w:customStyle="1" w:styleId="p277">
    <w:name w:val="p277"/>
    <w:basedOn w:val="a"/>
    <w:rsid w:val="00B70F53"/>
    <w:pPr>
      <w:spacing w:before="100" w:beforeAutospacing="1" w:after="100" w:afterAutospacing="1"/>
    </w:pPr>
    <w:rPr>
      <w:rFonts w:ascii="Times New Roman" w:eastAsia="Times New Roman" w:hAnsi="Times New Roman" w:cs="Times New Roman"/>
    </w:rPr>
  </w:style>
  <w:style w:type="paragraph" w:customStyle="1" w:styleId="p278">
    <w:name w:val="p278"/>
    <w:basedOn w:val="a"/>
    <w:rsid w:val="00B70F53"/>
    <w:pPr>
      <w:spacing w:before="100" w:beforeAutospacing="1" w:after="100" w:afterAutospacing="1"/>
    </w:pPr>
    <w:rPr>
      <w:rFonts w:ascii="Times New Roman" w:eastAsia="Times New Roman" w:hAnsi="Times New Roman" w:cs="Times New Roman"/>
    </w:rPr>
  </w:style>
  <w:style w:type="character" w:customStyle="1" w:styleId="ft18">
    <w:name w:val="ft18"/>
    <w:basedOn w:val="a0"/>
    <w:rsid w:val="00B70F53"/>
  </w:style>
  <w:style w:type="character" w:customStyle="1" w:styleId="ft48">
    <w:name w:val="ft48"/>
    <w:basedOn w:val="a0"/>
    <w:rsid w:val="00B70F53"/>
  </w:style>
  <w:style w:type="paragraph" w:customStyle="1" w:styleId="p279">
    <w:name w:val="p279"/>
    <w:basedOn w:val="a"/>
    <w:rsid w:val="00B70F53"/>
    <w:pPr>
      <w:spacing w:before="100" w:beforeAutospacing="1" w:after="100" w:afterAutospacing="1"/>
    </w:pPr>
    <w:rPr>
      <w:rFonts w:ascii="Times New Roman" w:eastAsia="Times New Roman" w:hAnsi="Times New Roman" w:cs="Times New Roman"/>
    </w:rPr>
  </w:style>
  <w:style w:type="paragraph" w:customStyle="1" w:styleId="p280">
    <w:name w:val="p280"/>
    <w:basedOn w:val="a"/>
    <w:rsid w:val="00B70F53"/>
    <w:pPr>
      <w:spacing w:before="100" w:beforeAutospacing="1" w:after="100" w:afterAutospacing="1"/>
    </w:pPr>
    <w:rPr>
      <w:rFonts w:ascii="Times New Roman" w:eastAsia="Times New Roman" w:hAnsi="Times New Roman" w:cs="Times New Roman"/>
    </w:rPr>
  </w:style>
  <w:style w:type="paragraph" w:customStyle="1" w:styleId="p281">
    <w:name w:val="p281"/>
    <w:basedOn w:val="a"/>
    <w:rsid w:val="00B70F53"/>
    <w:pPr>
      <w:spacing w:before="100" w:beforeAutospacing="1" w:after="100" w:afterAutospacing="1"/>
    </w:pPr>
    <w:rPr>
      <w:rFonts w:ascii="Times New Roman" w:eastAsia="Times New Roman" w:hAnsi="Times New Roman" w:cs="Times New Roman"/>
    </w:rPr>
  </w:style>
  <w:style w:type="paragraph" w:customStyle="1" w:styleId="p282">
    <w:name w:val="p282"/>
    <w:basedOn w:val="a"/>
    <w:rsid w:val="00B70F53"/>
    <w:pPr>
      <w:spacing w:before="100" w:beforeAutospacing="1" w:after="100" w:afterAutospacing="1"/>
    </w:pPr>
    <w:rPr>
      <w:rFonts w:ascii="Times New Roman" w:eastAsia="Times New Roman" w:hAnsi="Times New Roman" w:cs="Times New Roman"/>
    </w:rPr>
  </w:style>
  <w:style w:type="paragraph" w:customStyle="1" w:styleId="p283">
    <w:name w:val="p283"/>
    <w:basedOn w:val="a"/>
    <w:rsid w:val="00B70F53"/>
    <w:pPr>
      <w:spacing w:before="100" w:beforeAutospacing="1" w:after="100" w:afterAutospacing="1"/>
    </w:pPr>
    <w:rPr>
      <w:rFonts w:ascii="Times New Roman" w:eastAsia="Times New Roman" w:hAnsi="Times New Roman" w:cs="Times New Roman"/>
    </w:rPr>
  </w:style>
  <w:style w:type="paragraph" w:customStyle="1" w:styleId="p189">
    <w:name w:val="p189"/>
    <w:basedOn w:val="a"/>
    <w:rsid w:val="00B70F53"/>
    <w:pPr>
      <w:spacing w:before="100" w:beforeAutospacing="1" w:after="100" w:afterAutospacing="1"/>
    </w:pPr>
    <w:rPr>
      <w:rFonts w:ascii="Times New Roman" w:eastAsia="Times New Roman" w:hAnsi="Times New Roman" w:cs="Times New Roman"/>
    </w:rPr>
  </w:style>
  <w:style w:type="paragraph" w:customStyle="1" w:styleId="p284">
    <w:name w:val="p284"/>
    <w:basedOn w:val="a"/>
    <w:rsid w:val="00B70F53"/>
    <w:pPr>
      <w:spacing w:before="100" w:beforeAutospacing="1" w:after="100" w:afterAutospacing="1"/>
    </w:pPr>
    <w:rPr>
      <w:rFonts w:ascii="Times New Roman" w:eastAsia="Times New Roman" w:hAnsi="Times New Roman" w:cs="Times New Roman"/>
    </w:rPr>
  </w:style>
  <w:style w:type="paragraph" w:customStyle="1" w:styleId="p285">
    <w:name w:val="p285"/>
    <w:basedOn w:val="a"/>
    <w:rsid w:val="00B70F53"/>
    <w:pPr>
      <w:spacing w:before="100" w:beforeAutospacing="1" w:after="100" w:afterAutospacing="1"/>
    </w:pPr>
    <w:rPr>
      <w:rFonts w:ascii="Times New Roman" w:eastAsia="Times New Roman" w:hAnsi="Times New Roman" w:cs="Times New Roman"/>
    </w:rPr>
  </w:style>
  <w:style w:type="paragraph" w:customStyle="1" w:styleId="p286">
    <w:name w:val="p286"/>
    <w:basedOn w:val="a"/>
    <w:rsid w:val="00B70F53"/>
    <w:pPr>
      <w:spacing w:before="100" w:beforeAutospacing="1" w:after="100" w:afterAutospacing="1"/>
    </w:pPr>
    <w:rPr>
      <w:rFonts w:ascii="Times New Roman" w:eastAsia="Times New Roman" w:hAnsi="Times New Roman" w:cs="Times New Roman"/>
    </w:rPr>
  </w:style>
  <w:style w:type="paragraph" w:customStyle="1" w:styleId="p287">
    <w:name w:val="p287"/>
    <w:basedOn w:val="a"/>
    <w:rsid w:val="00B70F53"/>
    <w:pPr>
      <w:spacing w:before="100" w:beforeAutospacing="1" w:after="100" w:afterAutospacing="1"/>
    </w:pPr>
    <w:rPr>
      <w:rFonts w:ascii="Times New Roman" w:eastAsia="Times New Roman" w:hAnsi="Times New Roman" w:cs="Times New Roman"/>
    </w:rPr>
  </w:style>
  <w:style w:type="character" w:customStyle="1" w:styleId="ft41">
    <w:name w:val="ft41"/>
    <w:basedOn w:val="a0"/>
    <w:rsid w:val="00B70F53"/>
  </w:style>
  <w:style w:type="paragraph" w:customStyle="1" w:styleId="p288">
    <w:name w:val="p288"/>
    <w:basedOn w:val="a"/>
    <w:rsid w:val="00B70F53"/>
    <w:pPr>
      <w:spacing w:before="100" w:beforeAutospacing="1" w:after="100" w:afterAutospacing="1"/>
    </w:pPr>
    <w:rPr>
      <w:rFonts w:ascii="Times New Roman" w:eastAsia="Times New Roman" w:hAnsi="Times New Roman" w:cs="Times New Roman"/>
    </w:rPr>
  </w:style>
  <w:style w:type="character" w:customStyle="1" w:styleId="ft49">
    <w:name w:val="ft49"/>
    <w:basedOn w:val="a0"/>
    <w:rsid w:val="00B70F53"/>
  </w:style>
  <w:style w:type="character" w:customStyle="1" w:styleId="ft77">
    <w:name w:val="ft77"/>
    <w:basedOn w:val="a0"/>
    <w:rsid w:val="00B70F53"/>
  </w:style>
  <w:style w:type="paragraph" w:customStyle="1" w:styleId="p289">
    <w:name w:val="p289"/>
    <w:basedOn w:val="a"/>
    <w:rsid w:val="00B70F53"/>
    <w:pPr>
      <w:spacing w:before="100" w:beforeAutospacing="1" w:after="100" w:afterAutospacing="1"/>
    </w:pPr>
    <w:rPr>
      <w:rFonts w:ascii="Times New Roman" w:eastAsia="Times New Roman" w:hAnsi="Times New Roman" w:cs="Times New Roman"/>
    </w:rPr>
  </w:style>
  <w:style w:type="paragraph" w:customStyle="1" w:styleId="p290">
    <w:name w:val="p290"/>
    <w:basedOn w:val="a"/>
    <w:rsid w:val="00B70F53"/>
    <w:pPr>
      <w:spacing w:before="100" w:beforeAutospacing="1" w:after="100" w:afterAutospacing="1"/>
    </w:pPr>
    <w:rPr>
      <w:rFonts w:ascii="Times New Roman" w:eastAsia="Times New Roman" w:hAnsi="Times New Roman" w:cs="Times New Roman"/>
    </w:rPr>
  </w:style>
  <w:style w:type="character" w:customStyle="1" w:styleId="ft78">
    <w:name w:val="ft78"/>
    <w:basedOn w:val="a0"/>
    <w:rsid w:val="00B70F53"/>
  </w:style>
  <w:style w:type="paragraph" w:customStyle="1" w:styleId="p291">
    <w:name w:val="p291"/>
    <w:basedOn w:val="a"/>
    <w:rsid w:val="00B70F53"/>
    <w:pPr>
      <w:spacing w:before="100" w:beforeAutospacing="1" w:after="100" w:afterAutospacing="1"/>
    </w:pPr>
    <w:rPr>
      <w:rFonts w:ascii="Times New Roman" w:eastAsia="Times New Roman" w:hAnsi="Times New Roman" w:cs="Times New Roman"/>
    </w:rPr>
  </w:style>
  <w:style w:type="character" w:customStyle="1" w:styleId="ft37">
    <w:name w:val="ft37"/>
    <w:basedOn w:val="a0"/>
    <w:rsid w:val="00B70F53"/>
  </w:style>
  <w:style w:type="paragraph" w:customStyle="1" w:styleId="p292">
    <w:name w:val="p292"/>
    <w:basedOn w:val="a"/>
    <w:rsid w:val="00B70F53"/>
    <w:pPr>
      <w:spacing w:before="100" w:beforeAutospacing="1" w:after="100" w:afterAutospacing="1"/>
    </w:pPr>
    <w:rPr>
      <w:rFonts w:ascii="Times New Roman" w:eastAsia="Times New Roman" w:hAnsi="Times New Roman" w:cs="Times New Roman"/>
    </w:rPr>
  </w:style>
  <w:style w:type="paragraph" w:customStyle="1" w:styleId="p293">
    <w:name w:val="p293"/>
    <w:basedOn w:val="a"/>
    <w:rsid w:val="00B70F53"/>
    <w:pPr>
      <w:spacing w:before="100" w:beforeAutospacing="1" w:after="100" w:afterAutospacing="1"/>
    </w:pPr>
    <w:rPr>
      <w:rFonts w:ascii="Times New Roman" w:eastAsia="Times New Roman" w:hAnsi="Times New Roman" w:cs="Times New Roman"/>
    </w:rPr>
  </w:style>
  <w:style w:type="paragraph" w:customStyle="1" w:styleId="p294">
    <w:name w:val="p294"/>
    <w:basedOn w:val="a"/>
    <w:rsid w:val="00B70F53"/>
    <w:pPr>
      <w:spacing w:before="100" w:beforeAutospacing="1" w:after="100" w:afterAutospacing="1"/>
    </w:pPr>
    <w:rPr>
      <w:rFonts w:ascii="Times New Roman" w:eastAsia="Times New Roman" w:hAnsi="Times New Roman" w:cs="Times New Roman"/>
    </w:rPr>
  </w:style>
  <w:style w:type="paragraph" w:customStyle="1" w:styleId="p172">
    <w:name w:val="p172"/>
    <w:basedOn w:val="a"/>
    <w:rsid w:val="00B70F53"/>
    <w:pPr>
      <w:spacing w:before="100" w:beforeAutospacing="1" w:after="100" w:afterAutospacing="1"/>
    </w:pPr>
    <w:rPr>
      <w:rFonts w:ascii="Times New Roman" w:eastAsia="Times New Roman" w:hAnsi="Times New Roman" w:cs="Times New Roman"/>
    </w:rPr>
  </w:style>
  <w:style w:type="paragraph" w:customStyle="1" w:styleId="p1">
    <w:name w:val="p1"/>
    <w:basedOn w:val="a"/>
    <w:rsid w:val="00B70F53"/>
    <w:pPr>
      <w:spacing w:before="100" w:beforeAutospacing="1" w:after="100" w:afterAutospacing="1"/>
    </w:pPr>
    <w:rPr>
      <w:rFonts w:ascii="Times New Roman" w:eastAsia="Times New Roman" w:hAnsi="Times New Roman" w:cs="Times New Roman"/>
    </w:rPr>
  </w:style>
  <w:style w:type="character" w:customStyle="1" w:styleId="ft1">
    <w:name w:val="ft1"/>
    <w:basedOn w:val="a0"/>
    <w:rsid w:val="00B70F53"/>
  </w:style>
  <w:style w:type="character" w:customStyle="1" w:styleId="ft2">
    <w:name w:val="ft2"/>
    <w:basedOn w:val="a0"/>
    <w:rsid w:val="00B70F53"/>
  </w:style>
  <w:style w:type="paragraph" w:customStyle="1" w:styleId="p2">
    <w:name w:val="p2"/>
    <w:basedOn w:val="a"/>
    <w:rsid w:val="00B70F53"/>
    <w:pPr>
      <w:spacing w:before="100" w:beforeAutospacing="1" w:after="100" w:afterAutospacing="1"/>
    </w:pPr>
    <w:rPr>
      <w:rFonts w:ascii="Times New Roman" w:eastAsia="Times New Roman" w:hAnsi="Times New Roman" w:cs="Times New Roman"/>
    </w:rPr>
  </w:style>
  <w:style w:type="character" w:customStyle="1" w:styleId="ft3">
    <w:name w:val="ft3"/>
    <w:basedOn w:val="a0"/>
    <w:rsid w:val="00B70F53"/>
  </w:style>
  <w:style w:type="character" w:customStyle="1" w:styleId="ft4">
    <w:name w:val="ft4"/>
    <w:basedOn w:val="a0"/>
    <w:rsid w:val="00B70F53"/>
  </w:style>
  <w:style w:type="paragraph" w:customStyle="1" w:styleId="p3">
    <w:name w:val="p3"/>
    <w:basedOn w:val="a"/>
    <w:rsid w:val="00B70F53"/>
    <w:pPr>
      <w:spacing w:before="100" w:beforeAutospacing="1" w:after="100" w:afterAutospacing="1"/>
    </w:pPr>
    <w:rPr>
      <w:rFonts w:ascii="Times New Roman" w:eastAsia="Times New Roman" w:hAnsi="Times New Roman" w:cs="Times New Roman"/>
    </w:rPr>
  </w:style>
  <w:style w:type="paragraph" w:customStyle="1" w:styleId="p4">
    <w:name w:val="p4"/>
    <w:basedOn w:val="a"/>
    <w:rsid w:val="00B70F53"/>
    <w:pPr>
      <w:spacing w:before="100" w:beforeAutospacing="1" w:after="100" w:afterAutospacing="1"/>
    </w:pPr>
    <w:rPr>
      <w:rFonts w:ascii="Times New Roman" w:eastAsia="Times New Roman" w:hAnsi="Times New Roman" w:cs="Times New Roman"/>
    </w:rPr>
  </w:style>
  <w:style w:type="paragraph" w:customStyle="1" w:styleId="p7">
    <w:name w:val="p7"/>
    <w:basedOn w:val="a"/>
    <w:rsid w:val="00B70F53"/>
    <w:pPr>
      <w:spacing w:before="100" w:beforeAutospacing="1" w:after="100" w:afterAutospacing="1"/>
    </w:pPr>
    <w:rPr>
      <w:rFonts w:ascii="Times New Roman" w:eastAsia="Times New Roman" w:hAnsi="Times New Roman" w:cs="Times New Roman"/>
    </w:rPr>
  </w:style>
  <w:style w:type="paragraph" w:customStyle="1" w:styleId="p8">
    <w:name w:val="p8"/>
    <w:basedOn w:val="a"/>
    <w:rsid w:val="00B70F53"/>
    <w:pPr>
      <w:spacing w:before="100" w:beforeAutospacing="1" w:after="100" w:afterAutospacing="1"/>
    </w:pPr>
    <w:rPr>
      <w:rFonts w:ascii="Times New Roman" w:eastAsia="Times New Roman" w:hAnsi="Times New Roman" w:cs="Times New Roman"/>
    </w:rPr>
  </w:style>
  <w:style w:type="paragraph" w:customStyle="1" w:styleId="p9">
    <w:name w:val="p9"/>
    <w:basedOn w:val="a"/>
    <w:rsid w:val="00B70F53"/>
    <w:pPr>
      <w:spacing w:before="100" w:beforeAutospacing="1" w:after="100" w:afterAutospacing="1"/>
    </w:pPr>
    <w:rPr>
      <w:rFonts w:ascii="Times New Roman" w:eastAsia="Times New Roman" w:hAnsi="Times New Roman" w:cs="Times New Roman"/>
    </w:rPr>
  </w:style>
  <w:style w:type="character" w:customStyle="1" w:styleId="ft6">
    <w:name w:val="ft6"/>
    <w:basedOn w:val="a0"/>
    <w:rsid w:val="00B70F53"/>
  </w:style>
  <w:style w:type="paragraph" w:customStyle="1" w:styleId="p10">
    <w:name w:val="p10"/>
    <w:basedOn w:val="a"/>
    <w:rsid w:val="00B70F53"/>
    <w:pPr>
      <w:spacing w:before="100" w:beforeAutospacing="1" w:after="100" w:afterAutospacing="1"/>
    </w:pPr>
    <w:rPr>
      <w:rFonts w:ascii="Times New Roman" w:eastAsia="Times New Roman" w:hAnsi="Times New Roman" w:cs="Times New Roman"/>
    </w:rPr>
  </w:style>
  <w:style w:type="character" w:customStyle="1" w:styleId="ft11">
    <w:name w:val="ft11"/>
    <w:basedOn w:val="a0"/>
    <w:rsid w:val="00B70F53"/>
  </w:style>
  <w:style w:type="paragraph" w:customStyle="1" w:styleId="p12">
    <w:name w:val="p12"/>
    <w:basedOn w:val="a"/>
    <w:rsid w:val="00B70F53"/>
    <w:pPr>
      <w:spacing w:before="100" w:beforeAutospacing="1" w:after="100" w:afterAutospacing="1"/>
    </w:pPr>
    <w:rPr>
      <w:rFonts w:ascii="Times New Roman" w:eastAsia="Times New Roman" w:hAnsi="Times New Roman" w:cs="Times New Roman"/>
    </w:rPr>
  </w:style>
  <w:style w:type="paragraph" w:customStyle="1" w:styleId="p13">
    <w:name w:val="p13"/>
    <w:basedOn w:val="a"/>
    <w:rsid w:val="00B70F53"/>
    <w:pPr>
      <w:spacing w:before="100" w:beforeAutospacing="1" w:after="100" w:afterAutospacing="1"/>
    </w:pPr>
    <w:rPr>
      <w:rFonts w:ascii="Times New Roman" w:eastAsia="Times New Roman" w:hAnsi="Times New Roman" w:cs="Times New Roman"/>
    </w:rPr>
  </w:style>
  <w:style w:type="paragraph" w:customStyle="1" w:styleId="p14">
    <w:name w:val="p14"/>
    <w:basedOn w:val="a"/>
    <w:rsid w:val="00B70F53"/>
    <w:pPr>
      <w:spacing w:before="100" w:beforeAutospacing="1" w:after="100" w:afterAutospacing="1"/>
    </w:pPr>
    <w:rPr>
      <w:rFonts w:ascii="Times New Roman" w:eastAsia="Times New Roman" w:hAnsi="Times New Roman" w:cs="Times New Roman"/>
    </w:rPr>
  </w:style>
  <w:style w:type="character" w:customStyle="1" w:styleId="ft12">
    <w:name w:val="ft12"/>
    <w:basedOn w:val="a0"/>
    <w:rsid w:val="00B70F53"/>
  </w:style>
  <w:style w:type="paragraph" w:customStyle="1" w:styleId="p15">
    <w:name w:val="p15"/>
    <w:basedOn w:val="a"/>
    <w:rsid w:val="00B70F53"/>
    <w:pPr>
      <w:spacing w:before="100" w:beforeAutospacing="1" w:after="100" w:afterAutospacing="1"/>
    </w:pPr>
    <w:rPr>
      <w:rFonts w:ascii="Times New Roman" w:eastAsia="Times New Roman" w:hAnsi="Times New Roman" w:cs="Times New Roman"/>
    </w:rPr>
  </w:style>
  <w:style w:type="paragraph" w:customStyle="1" w:styleId="p16">
    <w:name w:val="p16"/>
    <w:basedOn w:val="a"/>
    <w:rsid w:val="00B70F53"/>
    <w:pPr>
      <w:spacing w:before="100" w:beforeAutospacing="1" w:after="100" w:afterAutospacing="1"/>
    </w:pPr>
    <w:rPr>
      <w:rFonts w:ascii="Times New Roman" w:eastAsia="Times New Roman" w:hAnsi="Times New Roman" w:cs="Times New Roman"/>
    </w:rPr>
  </w:style>
  <w:style w:type="paragraph" w:customStyle="1" w:styleId="p17">
    <w:name w:val="p17"/>
    <w:basedOn w:val="a"/>
    <w:rsid w:val="00B70F53"/>
    <w:pPr>
      <w:spacing w:before="100" w:beforeAutospacing="1" w:after="100" w:afterAutospacing="1"/>
    </w:pPr>
    <w:rPr>
      <w:rFonts w:ascii="Times New Roman" w:eastAsia="Times New Roman" w:hAnsi="Times New Roman" w:cs="Times New Roman"/>
    </w:rPr>
  </w:style>
  <w:style w:type="paragraph" w:customStyle="1" w:styleId="p18">
    <w:name w:val="p18"/>
    <w:basedOn w:val="a"/>
    <w:rsid w:val="00B70F53"/>
    <w:pPr>
      <w:spacing w:before="100" w:beforeAutospacing="1" w:after="100" w:afterAutospacing="1"/>
    </w:pPr>
    <w:rPr>
      <w:rFonts w:ascii="Times New Roman" w:eastAsia="Times New Roman" w:hAnsi="Times New Roman" w:cs="Times New Roman"/>
    </w:rPr>
  </w:style>
  <w:style w:type="paragraph" w:customStyle="1" w:styleId="p19">
    <w:name w:val="p19"/>
    <w:basedOn w:val="a"/>
    <w:rsid w:val="00B70F53"/>
    <w:pPr>
      <w:spacing w:before="100" w:beforeAutospacing="1" w:after="100" w:afterAutospacing="1"/>
    </w:pPr>
    <w:rPr>
      <w:rFonts w:ascii="Times New Roman" w:eastAsia="Times New Roman" w:hAnsi="Times New Roman" w:cs="Times New Roman"/>
    </w:rPr>
  </w:style>
  <w:style w:type="paragraph" w:customStyle="1" w:styleId="p20">
    <w:name w:val="p20"/>
    <w:basedOn w:val="a"/>
    <w:rsid w:val="00B70F53"/>
    <w:pPr>
      <w:spacing w:before="100" w:beforeAutospacing="1" w:after="100" w:afterAutospacing="1"/>
    </w:pPr>
    <w:rPr>
      <w:rFonts w:ascii="Times New Roman" w:eastAsia="Times New Roman" w:hAnsi="Times New Roman" w:cs="Times New Roman"/>
    </w:rPr>
  </w:style>
  <w:style w:type="character" w:customStyle="1" w:styleId="ft13">
    <w:name w:val="ft13"/>
    <w:basedOn w:val="a0"/>
    <w:rsid w:val="00B70F53"/>
  </w:style>
  <w:style w:type="paragraph" w:customStyle="1" w:styleId="p21">
    <w:name w:val="p21"/>
    <w:basedOn w:val="a"/>
    <w:rsid w:val="00B70F53"/>
    <w:pPr>
      <w:spacing w:before="100" w:beforeAutospacing="1" w:after="100" w:afterAutospacing="1"/>
    </w:pPr>
    <w:rPr>
      <w:rFonts w:ascii="Times New Roman" w:eastAsia="Times New Roman" w:hAnsi="Times New Roman" w:cs="Times New Roman"/>
    </w:rPr>
  </w:style>
  <w:style w:type="paragraph" w:customStyle="1" w:styleId="p22">
    <w:name w:val="p22"/>
    <w:basedOn w:val="a"/>
    <w:rsid w:val="00B70F53"/>
    <w:pPr>
      <w:spacing w:before="100" w:beforeAutospacing="1" w:after="100" w:afterAutospacing="1"/>
    </w:pPr>
    <w:rPr>
      <w:rFonts w:ascii="Times New Roman" w:eastAsia="Times New Roman" w:hAnsi="Times New Roman" w:cs="Times New Roman"/>
    </w:rPr>
  </w:style>
  <w:style w:type="paragraph" w:customStyle="1" w:styleId="p23">
    <w:name w:val="p23"/>
    <w:basedOn w:val="a"/>
    <w:rsid w:val="00B70F53"/>
    <w:pPr>
      <w:spacing w:before="100" w:beforeAutospacing="1" w:after="100" w:afterAutospacing="1"/>
    </w:pPr>
    <w:rPr>
      <w:rFonts w:ascii="Times New Roman" w:eastAsia="Times New Roman" w:hAnsi="Times New Roman" w:cs="Times New Roman"/>
    </w:rPr>
  </w:style>
  <w:style w:type="paragraph" w:customStyle="1" w:styleId="p24">
    <w:name w:val="p24"/>
    <w:basedOn w:val="a"/>
    <w:rsid w:val="00B70F53"/>
    <w:pPr>
      <w:spacing w:before="100" w:beforeAutospacing="1" w:after="100" w:afterAutospacing="1"/>
    </w:pPr>
    <w:rPr>
      <w:rFonts w:ascii="Times New Roman" w:eastAsia="Times New Roman" w:hAnsi="Times New Roman" w:cs="Times New Roman"/>
    </w:rPr>
  </w:style>
  <w:style w:type="paragraph" w:customStyle="1" w:styleId="p25">
    <w:name w:val="p25"/>
    <w:basedOn w:val="a"/>
    <w:rsid w:val="00B70F53"/>
    <w:pPr>
      <w:spacing w:before="100" w:beforeAutospacing="1" w:after="100" w:afterAutospacing="1"/>
    </w:pPr>
    <w:rPr>
      <w:rFonts w:ascii="Times New Roman" w:eastAsia="Times New Roman" w:hAnsi="Times New Roman" w:cs="Times New Roman"/>
    </w:rPr>
  </w:style>
  <w:style w:type="paragraph" w:customStyle="1" w:styleId="p26">
    <w:name w:val="p26"/>
    <w:basedOn w:val="a"/>
    <w:rsid w:val="00B70F53"/>
    <w:pPr>
      <w:spacing w:before="100" w:beforeAutospacing="1" w:after="100" w:afterAutospacing="1"/>
    </w:pPr>
    <w:rPr>
      <w:rFonts w:ascii="Times New Roman" w:eastAsia="Times New Roman" w:hAnsi="Times New Roman" w:cs="Times New Roman"/>
    </w:rPr>
  </w:style>
  <w:style w:type="paragraph" w:customStyle="1" w:styleId="p27">
    <w:name w:val="p27"/>
    <w:basedOn w:val="a"/>
    <w:rsid w:val="00B70F53"/>
    <w:pPr>
      <w:spacing w:before="100" w:beforeAutospacing="1" w:after="100" w:afterAutospacing="1"/>
    </w:pPr>
    <w:rPr>
      <w:rFonts w:ascii="Times New Roman" w:eastAsia="Times New Roman" w:hAnsi="Times New Roman" w:cs="Times New Roman"/>
    </w:rPr>
  </w:style>
  <w:style w:type="paragraph" w:customStyle="1" w:styleId="p28">
    <w:name w:val="p28"/>
    <w:basedOn w:val="a"/>
    <w:rsid w:val="00B70F53"/>
    <w:pPr>
      <w:spacing w:before="100" w:beforeAutospacing="1" w:after="100" w:afterAutospacing="1"/>
    </w:pPr>
    <w:rPr>
      <w:rFonts w:ascii="Times New Roman" w:eastAsia="Times New Roman" w:hAnsi="Times New Roman" w:cs="Times New Roman"/>
    </w:rPr>
  </w:style>
  <w:style w:type="paragraph" w:customStyle="1" w:styleId="p29">
    <w:name w:val="p29"/>
    <w:basedOn w:val="a"/>
    <w:rsid w:val="00B70F53"/>
    <w:pPr>
      <w:spacing w:before="100" w:beforeAutospacing="1" w:after="100" w:afterAutospacing="1"/>
    </w:pPr>
    <w:rPr>
      <w:rFonts w:ascii="Times New Roman" w:eastAsia="Times New Roman" w:hAnsi="Times New Roman" w:cs="Times New Roman"/>
    </w:rPr>
  </w:style>
  <w:style w:type="paragraph" w:customStyle="1" w:styleId="p30">
    <w:name w:val="p30"/>
    <w:basedOn w:val="a"/>
    <w:rsid w:val="00B70F53"/>
    <w:pPr>
      <w:spacing w:before="100" w:beforeAutospacing="1" w:after="100" w:afterAutospacing="1"/>
    </w:pPr>
    <w:rPr>
      <w:rFonts w:ascii="Times New Roman" w:eastAsia="Times New Roman" w:hAnsi="Times New Roman" w:cs="Times New Roman"/>
    </w:rPr>
  </w:style>
  <w:style w:type="paragraph" w:customStyle="1" w:styleId="p31">
    <w:name w:val="p31"/>
    <w:basedOn w:val="a"/>
    <w:rsid w:val="00B70F53"/>
    <w:pPr>
      <w:spacing w:before="100" w:beforeAutospacing="1" w:after="100" w:afterAutospacing="1"/>
    </w:pPr>
    <w:rPr>
      <w:rFonts w:ascii="Times New Roman" w:eastAsia="Times New Roman" w:hAnsi="Times New Roman" w:cs="Times New Roman"/>
    </w:rPr>
  </w:style>
  <w:style w:type="paragraph" w:customStyle="1" w:styleId="p32">
    <w:name w:val="p32"/>
    <w:basedOn w:val="a"/>
    <w:rsid w:val="00B70F53"/>
    <w:pPr>
      <w:spacing w:before="100" w:beforeAutospacing="1" w:after="100" w:afterAutospacing="1"/>
    </w:pPr>
    <w:rPr>
      <w:rFonts w:ascii="Times New Roman" w:eastAsia="Times New Roman" w:hAnsi="Times New Roman" w:cs="Times New Roman"/>
    </w:rPr>
  </w:style>
  <w:style w:type="paragraph" w:customStyle="1" w:styleId="p33">
    <w:name w:val="p33"/>
    <w:basedOn w:val="a"/>
    <w:rsid w:val="00B70F53"/>
    <w:pPr>
      <w:spacing w:before="100" w:beforeAutospacing="1" w:after="100" w:afterAutospacing="1"/>
    </w:pPr>
    <w:rPr>
      <w:rFonts w:ascii="Times New Roman" w:eastAsia="Times New Roman" w:hAnsi="Times New Roman" w:cs="Times New Roman"/>
    </w:rPr>
  </w:style>
  <w:style w:type="character" w:customStyle="1" w:styleId="ft15">
    <w:name w:val="ft15"/>
    <w:basedOn w:val="a0"/>
    <w:rsid w:val="00B70F53"/>
  </w:style>
  <w:style w:type="paragraph" w:customStyle="1" w:styleId="p34">
    <w:name w:val="p34"/>
    <w:basedOn w:val="a"/>
    <w:rsid w:val="00B70F53"/>
    <w:pPr>
      <w:spacing w:before="100" w:beforeAutospacing="1" w:after="100" w:afterAutospacing="1"/>
    </w:pPr>
    <w:rPr>
      <w:rFonts w:ascii="Times New Roman" w:eastAsia="Times New Roman" w:hAnsi="Times New Roman" w:cs="Times New Roman"/>
    </w:rPr>
  </w:style>
  <w:style w:type="paragraph" w:customStyle="1" w:styleId="p35">
    <w:name w:val="p35"/>
    <w:basedOn w:val="a"/>
    <w:rsid w:val="00B70F53"/>
    <w:pPr>
      <w:spacing w:before="100" w:beforeAutospacing="1" w:after="100" w:afterAutospacing="1"/>
    </w:pPr>
    <w:rPr>
      <w:rFonts w:ascii="Times New Roman" w:eastAsia="Times New Roman" w:hAnsi="Times New Roman" w:cs="Times New Roman"/>
    </w:rPr>
  </w:style>
  <w:style w:type="paragraph" w:customStyle="1" w:styleId="p36">
    <w:name w:val="p36"/>
    <w:basedOn w:val="a"/>
    <w:rsid w:val="00B70F53"/>
    <w:pPr>
      <w:spacing w:before="100" w:beforeAutospacing="1" w:after="100" w:afterAutospacing="1"/>
    </w:pPr>
    <w:rPr>
      <w:rFonts w:ascii="Times New Roman" w:eastAsia="Times New Roman" w:hAnsi="Times New Roman" w:cs="Times New Roman"/>
    </w:rPr>
  </w:style>
  <w:style w:type="paragraph" w:customStyle="1" w:styleId="p37">
    <w:name w:val="p37"/>
    <w:basedOn w:val="a"/>
    <w:rsid w:val="00B70F53"/>
    <w:pPr>
      <w:spacing w:before="100" w:beforeAutospacing="1" w:after="100" w:afterAutospacing="1"/>
    </w:pPr>
    <w:rPr>
      <w:rFonts w:ascii="Times New Roman" w:eastAsia="Times New Roman" w:hAnsi="Times New Roman" w:cs="Times New Roman"/>
    </w:rPr>
  </w:style>
  <w:style w:type="paragraph" w:customStyle="1" w:styleId="p38">
    <w:name w:val="p38"/>
    <w:basedOn w:val="a"/>
    <w:rsid w:val="00B70F53"/>
    <w:pPr>
      <w:spacing w:before="100" w:beforeAutospacing="1" w:after="100" w:afterAutospacing="1"/>
    </w:pPr>
    <w:rPr>
      <w:rFonts w:ascii="Times New Roman" w:eastAsia="Times New Roman" w:hAnsi="Times New Roman" w:cs="Times New Roman"/>
    </w:rPr>
  </w:style>
  <w:style w:type="paragraph" w:customStyle="1" w:styleId="p39">
    <w:name w:val="p39"/>
    <w:basedOn w:val="a"/>
    <w:rsid w:val="00B70F53"/>
    <w:pPr>
      <w:spacing w:before="100" w:beforeAutospacing="1" w:after="100" w:afterAutospacing="1"/>
    </w:pPr>
    <w:rPr>
      <w:rFonts w:ascii="Times New Roman" w:eastAsia="Times New Roman" w:hAnsi="Times New Roman" w:cs="Times New Roman"/>
    </w:rPr>
  </w:style>
  <w:style w:type="character" w:customStyle="1" w:styleId="ft16">
    <w:name w:val="ft16"/>
    <w:basedOn w:val="a0"/>
    <w:rsid w:val="00B70F53"/>
  </w:style>
  <w:style w:type="paragraph" w:customStyle="1" w:styleId="p98">
    <w:name w:val="p98"/>
    <w:basedOn w:val="a"/>
    <w:rsid w:val="00B70F53"/>
    <w:pPr>
      <w:spacing w:before="100" w:beforeAutospacing="1" w:after="100" w:afterAutospacing="1"/>
    </w:pPr>
    <w:rPr>
      <w:rFonts w:ascii="Times New Roman" w:eastAsia="Times New Roman" w:hAnsi="Times New Roman" w:cs="Times New Roman"/>
    </w:rPr>
  </w:style>
  <w:style w:type="paragraph" w:customStyle="1" w:styleId="p99">
    <w:name w:val="p99"/>
    <w:basedOn w:val="a"/>
    <w:rsid w:val="00B70F53"/>
    <w:pPr>
      <w:spacing w:before="100" w:beforeAutospacing="1" w:after="100" w:afterAutospacing="1"/>
    </w:pPr>
    <w:rPr>
      <w:rFonts w:ascii="Times New Roman" w:eastAsia="Times New Roman" w:hAnsi="Times New Roman" w:cs="Times New Roman"/>
    </w:rPr>
  </w:style>
  <w:style w:type="character" w:customStyle="1" w:styleId="ft46">
    <w:name w:val="ft46"/>
    <w:basedOn w:val="a0"/>
    <w:rsid w:val="00B70F53"/>
  </w:style>
  <w:style w:type="character" w:customStyle="1" w:styleId="ft44">
    <w:name w:val="ft44"/>
    <w:basedOn w:val="a0"/>
    <w:rsid w:val="00B70F53"/>
  </w:style>
  <w:style w:type="paragraph" w:customStyle="1" w:styleId="p100">
    <w:name w:val="p100"/>
    <w:basedOn w:val="a"/>
    <w:rsid w:val="00B70F53"/>
    <w:pPr>
      <w:spacing w:before="100" w:beforeAutospacing="1" w:after="100" w:afterAutospacing="1"/>
    </w:pPr>
    <w:rPr>
      <w:rFonts w:ascii="Times New Roman" w:eastAsia="Times New Roman" w:hAnsi="Times New Roman" w:cs="Times New Roman"/>
    </w:rPr>
  </w:style>
  <w:style w:type="character" w:customStyle="1" w:styleId="ft47">
    <w:name w:val="ft47"/>
    <w:basedOn w:val="a0"/>
    <w:rsid w:val="00B70F53"/>
  </w:style>
  <w:style w:type="paragraph" w:customStyle="1" w:styleId="p101">
    <w:name w:val="p101"/>
    <w:basedOn w:val="a"/>
    <w:rsid w:val="00B70F53"/>
    <w:pPr>
      <w:spacing w:before="100" w:beforeAutospacing="1" w:after="100" w:afterAutospacing="1"/>
    </w:pPr>
    <w:rPr>
      <w:rFonts w:ascii="Times New Roman" w:eastAsia="Times New Roman" w:hAnsi="Times New Roman" w:cs="Times New Roman"/>
    </w:rPr>
  </w:style>
  <w:style w:type="paragraph" w:customStyle="1" w:styleId="p102">
    <w:name w:val="p102"/>
    <w:basedOn w:val="a"/>
    <w:rsid w:val="00B70F53"/>
    <w:pPr>
      <w:spacing w:before="100" w:beforeAutospacing="1" w:after="100" w:afterAutospacing="1"/>
    </w:pPr>
    <w:rPr>
      <w:rFonts w:ascii="Times New Roman" w:eastAsia="Times New Roman" w:hAnsi="Times New Roman" w:cs="Times New Roman"/>
    </w:rPr>
  </w:style>
  <w:style w:type="paragraph" w:customStyle="1" w:styleId="p103">
    <w:name w:val="p103"/>
    <w:basedOn w:val="a"/>
    <w:rsid w:val="00B70F53"/>
    <w:pPr>
      <w:spacing w:before="100" w:beforeAutospacing="1" w:after="100" w:afterAutospacing="1"/>
    </w:pPr>
    <w:rPr>
      <w:rFonts w:ascii="Times New Roman" w:eastAsia="Times New Roman" w:hAnsi="Times New Roman" w:cs="Times New Roman"/>
    </w:rPr>
  </w:style>
  <w:style w:type="paragraph" w:customStyle="1" w:styleId="p104">
    <w:name w:val="p104"/>
    <w:basedOn w:val="a"/>
    <w:rsid w:val="00B70F53"/>
    <w:pPr>
      <w:spacing w:before="100" w:beforeAutospacing="1" w:after="100" w:afterAutospacing="1"/>
    </w:pPr>
    <w:rPr>
      <w:rFonts w:ascii="Times New Roman" w:eastAsia="Times New Roman" w:hAnsi="Times New Roman" w:cs="Times New Roman"/>
    </w:rPr>
  </w:style>
  <w:style w:type="paragraph" w:customStyle="1" w:styleId="p105">
    <w:name w:val="p105"/>
    <w:basedOn w:val="a"/>
    <w:rsid w:val="00B70F53"/>
    <w:pPr>
      <w:spacing w:before="100" w:beforeAutospacing="1" w:after="100" w:afterAutospacing="1"/>
    </w:pPr>
    <w:rPr>
      <w:rFonts w:ascii="Times New Roman" w:eastAsia="Times New Roman" w:hAnsi="Times New Roman" w:cs="Times New Roman"/>
    </w:rPr>
  </w:style>
  <w:style w:type="paragraph" w:customStyle="1" w:styleId="p106">
    <w:name w:val="p106"/>
    <w:basedOn w:val="a"/>
    <w:rsid w:val="00B70F53"/>
    <w:pPr>
      <w:spacing w:before="100" w:beforeAutospacing="1" w:after="100" w:afterAutospacing="1"/>
    </w:pPr>
    <w:rPr>
      <w:rFonts w:ascii="Times New Roman" w:eastAsia="Times New Roman" w:hAnsi="Times New Roman" w:cs="Times New Roman"/>
    </w:rPr>
  </w:style>
  <w:style w:type="paragraph" w:customStyle="1" w:styleId="p107">
    <w:name w:val="p107"/>
    <w:basedOn w:val="a"/>
    <w:rsid w:val="00B70F53"/>
    <w:pPr>
      <w:spacing w:before="100" w:beforeAutospacing="1" w:after="100" w:afterAutospacing="1"/>
    </w:pPr>
    <w:rPr>
      <w:rFonts w:ascii="Times New Roman" w:eastAsia="Times New Roman" w:hAnsi="Times New Roman" w:cs="Times New Roman"/>
    </w:rPr>
  </w:style>
  <w:style w:type="paragraph" w:customStyle="1" w:styleId="p108">
    <w:name w:val="p108"/>
    <w:basedOn w:val="a"/>
    <w:rsid w:val="00B70F53"/>
    <w:pPr>
      <w:spacing w:before="100" w:beforeAutospacing="1" w:after="100" w:afterAutospacing="1"/>
    </w:pPr>
    <w:rPr>
      <w:rFonts w:ascii="Times New Roman" w:eastAsia="Times New Roman" w:hAnsi="Times New Roman" w:cs="Times New Roman"/>
    </w:rPr>
  </w:style>
  <w:style w:type="paragraph" w:customStyle="1" w:styleId="p109">
    <w:name w:val="p109"/>
    <w:basedOn w:val="a"/>
    <w:rsid w:val="00B70F53"/>
    <w:pPr>
      <w:spacing w:before="100" w:beforeAutospacing="1" w:after="100" w:afterAutospacing="1"/>
    </w:pPr>
    <w:rPr>
      <w:rFonts w:ascii="Times New Roman" w:eastAsia="Times New Roman" w:hAnsi="Times New Roman" w:cs="Times New Roman"/>
    </w:rPr>
  </w:style>
  <w:style w:type="paragraph" w:customStyle="1" w:styleId="p63">
    <w:name w:val="p63"/>
    <w:basedOn w:val="a"/>
    <w:rsid w:val="00B70F53"/>
    <w:pPr>
      <w:spacing w:before="100" w:beforeAutospacing="1" w:after="100" w:afterAutospacing="1"/>
    </w:pPr>
    <w:rPr>
      <w:rFonts w:ascii="Times New Roman" w:eastAsia="Times New Roman" w:hAnsi="Times New Roman" w:cs="Times New Roman"/>
    </w:rPr>
  </w:style>
  <w:style w:type="paragraph" w:customStyle="1" w:styleId="p110">
    <w:name w:val="p110"/>
    <w:basedOn w:val="a"/>
    <w:rsid w:val="00B70F53"/>
    <w:pPr>
      <w:spacing w:before="100" w:beforeAutospacing="1" w:after="100" w:afterAutospacing="1"/>
    </w:pPr>
    <w:rPr>
      <w:rFonts w:ascii="Times New Roman" w:eastAsia="Times New Roman" w:hAnsi="Times New Roman" w:cs="Times New Roman"/>
    </w:rPr>
  </w:style>
  <w:style w:type="paragraph" w:customStyle="1" w:styleId="p111">
    <w:name w:val="p111"/>
    <w:basedOn w:val="a"/>
    <w:rsid w:val="00B70F53"/>
    <w:pPr>
      <w:spacing w:before="100" w:beforeAutospacing="1" w:after="100" w:afterAutospacing="1"/>
    </w:pPr>
    <w:rPr>
      <w:rFonts w:ascii="Times New Roman" w:eastAsia="Times New Roman" w:hAnsi="Times New Roman" w:cs="Times New Roman"/>
    </w:rPr>
  </w:style>
  <w:style w:type="paragraph" w:customStyle="1" w:styleId="p112">
    <w:name w:val="p112"/>
    <w:basedOn w:val="a"/>
    <w:rsid w:val="00B70F53"/>
    <w:pPr>
      <w:spacing w:before="100" w:beforeAutospacing="1" w:after="100" w:afterAutospacing="1"/>
    </w:pPr>
    <w:rPr>
      <w:rFonts w:ascii="Times New Roman" w:eastAsia="Times New Roman" w:hAnsi="Times New Roman" w:cs="Times New Roman"/>
    </w:rPr>
  </w:style>
  <w:style w:type="paragraph" w:customStyle="1" w:styleId="p113">
    <w:name w:val="p113"/>
    <w:basedOn w:val="a"/>
    <w:rsid w:val="00B70F53"/>
    <w:pPr>
      <w:spacing w:before="100" w:beforeAutospacing="1" w:after="100" w:afterAutospacing="1"/>
    </w:pPr>
    <w:rPr>
      <w:rFonts w:ascii="Times New Roman" w:eastAsia="Times New Roman" w:hAnsi="Times New Roman" w:cs="Times New Roman"/>
    </w:rPr>
  </w:style>
  <w:style w:type="paragraph" w:customStyle="1" w:styleId="p114">
    <w:name w:val="p114"/>
    <w:basedOn w:val="a"/>
    <w:rsid w:val="00B70F53"/>
    <w:pPr>
      <w:spacing w:before="100" w:beforeAutospacing="1" w:after="100" w:afterAutospacing="1"/>
    </w:pPr>
    <w:rPr>
      <w:rFonts w:ascii="Times New Roman" w:eastAsia="Times New Roman" w:hAnsi="Times New Roman" w:cs="Times New Roman"/>
    </w:rPr>
  </w:style>
  <w:style w:type="paragraph" w:customStyle="1" w:styleId="p115">
    <w:name w:val="p115"/>
    <w:basedOn w:val="a"/>
    <w:rsid w:val="00B70F53"/>
    <w:pPr>
      <w:spacing w:before="100" w:beforeAutospacing="1" w:after="100" w:afterAutospacing="1"/>
    </w:pPr>
    <w:rPr>
      <w:rFonts w:ascii="Times New Roman" w:eastAsia="Times New Roman" w:hAnsi="Times New Roman" w:cs="Times New Roman"/>
    </w:rPr>
  </w:style>
  <w:style w:type="paragraph" w:customStyle="1" w:styleId="p116">
    <w:name w:val="p116"/>
    <w:basedOn w:val="a"/>
    <w:rsid w:val="00B70F53"/>
    <w:pPr>
      <w:spacing w:before="100" w:beforeAutospacing="1" w:after="100" w:afterAutospacing="1"/>
    </w:pPr>
    <w:rPr>
      <w:rFonts w:ascii="Times New Roman" w:eastAsia="Times New Roman" w:hAnsi="Times New Roman" w:cs="Times New Roman"/>
    </w:rPr>
  </w:style>
  <w:style w:type="paragraph" w:customStyle="1" w:styleId="p117">
    <w:name w:val="p117"/>
    <w:basedOn w:val="a"/>
    <w:rsid w:val="00B70F53"/>
    <w:pPr>
      <w:spacing w:before="100" w:beforeAutospacing="1" w:after="100" w:afterAutospacing="1"/>
    </w:pPr>
    <w:rPr>
      <w:rFonts w:ascii="Times New Roman" w:eastAsia="Times New Roman" w:hAnsi="Times New Roman" w:cs="Times New Roman"/>
    </w:rPr>
  </w:style>
  <w:style w:type="paragraph" w:customStyle="1" w:styleId="p118">
    <w:name w:val="p118"/>
    <w:basedOn w:val="a"/>
    <w:rsid w:val="00B70F53"/>
    <w:pPr>
      <w:spacing w:before="100" w:beforeAutospacing="1" w:after="100" w:afterAutospacing="1"/>
    </w:pPr>
    <w:rPr>
      <w:rFonts w:ascii="Times New Roman" w:eastAsia="Times New Roman" w:hAnsi="Times New Roman" w:cs="Times New Roman"/>
    </w:rPr>
  </w:style>
  <w:style w:type="paragraph" w:customStyle="1" w:styleId="p119">
    <w:name w:val="p119"/>
    <w:basedOn w:val="a"/>
    <w:rsid w:val="00B70F53"/>
    <w:pPr>
      <w:spacing w:before="100" w:beforeAutospacing="1" w:after="100" w:afterAutospacing="1"/>
    </w:pPr>
    <w:rPr>
      <w:rFonts w:ascii="Times New Roman" w:eastAsia="Times New Roman" w:hAnsi="Times New Roman" w:cs="Times New Roman"/>
    </w:rPr>
  </w:style>
  <w:style w:type="paragraph" w:customStyle="1" w:styleId="p120">
    <w:name w:val="p120"/>
    <w:basedOn w:val="a"/>
    <w:rsid w:val="00B70F53"/>
    <w:pPr>
      <w:spacing w:before="100" w:beforeAutospacing="1" w:after="100" w:afterAutospacing="1"/>
    </w:pPr>
    <w:rPr>
      <w:rFonts w:ascii="Times New Roman" w:eastAsia="Times New Roman" w:hAnsi="Times New Roman" w:cs="Times New Roman"/>
    </w:rPr>
  </w:style>
  <w:style w:type="paragraph" w:customStyle="1" w:styleId="p121">
    <w:name w:val="p121"/>
    <w:basedOn w:val="a"/>
    <w:rsid w:val="00B70F53"/>
    <w:pPr>
      <w:spacing w:before="100" w:beforeAutospacing="1" w:after="100" w:afterAutospacing="1"/>
    </w:pPr>
    <w:rPr>
      <w:rFonts w:ascii="Times New Roman" w:eastAsia="Times New Roman" w:hAnsi="Times New Roman" w:cs="Times New Roman"/>
    </w:rPr>
  </w:style>
  <w:style w:type="paragraph" w:customStyle="1" w:styleId="p122">
    <w:name w:val="p122"/>
    <w:basedOn w:val="a"/>
    <w:rsid w:val="00B70F53"/>
    <w:pPr>
      <w:spacing w:before="100" w:beforeAutospacing="1" w:after="100" w:afterAutospacing="1"/>
    </w:pPr>
    <w:rPr>
      <w:rFonts w:ascii="Times New Roman" w:eastAsia="Times New Roman" w:hAnsi="Times New Roman" w:cs="Times New Roman"/>
    </w:rPr>
  </w:style>
  <w:style w:type="paragraph" w:customStyle="1" w:styleId="p123">
    <w:name w:val="p123"/>
    <w:basedOn w:val="a"/>
    <w:rsid w:val="00B70F53"/>
    <w:pPr>
      <w:spacing w:before="100" w:beforeAutospacing="1" w:after="100" w:afterAutospacing="1"/>
    </w:pPr>
    <w:rPr>
      <w:rFonts w:ascii="Times New Roman" w:eastAsia="Times New Roman" w:hAnsi="Times New Roman" w:cs="Times New Roman"/>
    </w:rPr>
  </w:style>
  <w:style w:type="character" w:customStyle="1" w:styleId="ft67">
    <w:name w:val="ft67"/>
    <w:basedOn w:val="a0"/>
    <w:rsid w:val="00B70F53"/>
  </w:style>
  <w:style w:type="paragraph" w:customStyle="1" w:styleId="p187">
    <w:name w:val="p187"/>
    <w:basedOn w:val="a"/>
    <w:rsid w:val="00B70F53"/>
    <w:pPr>
      <w:spacing w:before="100" w:beforeAutospacing="1" w:after="100" w:afterAutospacing="1"/>
    </w:pPr>
    <w:rPr>
      <w:rFonts w:ascii="Times New Roman" w:eastAsia="Times New Roman" w:hAnsi="Times New Roman" w:cs="Times New Roman"/>
    </w:rPr>
  </w:style>
  <w:style w:type="paragraph" w:customStyle="1" w:styleId="p43">
    <w:name w:val="p43"/>
    <w:basedOn w:val="a"/>
    <w:rsid w:val="00B70F53"/>
    <w:pPr>
      <w:spacing w:before="100" w:beforeAutospacing="1" w:after="100" w:afterAutospacing="1"/>
    </w:pPr>
    <w:rPr>
      <w:rFonts w:ascii="Times New Roman" w:eastAsia="Times New Roman" w:hAnsi="Times New Roman" w:cs="Times New Roman"/>
    </w:rPr>
  </w:style>
  <w:style w:type="paragraph" w:customStyle="1" w:styleId="p132">
    <w:name w:val="p132"/>
    <w:basedOn w:val="a"/>
    <w:rsid w:val="00B70F53"/>
    <w:pPr>
      <w:spacing w:before="100" w:beforeAutospacing="1" w:after="100" w:afterAutospacing="1"/>
    </w:pPr>
    <w:rPr>
      <w:rFonts w:ascii="Times New Roman" w:eastAsia="Times New Roman" w:hAnsi="Times New Roman" w:cs="Times New Roman"/>
    </w:rPr>
  </w:style>
  <w:style w:type="paragraph" w:customStyle="1" w:styleId="p353">
    <w:name w:val="p353"/>
    <w:basedOn w:val="a"/>
    <w:rsid w:val="00B70F53"/>
    <w:pPr>
      <w:spacing w:before="100" w:beforeAutospacing="1" w:after="100" w:afterAutospacing="1"/>
    </w:pPr>
    <w:rPr>
      <w:rFonts w:ascii="Times New Roman" w:eastAsia="Times New Roman" w:hAnsi="Times New Roman" w:cs="Times New Roman"/>
    </w:rPr>
  </w:style>
  <w:style w:type="paragraph" w:customStyle="1" w:styleId="p354">
    <w:name w:val="p354"/>
    <w:basedOn w:val="a"/>
    <w:rsid w:val="00B70F53"/>
    <w:pPr>
      <w:spacing w:before="100" w:beforeAutospacing="1" w:after="100" w:afterAutospacing="1"/>
    </w:pPr>
    <w:rPr>
      <w:rFonts w:ascii="Times New Roman" w:eastAsia="Times New Roman" w:hAnsi="Times New Roman" w:cs="Times New Roman"/>
    </w:rPr>
  </w:style>
  <w:style w:type="paragraph" w:customStyle="1" w:styleId="p355">
    <w:name w:val="p355"/>
    <w:basedOn w:val="a"/>
    <w:rsid w:val="00B70F53"/>
    <w:pPr>
      <w:spacing w:before="100" w:beforeAutospacing="1" w:after="100" w:afterAutospacing="1"/>
    </w:pPr>
    <w:rPr>
      <w:rFonts w:ascii="Times New Roman" w:eastAsia="Times New Roman" w:hAnsi="Times New Roman" w:cs="Times New Roman"/>
    </w:rPr>
  </w:style>
  <w:style w:type="character" w:customStyle="1" w:styleId="ft72">
    <w:name w:val="ft72"/>
    <w:basedOn w:val="a0"/>
    <w:rsid w:val="00B70F53"/>
  </w:style>
  <w:style w:type="paragraph" w:customStyle="1" w:styleId="p356">
    <w:name w:val="p356"/>
    <w:basedOn w:val="a"/>
    <w:rsid w:val="00B70F53"/>
    <w:pPr>
      <w:spacing w:before="100" w:beforeAutospacing="1" w:after="100" w:afterAutospacing="1"/>
    </w:pPr>
    <w:rPr>
      <w:rFonts w:ascii="Times New Roman" w:eastAsia="Times New Roman" w:hAnsi="Times New Roman" w:cs="Times New Roman"/>
    </w:rPr>
  </w:style>
  <w:style w:type="paragraph" w:customStyle="1" w:styleId="p357">
    <w:name w:val="p357"/>
    <w:basedOn w:val="a"/>
    <w:rsid w:val="00B70F53"/>
    <w:pPr>
      <w:spacing w:before="100" w:beforeAutospacing="1" w:after="100" w:afterAutospacing="1"/>
    </w:pPr>
    <w:rPr>
      <w:rFonts w:ascii="Times New Roman" w:eastAsia="Times New Roman" w:hAnsi="Times New Roman" w:cs="Times New Roman"/>
    </w:rPr>
  </w:style>
  <w:style w:type="paragraph" w:customStyle="1" w:styleId="p358">
    <w:name w:val="p358"/>
    <w:basedOn w:val="a"/>
    <w:rsid w:val="00B70F53"/>
    <w:pPr>
      <w:spacing w:before="100" w:beforeAutospacing="1" w:after="100" w:afterAutospacing="1"/>
    </w:pPr>
    <w:rPr>
      <w:rFonts w:ascii="Times New Roman" w:eastAsia="Times New Roman" w:hAnsi="Times New Roman" w:cs="Times New Roman"/>
    </w:rPr>
  </w:style>
  <w:style w:type="paragraph" w:customStyle="1" w:styleId="p359">
    <w:name w:val="p359"/>
    <w:basedOn w:val="a"/>
    <w:rsid w:val="00B70F53"/>
    <w:pPr>
      <w:spacing w:before="100" w:beforeAutospacing="1" w:after="100" w:afterAutospacing="1"/>
    </w:pPr>
    <w:rPr>
      <w:rFonts w:ascii="Times New Roman" w:eastAsia="Times New Roman" w:hAnsi="Times New Roman" w:cs="Times New Roman"/>
    </w:rPr>
  </w:style>
  <w:style w:type="paragraph" w:customStyle="1" w:styleId="p360">
    <w:name w:val="p360"/>
    <w:basedOn w:val="a"/>
    <w:rsid w:val="00B70F53"/>
    <w:pPr>
      <w:spacing w:before="100" w:beforeAutospacing="1" w:after="100" w:afterAutospacing="1"/>
    </w:pPr>
    <w:rPr>
      <w:rFonts w:ascii="Times New Roman" w:eastAsia="Times New Roman" w:hAnsi="Times New Roman" w:cs="Times New Roman"/>
    </w:rPr>
  </w:style>
  <w:style w:type="paragraph" w:customStyle="1" w:styleId="p361">
    <w:name w:val="p361"/>
    <w:basedOn w:val="a"/>
    <w:rsid w:val="00B70F53"/>
    <w:pPr>
      <w:spacing w:before="100" w:beforeAutospacing="1" w:after="100" w:afterAutospacing="1"/>
    </w:pPr>
    <w:rPr>
      <w:rFonts w:ascii="Times New Roman" w:eastAsia="Times New Roman" w:hAnsi="Times New Roman" w:cs="Times New Roman"/>
    </w:rPr>
  </w:style>
  <w:style w:type="character" w:customStyle="1" w:styleId="ft65">
    <w:name w:val="ft65"/>
    <w:basedOn w:val="a0"/>
    <w:rsid w:val="00B70F53"/>
  </w:style>
  <w:style w:type="paragraph" w:customStyle="1" w:styleId="p362">
    <w:name w:val="p362"/>
    <w:basedOn w:val="a"/>
    <w:rsid w:val="00B70F53"/>
    <w:pPr>
      <w:spacing w:before="100" w:beforeAutospacing="1" w:after="100" w:afterAutospacing="1"/>
    </w:pPr>
    <w:rPr>
      <w:rFonts w:ascii="Times New Roman" w:eastAsia="Times New Roman" w:hAnsi="Times New Roman" w:cs="Times New Roman"/>
    </w:rPr>
  </w:style>
  <w:style w:type="paragraph" w:customStyle="1" w:styleId="p363">
    <w:name w:val="p363"/>
    <w:basedOn w:val="a"/>
    <w:rsid w:val="00B70F53"/>
    <w:pPr>
      <w:spacing w:before="100" w:beforeAutospacing="1" w:after="100" w:afterAutospacing="1"/>
    </w:pPr>
    <w:rPr>
      <w:rFonts w:ascii="Times New Roman" w:eastAsia="Times New Roman" w:hAnsi="Times New Roman" w:cs="Times New Roman"/>
    </w:rPr>
  </w:style>
  <w:style w:type="paragraph" w:customStyle="1" w:styleId="p364">
    <w:name w:val="p364"/>
    <w:basedOn w:val="a"/>
    <w:rsid w:val="00B70F53"/>
    <w:pPr>
      <w:spacing w:before="100" w:beforeAutospacing="1" w:after="100" w:afterAutospacing="1"/>
    </w:pPr>
    <w:rPr>
      <w:rFonts w:ascii="Times New Roman" w:eastAsia="Times New Roman" w:hAnsi="Times New Roman" w:cs="Times New Roman"/>
    </w:rPr>
  </w:style>
  <w:style w:type="paragraph" w:customStyle="1" w:styleId="p365">
    <w:name w:val="p365"/>
    <w:basedOn w:val="a"/>
    <w:rsid w:val="00B70F53"/>
    <w:pPr>
      <w:spacing w:before="100" w:beforeAutospacing="1" w:after="100" w:afterAutospacing="1"/>
    </w:pPr>
    <w:rPr>
      <w:rFonts w:ascii="Times New Roman" w:eastAsia="Times New Roman" w:hAnsi="Times New Roman" w:cs="Times New Roman"/>
    </w:rPr>
  </w:style>
  <w:style w:type="paragraph" w:customStyle="1" w:styleId="p366">
    <w:name w:val="p366"/>
    <w:basedOn w:val="a"/>
    <w:rsid w:val="00B70F53"/>
    <w:pPr>
      <w:spacing w:before="100" w:beforeAutospacing="1" w:after="100" w:afterAutospacing="1"/>
    </w:pPr>
    <w:rPr>
      <w:rFonts w:ascii="Times New Roman" w:eastAsia="Times New Roman" w:hAnsi="Times New Roman" w:cs="Times New Roman"/>
    </w:rPr>
  </w:style>
  <w:style w:type="paragraph" w:customStyle="1" w:styleId="p367">
    <w:name w:val="p367"/>
    <w:basedOn w:val="a"/>
    <w:rsid w:val="00B70F53"/>
    <w:pPr>
      <w:spacing w:before="100" w:beforeAutospacing="1" w:after="100" w:afterAutospacing="1"/>
    </w:pPr>
    <w:rPr>
      <w:rFonts w:ascii="Times New Roman" w:eastAsia="Times New Roman" w:hAnsi="Times New Roman" w:cs="Times New Roman"/>
    </w:rPr>
  </w:style>
  <w:style w:type="paragraph" w:customStyle="1" w:styleId="p368">
    <w:name w:val="p368"/>
    <w:basedOn w:val="a"/>
    <w:rsid w:val="00B70F53"/>
    <w:pPr>
      <w:spacing w:before="100" w:beforeAutospacing="1" w:after="100" w:afterAutospacing="1"/>
    </w:pPr>
    <w:rPr>
      <w:rFonts w:ascii="Times New Roman" w:eastAsia="Times New Roman" w:hAnsi="Times New Roman" w:cs="Times New Roman"/>
    </w:rPr>
  </w:style>
  <w:style w:type="paragraph" w:customStyle="1" w:styleId="p369">
    <w:name w:val="p369"/>
    <w:basedOn w:val="a"/>
    <w:rsid w:val="00B70F53"/>
    <w:pPr>
      <w:spacing w:before="100" w:beforeAutospacing="1" w:after="100" w:afterAutospacing="1"/>
    </w:pPr>
    <w:rPr>
      <w:rFonts w:ascii="Times New Roman" w:eastAsia="Times New Roman" w:hAnsi="Times New Roman" w:cs="Times New Roman"/>
    </w:rPr>
  </w:style>
  <w:style w:type="paragraph" w:customStyle="1" w:styleId="p370">
    <w:name w:val="p370"/>
    <w:basedOn w:val="a"/>
    <w:rsid w:val="00B70F53"/>
    <w:pPr>
      <w:spacing w:before="100" w:beforeAutospacing="1" w:after="100" w:afterAutospacing="1"/>
    </w:pPr>
    <w:rPr>
      <w:rFonts w:ascii="Times New Roman" w:eastAsia="Times New Roman" w:hAnsi="Times New Roman" w:cs="Times New Roman"/>
    </w:rPr>
  </w:style>
  <w:style w:type="paragraph" w:customStyle="1" w:styleId="p371">
    <w:name w:val="p371"/>
    <w:basedOn w:val="a"/>
    <w:rsid w:val="00B70F53"/>
    <w:pPr>
      <w:spacing w:before="100" w:beforeAutospacing="1" w:after="100" w:afterAutospacing="1"/>
    </w:pPr>
    <w:rPr>
      <w:rFonts w:ascii="Times New Roman" w:eastAsia="Times New Roman" w:hAnsi="Times New Roman" w:cs="Times New Roman"/>
    </w:rPr>
  </w:style>
  <w:style w:type="paragraph" w:customStyle="1" w:styleId="p130">
    <w:name w:val="p130"/>
    <w:basedOn w:val="a"/>
    <w:rsid w:val="00B70F53"/>
    <w:pPr>
      <w:spacing w:before="100" w:beforeAutospacing="1" w:after="100" w:afterAutospacing="1"/>
    </w:pPr>
    <w:rPr>
      <w:rFonts w:ascii="Times New Roman" w:eastAsia="Times New Roman" w:hAnsi="Times New Roman" w:cs="Times New Roman"/>
    </w:rPr>
  </w:style>
  <w:style w:type="paragraph" w:customStyle="1" w:styleId="p131">
    <w:name w:val="p131"/>
    <w:basedOn w:val="a"/>
    <w:rsid w:val="00B70F53"/>
    <w:pPr>
      <w:spacing w:before="100" w:beforeAutospacing="1" w:after="100" w:afterAutospacing="1"/>
    </w:pPr>
    <w:rPr>
      <w:rFonts w:ascii="Times New Roman" w:eastAsia="Times New Roman" w:hAnsi="Times New Roman" w:cs="Times New Roman"/>
    </w:rPr>
  </w:style>
  <w:style w:type="paragraph" w:customStyle="1" w:styleId="p50">
    <w:name w:val="p50"/>
    <w:basedOn w:val="a"/>
    <w:rsid w:val="00B70F53"/>
    <w:pPr>
      <w:spacing w:before="100" w:beforeAutospacing="1" w:after="100" w:afterAutospacing="1"/>
    </w:pPr>
    <w:rPr>
      <w:rFonts w:ascii="Times New Roman" w:eastAsia="Times New Roman" w:hAnsi="Times New Roman" w:cs="Times New Roman"/>
    </w:rPr>
  </w:style>
  <w:style w:type="paragraph" w:customStyle="1" w:styleId="p53">
    <w:name w:val="p53"/>
    <w:basedOn w:val="a"/>
    <w:rsid w:val="00B70F53"/>
    <w:pPr>
      <w:spacing w:before="100" w:beforeAutospacing="1" w:after="100" w:afterAutospacing="1"/>
    </w:pPr>
    <w:rPr>
      <w:rFonts w:ascii="Times New Roman" w:eastAsia="Times New Roman" w:hAnsi="Times New Roman" w:cs="Times New Roman"/>
    </w:rPr>
  </w:style>
  <w:style w:type="paragraph" w:customStyle="1" w:styleId="p133">
    <w:name w:val="p133"/>
    <w:basedOn w:val="a"/>
    <w:rsid w:val="00B70F53"/>
    <w:pPr>
      <w:spacing w:before="100" w:beforeAutospacing="1" w:after="100" w:afterAutospacing="1"/>
    </w:pPr>
    <w:rPr>
      <w:rFonts w:ascii="Times New Roman" w:eastAsia="Times New Roman" w:hAnsi="Times New Roman" w:cs="Times New Roman"/>
    </w:rPr>
  </w:style>
  <w:style w:type="paragraph" w:customStyle="1" w:styleId="p134">
    <w:name w:val="p134"/>
    <w:basedOn w:val="a"/>
    <w:rsid w:val="00B70F53"/>
    <w:pPr>
      <w:spacing w:before="100" w:beforeAutospacing="1" w:after="100" w:afterAutospacing="1"/>
    </w:pPr>
    <w:rPr>
      <w:rFonts w:ascii="Times New Roman" w:eastAsia="Times New Roman" w:hAnsi="Times New Roman" w:cs="Times New Roman"/>
    </w:rPr>
  </w:style>
  <w:style w:type="paragraph" w:customStyle="1" w:styleId="p135">
    <w:name w:val="p135"/>
    <w:basedOn w:val="a"/>
    <w:rsid w:val="00B70F53"/>
    <w:pPr>
      <w:spacing w:before="100" w:beforeAutospacing="1" w:after="100" w:afterAutospacing="1"/>
    </w:pPr>
    <w:rPr>
      <w:rFonts w:ascii="Times New Roman" w:eastAsia="Times New Roman" w:hAnsi="Times New Roman" w:cs="Times New Roman"/>
    </w:rPr>
  </w:style>
  <w:style w:type="paragraph" w:customStyle="1" w:styleId="p136">
    <w:name w:val="p136"/>
    <w:basedOn w:val="a"/>
    <w:rsid w:val="00B70F53"/>
    <w:pPr>
      <w:spacing w:before="100" w:beforeAutospacing="1" w:after="100" w:afterAutospacing="1"/>
    </w:pPr>
    <w:rPr>
      <w:rFonts w:ascii="Times New Roman" w:eastAsia="Times New Roman" w:hAnsi="Times New Roman" w:cs="Times New Roman"/>
    </w:rPr>
  </w:style>
  <w:style w:type="paragraph" w:customStyle="1" w:styleId="p137">
    <w:name w:val="p137"/>
    <w:basedOn w:val="a"/>
    <w:rsid w:val="00B70F53"/>
    <w:pPr>
      <w:spacing w:before="100" w:beforeAutospacing="1" w:after="100" w:afterAutospacing="1"/>
    </w:pPr>
    <w:rPr>
      <w:rFonts w:ascii="Times New Roman" w:eastAsia="Times New Roman" w:hAnsi="Times New Roman" w:cs="Times New Roman"/>
    </w:rPr>
  </w:style>
  <w:style w:type="paragraph" w:customStyle="1" w:styleId="p138">
    <w:name w:val="p138"/>
    <w:basedOn w:val="a"/>
    <w:rsid w:val="00B70F53"/>
    <w:pPr>
      <w:spacing w:before="100" w:beforeAutospacing="1" w:after="100" w:afterAutospacing="1"/>
    </w:pPr>
    <w:rPr>
      <w:rFonts w:ascii="Times New Roman" w:eastAsia="Times New Roman" w:hAnsi="Times New Roman" w:cs="Times New Roman"/>
    </w:rPr>
  </w:style>
  <w:style w:type="character" w:customStyle="1" w:styleId="ft0">
    <w:name w:val="ft0"/>
    <w:basedOn w:val="a0"/>
    <w:rsid w:val="00B70F53"/>
  </w:style>
  <w:style w:type="character" w:customStyle="1" w:styleId="ft50">
    <w:name w:val="ft50"/>
    <w:basedOn w:val="a0"/>
    <w:rsid w:val="00B70F53"/>
  </w:style>
  <w:style w:type="paragraph" w:customStyle="1" w:styleId="p139">
    <w:name w:val="p139"/>
    <w:basedOn w:val="a"/>
    <w:rsid w:val="00B70F53"/>
    <w:pPr>
      <w:spacing w:before="100" w:beforeAutospacing="1" w:after="100" w:afterAutospacing="1"/>
    </w:pPr>
    <w:rPr>
      <w:rFonts w:ascii="Times New Roman" w:eastAsia="Times New Roman" w:hAnsi="Times New Roman" w:cs="Times New Roman"/>
    </w:rPr>
  </w:style>
  <w:style w:type="character" w:customStyle="1" w:styleId="ft42">
    <w:name w:val="ft42"/>
    <w:basedOn w:val="a0"/>
    <w:rsid w:val="00B70F53"/>
  </w:style>
  <w:style w:type="paragraph" w:customStyle="1" w:styleId="p140">
    <w:name w:val="p140"/>
    <w:basedOn w:val="a"/>
    <w:rsid w:val="00B70F53"/>
    <w:pPr>
      <w:spacing w:before="100" w:beforeAutospacing="1" w:after="100" w:afterAutospacing="1"/>
    </w:pPr>
    <w:rPr>
      <w:rFonts w:ascii="Times New Roman" w:eastAsia="Times New Roman" w:hAnsi="Times New Roman" w:cs="Times New Roman"/>
    </w:rPr>
  </w:style>
  <w:style w:type="paragraph" w:customStyle="1" w:styleId="p141">
    <w:name w:val="p141"/>
    <w:basedOn w:val="a"/>
    <w:rsid w:val="00B70F53"/>
    <w:pPr>
      <w:spacing w:before="100" w:beforeAutospacing="1" w:after="100" w:afterAutospacing="1"/>
    </w:pPr>
    <w:rPr>
      <w:rFonts w:ascii="Times New Roman" w:eastAsia="Times New Roman" w:hAnsi="Times New Roman" w:cs="Times New Roman"/>
    </w:rPr>
  </w:style>
  <w:style w:type="paragraph" w:customStyle="1" w:styleId="p142">
    <w:name w:val="p142"/>
    <w:basedOn w:val="a"/>
    <w:rsid w:val="00B70F53"/>
    <w:pPr>
      <w:spacing w:before="100" w:beforeAutospacing="1" w:after="100" w:afterAutospacing="1"/>
    </w:pPr>
    <w:rPr>
      <w:rFonts w:ascii="Times New Roman" w:eastAsia="Times New Roman" w:hAnsi="Times New Roman" w:cs="Times New Roman"/>
    </w:rPr>
  </w:style>
  <w:style w:type="character" w:customStyle="1" w:styleId="ft31">
    <w:name w:val="ft31"/>
    <w:basedOn w:val="a0"/>
    <w:rsid w:val="00B70F53"/>
  </w:style>
  <w:style w:type="paragraph" w:customStyle="1" w:styleId="p143">
    <w:name w:val="p143"/>
    <w:basedOn w:val="a"/>
    <w:rsid w:val="00B70F53"/>
    <w:pPr>
      <w:spacing w:before="100" w:beforeAutospacing="1" w:after="100" w:afterAutospacing="1"/>
    </w:pPr>
    <w:rPr>
      <w:rFonts w:ascii="Times New Roman" w:eastAsia="Times New Roman" w:hAnsi="Times New Roman" w:cs="Times New Roman"/>
    </w:rPr>
  </w:style>
  <w:style w:type="paragraph" w:customStyle="1" w:styleId="p144">
    <w:name w:val="p144"/>
    <w:basedOn w:val="a"/>
    <w:rsid w:val="00B70F53"/>
    <w:pPr>
      <w:spacing w:before="100" w:beforeAutospacing="1" w:after="100" w:afterAutospacing="1"/>
    </w:pPr>
    <w:rPr>
      <w:rFonts w:ascii="Times New Roman" w:eastAsia="Times New Roman" w:hAnsi="Times New Roman" w:cs="Times New Roman"/>
    </w:rPr>
  </w:style>
  <w:style w:type="paragraph" w:customStyle="1" w:styleId="p145">
    <w:name w:val="p145"/>
    <w:basedOn w:val="a"/>
    <w:rsid w:val="00B70F53"/>
    <w:pPr>
      <w:spacing w:before="100" w:beforeAutospacing="1" w:after="100" w:afterAutospacing="1"/>
    </w:pPr>
    <w:rPr>
      <w:rFonts w:ascii="Times New Roman" w:eastAsia="Times New Roman" w:hAnsi="Times New Roman" w:cs="Times New Roman"/>
    </w:rPr>
  </w:style>
  <w:style w:type="paragraph" w:customStyle="1" w:styleId="p146">
    <w:name w:val="p146"/>
    <w:basedOn w:val="a"/>
    <w:rsid w:val="00B70F53"/>
    <w:pPr>
      <w:spacing w:before="100" w:beforeAutospacing="1" w:after="100" w:afterAutospacing="1"/>
    </w:pPr>
    <w:rPr>
      <w:rFonts w:ascii="Times New Roman" w:eastAsia="Times New Roman" w:hAnsi="Times New Roman" w:cs="Times New Roman"/>
    </w:rPr>
  </w:style>
  <w:style w:type="paragraph" w:customStyle="1" w:styleId="p147">
    <w:name w:val="p147"/>
    <w:basedOn w:val="a"/>
    <w:rsid w:val="00B70F53"/>
    <w:pPr>
      <w:spacing w:before="100" w:beforeAutospacing="1" w:after="100" w:afterAutospacing="1"/>
    </w:pPr>
    <w:rPr>
      <w:rFonts w:ascii="Times New Roman" w:eastAsia="Times New Roman" w:hAnsi="Times New Roman" w:cs="Times New Roman"/>
    </w:rPr>
  </w:style>
  <w:style w:type="paragraph" w:customStyle="1" w:styleId="p148">
    <w:name w:val="p148"/>
    <w:basedOn w:val="a"/>
    <w:rsid w:val="00B70F53"/>
    <w:pPr>
      <w:spacing w:before="100" w:beforeAutospacing="1" w:after="100" w:afterAutospacing="1"/>
    </w:pPr>
    <w:rPr>
      <w:rFonts w:ascii="Times New Roman" w:eastAsia="Times New Roman" w:hAnsi="Times New Roman" w:cs="Times New Roman"/>
    </w:rPr>
  </w:style>
  <w:style w:type="paragraph" w:customStyle="1" w:styleId="p149">
    <w:name w:val="p149"/>
    <w:basedOn w:val="a"/>
    <w:rsid w:val="00B70F53"/>
    <w:pPr>
      <w:spacing w:before="100" w:beforeAutospacing="1" w:after="100" w:afterAutospacing="1"/>
    </w:pPr>
    <w:rPr>
      <w:rFonts w:ascii="Times New Roman" w:eastAsia="Times New Roman" w:hAnsi="Times New Roman" w:cs="Times New Roman"/>
    </w:rPr>
  </w:style>
  <w:style w:type="paragraph" w:customStyle="1" w:styleId="p150">
    <w:name w:val="p150"/>
    <w:basedOn w:val="a"/>
    <w:rsid w:val="00B70F53"/>
    <w:pPr>
      <w:spacing w:before="100" w:beforeAutospacing="1" w:after="100" w:afterAutospacing="1"/>
    </w:pPr>
    <w:rPr>
      <w:rFonts w:ascii="Times New Roman" w:eastAsia="Times New Roman" w:hAnsi="Times New Roman" w:cs="Times New Roman"/>
    </w:rPr>
  </w:style>
  <w:style w:type="paragraph" w:customStyle="1" w:styleId="p151">
    <w:name w:val="p151"/>
    <w:basedOn w:val="a"/>
    <w:rsid w:val="00B70F53"/>
    <w:pPr>
      <w:spacing w:before="100" w:beforeAutospacing="1" w:after="100" w:afterAutospacing="1"/>
    </w:pPr>
    <w:rPr>
      <w:rFonts w:ascii="Times New Roman" w:eastAsia="Times New Roman" w:hAnsi="Times New Roman" w:cs="Times New Roman"/>
    </w:rPr>
  </w:style>
  <w:style w:type="paragraph" w:customStyle="1" w:styleId="p152">
    <w:name w:val="p152"/>
    <w:basedOn w:val="a"/>
    <w:rsid w:val="00B70F53"/>
    <w:pPr>
      <w:spacing w:before="100" w:beforeAutospacing="1" w:after="100" w:afterAutospacing="1"/>
    </w:pPr>
    <w:rPr>
      <w:rFonts w:ascii="Times New Roman" w:eastAsia="Times New Roman" w:hAnsi="Times New Roman" w:cs="Times New Roman"/>
    </w:rPr>
  </w:style>
  <w:style w:type="paragraph" w:customStyle="1" w:styleId="p153">
    <w:name w:val="p153"/>
    <w:basedOn w:val="a"/>
    <w:rsid w:val="00B70F53"/>
    <w:pPr>
      <w:spacing w:before="100" w:beforeAutospacing="1" w:after="100" w:afterAutospacing="1"/>
    </w:pPr>
    <w:rPr>
      <w:rFonts w:ascii="Times New Roman" w:eastAsia="Times New Roman" w:hAnsi="Times New Roman" w:cs="Times New Roman"/>
    </w:rPr>
  </w:style>
  <w:style w:type="paragraph" w:customStyle="1" w:styleId="p154">
    <w:name w:val="p154"/>
    <w:basedOn w:val="a"/>
    <w:rsid w:val="00B70F53"/>
    <w:pPr>
      <w:spacing w:before="100" w:beforeAutospacing="1" w:after="100" w:afterAutospacing="1"/>
    </w:pPr>
    <w:rPr>
      <w:rFonts w:ascii="Times New Roman" w:eastAsia="Times New Roman" w:hAnsi="Times New Roman" w:cs="Times New Roman"/>
    </w:rPr>
  </w:style>
  <w:style w:type="paragraph" w:customStyle="1" w:styleId="p155">
    <w:name w:val="p155"/>
    <w:basedOn w:val="a"/>
    <w:rsid w:val="00B70F53"/>
    <w:pPr>
      <w:spacing w:before="100" w:beforeAutospacing="1" w:after="100" w:afterAutospacing="1"/>
    </w:pPr>
    <w:rPr>
      <w:rFonts w:ascii="Times New Roman" w:eastAsia="Times New Roman" w:hAnsi="Times New Roman" w:cs="Times New Roman"/>
    </w:rPr>
  </w:style>
  <w:style w:type="paragraph" w:customStyle="1" w:styleId="p156">
    <w:name w:val="p156"/>
    <w:basedOn w:val="a"/>
    <w:rsid w:val="00B70F53"/>
    <w:pPr>
      <w:spacing w:before="100" w:beforeAutospacing="1" w:after="100" w:afterAutospacing="1"/>
    </w:pPr>
    <w:rPr>
      <w:rFonts w:ascii="Times New Roman" w:eastAsia="Times New Roman" w:hAnsi="Times New Roman" w:cs="Times New Roman"/>
    </w:rPr>
  </w:style>
  <w:style w:type="paragraph" w:customStyle="1" w:styleId="p157">
    <w:name w:val="p157"/>
    <w:basedOn w:val="a"/>
    <w:rsid w:val="00B70F53"/>
    <w:pPr>
      <w:spacing w:before="100" w:beforeAutospacing="1" w:after="100" w:afterAutospacing="1"/>
    </w:pPr>
    <w:rPr>
      <w:rFonts w:ascii="Times New Roman" w:eastAsia="Times New Roman" w:hAnsi="Times New Roman" w:cs="Times New Roman"/>
    </w:rPr>
  </w:style>
  <w:style w:type="paragraph" w:customStyle="1" w:styleId="p82">
    <w:name w:val="p82"/>
    <w:basedOn w:val="a"/>
    <w:rsid w:val="00B70F53"/>
    <w:pPr>
      <w:spacing w:before="100" w:beforeAutospacing="1" w:after="100" w:afterAutospacing="1"/>
    </w:pPr>
    <w:rPr>
      <w:rFonts w:ascii="Times New Roman" w:eastAsia="Times New Roman" w:hAnsi="Times New Roman" w:cs="Times New Roman"/>
    </w:rPr>
  </w:style>
  <w:style w:type="paragraph" w:customStyle="1" w:styleId="p158">
    <w:name w:val="p158"/>
    <w:basedOn w:val="a"/>
    <w:rsid w:val="00B70F53"/>
    <w:pPr>
      <w:spacing w:before="100" w:beforeAutospacing="1" w:after="100" w:afterAutospacing="1"/>
    </w:pPr>
    <w:rPr>
      <w:rFonts w:ascii="Times New Roman" w:eastAsia="Times New Roman" w:hAnsi="Times New Roman" w:cs="Times New Roman"/>
    </w:rPr>
  </w:style>
  <w:style w:type="paragraph" w:customStyle="1" w:styleId="p159">
    <w:name w:val="p159"/>
    <w:basedOn w:val="a"/>
    <w:rsid w:val="00B70F53"/>
    <w:pPr>
      <w:spacing w:before="100" w:beforeAutospacing="1" w:after="100" w:afterAutospacing="1"/>
    </w:pPr>
    <w:rPr>
      <w:rFonts w:ascii="Times New Roman" w:eastAsia="Times New Roman" w:hAnsi="Times New Roman" w:cs="Times New Roman"/>
    </w:rPr>
  </w:style>
  <w:style w:type="paragraph" w:customStyle="1" w:styleId="p160">
    <w:name w:val="p160"/>
    <w:basedOn w:val="a"/>
    <w:rsid w:val="00B70F53"/>
    <w:pPr>
      <w:spacing w:before="100" w:beforeAutospacing="1" w:after="100" w:afterAutospacing="1"/>
    </w:pPr>
    <w:rPr>
      <w:rFonts w:ascii="Times New Roman" w:eastAsia="Times New Roman" w:hAnsi="Times New Roman" w:cs="Times New Roman"/>
    </w:rPr>
  </w:style>
  <w:style w:type="paragraph" w:customStyle="1" w:styleId="p161">
    <w:name w:val="p161"/>
    <w:basedOn w:val="a"/>
    <w:rsid w:val="00B70F53"/>
    <w:pPr>
      <w:spacing w:before="100" w:beforeAutospacing="1" w:after="100" w:afterAutospacing="1"/>
    </w:pPr>
    <w:rPr>
      <w:rFonts w:ascii="Times New Roman" w:eastAsia="Times New Roman" w:hAnsi="Times New Roman" w:cs="Times New Roman"/>
    </w:rPr>
  </w:style>
  <w:style w:type="paragraph" w:customStyle="1" w:styleId="p162">
    <w:name w:val="p162"/>
    <w:basedOn w:val="a"/>
    <w:rsid w:val="00B70F53"/>
    <w:pPr>
      <w:spacing w:before="100" w:beforeAutospacing="1" w:after="100" w:afterAutospacing="1"/>
    </w:pPr>
    <w:rPr>
      <w:rFonts w:ascii="Times New Roman" w:eastAsia="Times New Roman" w:hAnsi="Times New Roman" w:cs="Times New Roman"/>
    </w:rPr>
  </w:style>
  <w:style w:type="paragraph" w:customStyle="1" w:styleId="p163">
    <w:name w:val="p163"/>
    <w:basedOn w:val="a"/>
    <w:rsid w:val="00B70F53"/>
    <w:pPr>
      <w:spacing w:before="100" w:beforeAutospacing="1" w:after="100" w:afterAutospacing="1"/>
    </w:pPr>
    <w:rPr>
      <w:rFonts w:ascii="Times New Roman" w:eastAsia="Times New Roman" w:hAnsi="Times New Roman" w:cs="Times New Roman"/>
    </w:rPr>
  </w:style>
  <w:style w:type="paragraph" w:customStyle="1" w:styleId="p164">
    <w:name w:val="p164"/>
    <w:basedOn w:val="a"/>
    <w:rsid w:val="00B70F53"/>
    <w:pPr>
      <w:spacing w:before="100" w:beforeAutospacing="1" w:after="100" w:afterAutospacing="1"/>
    </w:pPr>
    <w:rPr>
      <w:rFonts w:ascii="Times New Roman" w:eastAsia="Times New Roman" w:hAnsi="Times New Roman" w:cs="Times New Roman"/>
    </w:rPr>
  </w:style>
  <w:style w:type="paragraph" w:customStyle="1" w:styleId="p165">
    <w:name w:val="p165"/>
    <w:basedOn w:val="a"/>
    <w:rsid w:val="00B70F53"/>
    <w:pPr>
      <w:spacing w:before="100" w:beforeAutospacing="1" w:after="100" w:afterAutospacing="1"/>
    </w:pPr>
    <w:rPr>
      <w:rFonts w:ascii="Times New Roman" w:eastAsia="Times New Roman" w:hAnsi="Times New Roman" w:cs="Times New Roman"/>
    </w:rPr>
  </w:style>
  <w:style w:type="paragraph" w:customStyle="1" w:styleId="p166">
    <w:name w:val="p166"/>
    <w:basedOn w:val="a"/>
    <w:rsid w:val="00B70F53"/>
    <w:pPr>
      <w:spacing w:before="100" w:beforeAutospacing="1" w:after="100" w:afterAutospacing="1"/>
    </w:pPr>
    <w:rPr>
      <w:rFonts w:ascii="Times New Roman" w:eastAsia="Times New Roman" w:hAnsi="Times New Roman" w:cs="Times New Roman"/>
    </w:rPr>
  </w:style>
  <w:style w:type="character" w:customStyle="1" w:styleId="ft66">
    <w:name w:val="ft66"/>
    <w:basedOn w:val="a0"/>
    <w:rsid w:val="00B70F53"/>
  </w:style>
  <w:style w:type="paragraph" w:customStyle="1" w:styleId="p167">
    <w:name w:val="p167"/>
    <w:basedOn w:val="a"/>
    <w:rsid w:val="00B70F53"/>
    <w:pPr>
      <w:spacing w:before="100" w:beforeAutospacing="1" w:after="100" w:afterAutospacing="1"/>
    </w:pPr>
    <w:rPr>
      <w:rFonts w:ascii="Times New Roman" w:eastAsia="Times New Roman" w:hAnsi="Times New Roman" w:cs="Times New Roman"/>
    </w:rPr>
  </w:style>
  <w:style w:type="paragraph" w:customStyle="1" w:styleId="p168">
    <w:name w:val="p168"/>
    <w:basedOn w:val="a"/>
    <w:rsid w:val="00B70F53"/>
    <w:pPr>
      <w:spacing w:before="100" w:beforeAutospacing="1" w:after="100" w:afterAutospacing="1"/>
    </w:pPr>
    <w:rPr>
      <w:rFonts w:ascii="Times New Roman" w:eastAsia="Times New Roman" w:hAnsi="Times New Roman" w:cs="Times New Roman"/>
    </w:rPr>
  </w:style>
  <w:style w:type="paragraph" w:customStyle="1" w:styleId="p169">
    <w:name w:val="p169"/>
    <w:basedOn w:val="a"/>
    <w:rsid w:val="00B70F53"/>
    <w:pPr>
      <w:spacing w:before="100" w:beforeAutospacing="1" w:after="100" w:afterAutospacing="1"/>
    </w:pPr>
    <w:rPr>
      <w:rFonts w:ascii="Times New Roman" w:eastAsia="Times New Roman" w:hAnsi="Times New Roman" w:cs="Times New Roman"/>
    </w:rPr>
  </w:style>
  <w:style w:type="paragraph" w:customStyle="1" w:styleId="p170">
    <w:name w:val="p170"/>
    <w:basedOn w:val="a"/>
    <w:rsid w:val="00B70F53"/>
    <w:pPr>
      <w:spacing w:before="100" w:beforeAutospacing="1" w:after="100" w:afterAutospacing="1"/>
    </w:pPr>
    <w:rPr>
      <w:rFonts w:ascii="Times New Roman" w:eastAsia="Times New Roman" w:hAnsi="Times New Roman" w:cs="Times New Roman"/>
    </w:rPr>
  </w:style>
  <w:style w:type="paragraph" w:customStyle="1" w:styleId="p171">
    <w:name w:val="p171"/>
    <w:basedOn w:val="a"/>
    <w:rsid w:val="00B70F53"/>
    <w:pPr>
      <w:spacing w:before="100" w:beforeAutospacing="1" w:after="100" w:afterAutospacing="1"/>
    </w:pPr>
    <w:rPr>
      <w:rFonts w:ascii="Times New Roman" w:eastAsia="Times New Roman" w:hAnsi="Times New Roman" w:cs="Times New Roman"/>
    </w:rPr>
  </w:style>
  <w:style w:type="paragraph" w:customStyle="1" w:styleId="p173">
    <w:name w:val="p173"/>
    <w:basedOn w:val="a"/>
    <w:rsid w:val="00B70F53"/>
    <w:pPr>
      <w:spacing w:before="100" w:beforeAutospacing="1" w:after="100" w:afterAutospacing="1"/>
    </w:pPr>
    <w:rPr>
      <w:rFonts w:ascii="Times New Roman" w:eastAsia="Times New Roman" w:hAnsi="Times New Roman" w:cs="Times New Roman"/>
    </w:rPr>
  </w:style>
  <w:style w:type="paragraph" w:customStyle="1" w:styleId="p174">
    <w:name w:val="p174"/>
    <w:basedOn w:val="a"/>
    <w:rsid w:val="00B70F53"/>
    <w:pPr>
      <w:spacing w:before="100" w:beforeAutospacing="1" w:after="100" w:afterAutospacing="1"/>
    </w:pPr>
    <w:rPr>
      <w:rFonts w:ascii="Times New Roman" w:eastAsia="Times New Roman" w:hAnsi="Times New Roman" w:cs="Times New Roman"/>
    </w:rPr>
  </w:style>
  <w:style w:type="paragraph" w:customStyle="1" w:styleId="p175">
    <w:name w:val="p175"/>
    <w:basedOn w:val="a"/>
    <w:rsid w:val="00B70F53"/>
    <w:pPr>
      <w:spacing w:before="100" w:beforeAutospacing="1" w:after="100" w:afterAutospacing="1"/>
    </w:pPr>
    <w:rPr>
      <w:rFonts w:ascii="Times New Roman" w:eastAsia="Times New Roman" w:hAnsi="Times New Roman" w:cs="Times New Roman"/>
    </w:rPr>
  </w:style>
  <w:style w:type="paragraph" w:customStyle="1" w:styleId="p176">
    <w:name w:val="p176"/>
    <w:basedOn w:val="a"/>
    <w:rsid w:val="00B70F53"/>
    <w:pPr>
      <w:spacing w:before="100" w:beforeAutospacing="1" w:after="100" w:afterAutospacing="1"/>
    </w:pPr>
    <w:rPr>
      <w:rFonts w:ascii="Times New Roman" w:eastAsia="Times New Roman" w:hAnsi="Times New Roman" w:cs="Times New Roman"/>
    </w:rPr>
  </w:style>
  <w:style w:type="paragraph" w:customStyle="1" w:styleId="p177">
    <w:name w:val="p177"/>
    <w:basedOn w:val="a"/>
    <w:rsid w:val="00B70F53"/>
    <w:pPr>
      <w:spacing w:before="100" w:beforeAutospacing="1" w:after="100" w:afterAutospacing="1"/>
    </w:pPr>
    <w:rPr>
      <w:rFonts w:ascii="Times New Roman" w:eastAsia="Times New Roman" w:hAnsi="Times New Roman" w:cs="Times New Roman"/>
    </w:rPr>
  </w:style>
  <w:style w:type="paragraph" w:customStyle="1" w:styleId="p178">
    <w:name w:val="p178"/>
    <w:basedOn w:val="a"/>
    <w:rsid w:val="00B70F53"/>
    <w:pPr>
      <w:spacing w:before="100" w:beforeAutospacing="1" w:after="100" w:afterAutospacing="1"/>
    </w:pPr>
    <w:rPr>
      <w:rFonts w:ascii="Times New Roman" w:eastAsia="Times New Roman" w:hAnsi="Times New Roman" w:cs="Times New Roman"/>
    </w:rPr>
  </w:style>
  <w:style w:type="paragraph" w:customStyle="1" w:styleId="p179">
    <w:name w:val="p179"/>
    <w:basedOn w:val="a"/>
    <w:rsid w:val="00B70F53"/>
    <w:pPr>
      <w:spacing w:before="100" w:beforeAutospacing="1" w:after="100" w:afterAutospacing="1"/>
    </w:pPr>
    <w:rPr>
      <w:rFonts w:ascii="Times New Roman" w:eastAsia="Times New Roman" w:hAnsi="Times New Roman" w:cs="Times New Roman"/>
    </w:rPr>
  </w:style>
  <w:style w:type="paragraph" w:customStyle="1" w:styleId="p180">
    <w:name w:val="p180"/>
    <w:basedOn w:val="a"/>
    <w:rsid w:val="00B70F53"/>
    <w:pPr>
      <w:spacing w:before="100" w:beforeAutospacing="1" w:after="100" w:afterAutospacing="1"/>
    </w:pPr>
    <w:rPr>
      <w:rFonts w:ascii="Times New Roman" w:eastAsia="Times New Roman" w:hAnsi="Times New Roman" w:cs="Times New Roman"/>
    </w:rPr>
  </w:style>
  <w:style w:type="paragraph" w:customStyle="1" w:styleId="p181">
    <w:name w:val="p181"/>
    <w:basedOn w:val="a"/>
    <w:rsid w:val="00B70F53"/>
    <w:pPr>
      <w:spacing w:before="100" w:beforeAutospacing="1" w:after="100" w:afterAutospacing="1"/>
    </w:pPr>
    <w:rPr>
      <w:rFonts w:ascii="Times New Roman" w:eastAsia="Times New Roman" w:hAnsi="Times New Roman" w:cs="Times New Roman"/>
    </w:rPr>
  </w:style>
  <w:style w:type="paragraph" w:customStyle="1" w:styleId="p182">
    <w:name w:val="p182"/>
    <w:basedOn w:val="a"/>
    <w:rsid w:val="00B70F53"/>
    <w:pPr>
      <w:spacing w:before="100" w:beforeAutospacing="1" w:after="100" w:afterAutospacing="1"/>
    </w:pPr>
    <w:rPr>
      <w:rFonts w:ascii="Times New Roman" w:eastAsia="Times New Roman" w:hAnsi="Times New Roman" w:cs="Times New Roman"/>
    </w:rPr>
  </w:style>
  <w:style w:type="paragraph" w:customStyle="1" w:styleId="p183">
    <w:name w:val="p183"/>
    <w:basedOn w:val="a"/>
    <w:rsid w:val="00B70F53"/>
    <w:pPr>
      <w:spacing w:before="100" w:beforeAutospacing="1" w:after="100" w:afterAutospacing="1"/>
    </w:pPr>
    <w:rPr>
      <w:rFonts w:ascii="Times New Roman" w:eastAsia="Times New Roman" w:hAnsi="Times New Roman" w:cs="Times New Roman"/>
    </w:rPr>
  </w:style>
  <w:style w:type="paragraph" w:customStyle="1" w:styleId="p184">
    <w:name w:val="p184"/>
    <w:basedOn w:val="a"/>
    <w:rsid w:val="00B70F53"/>
    <w:pPr>
      <w:spacing w:before="100" w:beforeAutospacing="1" w:after="100" w:afterAutospacing="1"/>
    </w:pPr>
    <w:rPr>
      <w:rFonts w:ascii="Times New Roman" w:eastAsia="Times New Roman" w:hAnsi="Times New Roman" w:cs="Times New Roman"/>
    </w:rPr>
  </w:style>
  <w:style w:type="paragraph" w:customStyle="1" w:styleId="p185">
    <w:name w:val="p185"/>
    <w:basedOn w:val="a"/>
    <w:rsid w:val="00B70F53"/>
    <w:pPr>
      <w:spacing w:before="100" w:beforeAutospacing="1" w:after="100" w:afterAutospacing="1"/>
    </w:pPr>
    <w:rPr>
      <w:rFonts w:ascii="Times New Roman" w:eastAsia="Times New Roman" w:hAnsi="Times New Roman" w:cs="Times New Roman"/>
    </w:rPr>
  </w:style>
  <w:style w:type="character" w:customStyle="1" w:styleId="ft68">
    <w:name w:val="ft68"/>
    <w:basedOn w:val="a0"/>
    <w:rsid w:val="00B70F53"/>
  </w:style>
  <w:style w:type="paragraph" w:customStyle="1" w:styleId="p186">
    <w:name w:val="p186"/>
    <w:basedOn w:val="a"/>
    <w:rsid w:val="00B70F53"/>
    <w:pPr>
      <w:spacing w:before="100" w:beforeAutospacing="1" w:after="100" w:afterAutospacing="1"/>
    </w:pPr>
    <w:rPr>
      <w:rFonts w:ascii="Times New Roman" w:eastAsia="Times New Roman" w:hAnsi="Times New Roman" w:cs="Times New Roman"/>
    </w:rPr>
  </w:style>
  <w:style w:type="paragraph" w:customStyle="1" w:styleId="p188">
    <w:name w:val="p188"/>
    <w:basedOn w:val="a"/>
    <w:rsid w:val="00B70F53"/>
    <w:pPr>
      <w:spacing w:before="100" w:beforeAutospacing="1" w:after="100" w:afterAutospacing="1"/>
    </w:pPr>
    <w:rPr>
      <w:rFonts w:ascii="Times New Roman" w:eastAsia="Times New Roman" w:hAnsi="Times New Roman" w:cs="Times New Roman"/>
    </w:rPr>
  </w:style>
  <w:style w:type="paragraph" w:customStyle="1" w:styleId="p190">
    <w:name w:val="p190"/>
    <w:basedOn w:val="a"/>
    <w:rsid w:val="00B70F53"/>
    <w:pPr>
      <w:spacing w:before="100" w:beforeAutospacing="1" w:after="100" w:afterAutospacing="1"/>
    </w:pPr>
    <w:rPr>
      <w:rFonts w:ascii="Times New Roman" w:eastAsia="Times New Roman" w:hAnsi="Times New Roman" w:cs="Times New Roman"/>
    </w:rPr>
  </w:style>
  <w:style w:type="character" w:customStyle="1" w:styleId="ft70">
    <w:name w:val="ft70"/>
    <w:basedOn w:val="a0"/>
    <w:rsid w:val="00B70F53"/>
  </w:style>
  <w:style w:type="paragraph" w:customStyle="1" w:styleId="p191">
    <w:name w:val="p191"/>
    <w:basedOn w:val="a"/>
    <w:rsid w:val="00B70F53"/>
    <w:pPr>
      <w:spacing w:before="100" w:beforeAutospacing="1" w:after="100" w:afterAutospacing="1"/>
    </w:pPr>
    <w:rPr>
      <w:rFonts w:ascii="Times New Roman" w:eastAsia="Times New Roman" w:hAnsi="Times New Roman" w:cs="Times New Roman"/>
    </w:rPr>
  </w:style>
  <w:style w:type="paragraph" w:customStyle="1" w:styleId="p192">
    <w:name w:val="p192"/>
    <w:basedOn w:val="a"/>
    <w:rsid w:val="00B70F53"/>
    <w:pPr>
      <w:spacing w:before="100" w:beforeAutospacing="1" w:after="100" w:afterAutospacing="1"/>
    </w:pPr>
    <w:rPr>
      <w:rFonts w:ascii="Times New Roman" w:eastAsia="Times New Roman" w:hAnsi="Times New Roman" w:cs="Times New Roman"/>
    </w:rPr>
  </w:style>
  <w:style w:type="character" w:customStyle="1" w:styleId="ft71">
    <w:name w:val="ft71"/>
    <w:basedOn w:val="a0"/>
    <w:rsid w:val="00B70F53"/>
  </w:style>
  <w:style w:type="paragraph" w:customStyle="1" w:styleId="p206">
    <w:name w:val="p206"/>
    <w:basedOn w:val="a"/>
    <w:rsid w:val="00B70F53"/>
    <w:pPr>
      <w:spacing w:before="100" w:beforeAutospacing="1" w:after="100" w:afterAutospacing="1"/>
    </w:pPr>
    <w:rPr>
      <w:rFonts w:ascii="Times New Roman" w:eastAsia="Times New Roman" w:hAnsi="Times New Roman" w:cs="Times New Roman"/>
    </w:rPr>
  </w:style>
  <w:style w:type="paragraph" w:customStyle="1" w:styleId="p207">
    <w:name w:val="p207"/>
    <w:basedOn w:val="a"/>
    <w:rsid w:val="00B70F53"/>
    <w:pPr>
      <w:spacing w:before="100" w:beforeAutospacing="1" w:after="100" w:afterAutospacing="1"/>
    </w:pPr>
    <w:rPr>
      <w:rFonts w:ascii="Times New Roman" w:eastAsia="Times New Roman" w:hAnsi="Times New Roman" w:cs="Times New Roman"/>
    </w:rPr>
  </w:style>
  <w:style w:type="paragraph" w:customStyle="1" w:styleId="p208">
    <w:name w:val="p208"/>
    <w:basedOn w:val="a"/>
    <w:rsid w:val="00B70F53"/>
    <w:pPr>
      <w:spacing w:before="100" w:beforeAutospacing="1" w:after="100" w:afterAutospacing="1"/>
    </w:pPr>
    <w:rPr>
      <w:rFonts w:ascii="Times New Roman" w:eastAsia="Times New Roman" w:hAnsi="Times New Roman" w:cs="Times New Roman"/>
    </w:rPr>
  </w:style>
  <w:style w:type="paragraph" w:customStyle="1" w:styleId="p209">
    <w:name w:val="p209"/>
    <w:basedOn w:val="a"/>
    <w:rsid w:val="00B70F53"/>
    <w:pPr>
      <w:spacing w:before="100" w:beforeAutospacing="1" w:after="100" w:afterAutospacing="1"/>
    </w:pPr>
    <w:rPr>
      <w:rFonts w:ascii="Times New Roman" w:eastAsia="Times New Roman" w:hAnsi="Times New Roman" w:cs="Times New Roman"/>
    </w:rPr>
  </w:style>
  <w:style w:type="paragraph" w:customStyle="1" w:styleId="p210">
    <w:name w:val="p210"/>
    <w:basedOn w:val="a"/>
    <w:rsid w:val="00B70F53"/>
    <w:pPr>
      <w:spacing w:before="100" w:beforeAutospacing="1" w:after="100" w:afterAutospacing="1"/>
    </w:pPr>
    <w:rPr>
      <w:rFonts w:ascii="Times New Roman" w:eastAsia="Times New Roman" w:hAnsi="Times New Roman" w:cs="Times New Roman"/>
    </w:rPr>
  </w:style>
  <w:style w:type="paragraph" w:customStyle="1" w:styleId="p211">
    <w:name w:val="p211"/>
    <w:basedOn w:val="a"/>
    <w:rsid w:val="00B70F53"/>
    <w:pPr>
      <w:spacing w:before="100" w:beforeAutospacing="1" w:after="100" w:afterAutospacing="1"/>
    </w:pPr>
    <w:rPr>
      <w:rFonts w:ascii="Times New Roman" w:eastAsia="Times New Roman" w:hAnsi="Times New Roman" w:cs="Times New Roman"/>
    </w:rPr>
  </w:style>
  <w:style w:type="paragraph" w:customStyle="1" w:styleId="p212">
    <w:name w:val="p212"/>
    <w:basedOn w:val="a"/>
    <w:rsid w:val="00B70F53"/>
    <w:pPr>
      <w:spacing w:before="100" w:beforeAutospacing="1" w:after="100" w:afterAutospacing="1"/>
    </w:pPr>
    <w:rPr>
      <w:rFonts w:ascii="Times New Roman" w:eastAsia="Times New Roman" w:hAnsi="Times New Roman" w:cs="Times New Roman"/>
    </w:rPr>
  </w:style>
  <w:style w:type="paragraph" w:customStyle="1" w:styleId="p213">
    <w:name w:val="p213"/>
    <w:basedOn w:val="a"/>
    <w:rsid w:val="00B70F53"/>
    <w:pPr>
      <w:spacing w:before="100" w:beforeAutospacing="1" w:after="100" w:afterAutospacing="1"/>
    </w:pPr>
    <w:rPr>
      <w:rFonts w:ascii="Times New Roman" w:eastAsia="Times New Roman" w:hAnsi="Times New Roman" w:cs="Times New Roman"/>
    </w:rPr>
  </w:style>
  <w:style w:type="paragraph" w:customStyle="1" w:styleId="p214">
    <w:name w:val="p214"/>
    <w:basedOn w:val="a"/>
    <w:rsid w:val="00B70F53"/>
    <w:pPr>
      <w:spacing w:before="100" w:beforeAutospacing="1" w:after="100" w:afterAutospacing="1"/>
    </w:pPr>
    <w:rPr>
      <w:rFonts w:ascii="Times New Roman" w:eastAsia="Times New Roman" w:hAnsi="Times New Roman" w:cs="Times New Roman"/>
    </w:rPr>
  </w:style>
  <w:style w:type="paragraph" w:customStyle="1" w:styleId="p215">
    <w:name w:val="p215"/>
    <w:basedOn w:val="a"/>
    <w:rsid w:val="00B70F53"/>
    <w:pPr>
      <w:spacing w:before="100" w:beforeAutospacing="1" w:after="100" w:afterAutospacing="1"/>
    </w:pPr>
    <w:rPr>
      <w:rFonts w:ascii="Times New Roman" w:eastAsia="Times New Roman" w:hAnsi="Times New Roman" w:cs="Times New Roman"/>
    </w:rPr>
  </w:style>
  <w:style w:type="paragraph" w:customStyle="1" w:styleId="p216">
    <w:name w:val="p216"/>
    <w:basedOn w:val="a"/>
    <w:rsid w:val="00B70F53"/>
    <w:pPr>
      <w:spacing w:before="100" w:beforeAutospacing="1" w:after="100" w:afterAutospacing="1"/>
    </w:pPr>
    <w:rPr>
      <w:rFonts w:ascii="Times New Roman" w:eastAsia="Times New Roman" w:hAnsi="Times New Roman" w:cs="Times New Roman"/>
    </w:rPr>
  </w:style>
  <w:style w:type="paragraph" w:customStyle="1" w:styleId="p217">
    <w:name w:val="p217"/>
    <w:basedOn w:val="a"/>
    <w:rsid w:val="00B70F53"/>
    <w:pPr>
      <w:spacing w:before="100" w:beforeAutospacing="1" w:after="100" w:afterAutospacing="1"/>
    </w:pPr>
    <w:rPr>
      <w:rFonts w:ascii="Times New Roman" w:eastAsia="Times New Roman" w:hAnsi="Times New Roman" w:cs="Times New Roman"/>
    </w:rPr>
  </w:style>
  <w:style w:type="paragraph" w:customStyle="1" w:styleId="p218">
    <w:name w:val="p218"/>
    <w:basedOn w:val="a"/>
    <w:rsid w:val="00B70F53"/>
    <w:pPr>
      <w:spacing w:before="100" w:beforeAutospacing="1" w:after="100" w:afterAutospacing="1"/>
    </w:pPr>
    <w:rPr>
      <w:rFonts w:ascii="Times New Roman" w:eastAsia="Times New Roman" w:hAnsi="Times New Roman" w:cs="Times New Roman"/>
    </w:rPr>
  </w:style>
  <w:style w:type="character" w:customStyle="1" w:styleId="ft73">
    <w:name w:val="ft73"/>
    <w:basedOn w:val="a0"/>
    <w:rsid w:val="00B70F53"/>
  </w:style>
  <w:style w:type="paragraph" w:customStyle="1" w:styleId="p219">
    <w:name w:val="p219"/>
    <w:basedOn w:val="a"/>
    <w:rsid w:val="00B70F53"/>
    <w:pPr>
      <w:spacing w:before="100" w:beforeAutospacing="1" w:after="100" w:afterAutospacing="1"/>
    </w:pPr>
    <w:rPr>
      <w:rFonts w:ascii="Times New Roman" w:eastAsia="Times New Roman" w:hAnsi="Times New Roman" w:cs="Times New Roman"/>
    </w:rPr>
  </w:style>
  <w:style w:type="character" w:customStyle="1" w:styleId="ft74">
    <w:name w:val="ft74"/>
    <w:basedOn w:val="a0"/>
    <w:rsid w:val="00B70F53"/>
  </w:style>
  <w:style w:type="paragraph" w:customStyle="1" w:styleId="p220">
    <w:name w:val="p220"/>
    <w:basedOn w:val="a"/>
    <w:rsid w:val="00B70F53"/>
    <w:pPr>
      <w:spacing w:before="100" w:beforeAutospacing="1" w:after="100" w:afterAutospacing="1"/>
    </w:pPr>
    <w:rPr>
      <w:rFonts w:ascii="Times New Roman" w:eastAsia="Times New Roman" w:hAnsi="Times New Roman" w:cs="Times New Roman"/>
    </w:rPr>
  </w:style>
  <w:style w:type="paragraph" w:customStyle="1" w:styleId="p221">
    <w:name w:val="p221"/>
    <w:basedOn w:val="a"/>
    <w:rsid w:val="00B70F53"/>
    <w:pPr>
      <w:spacing w:before="100" w:beforeAutospacing="1" w:after="100" w:afterAutospacing="1"/>
    </w:pPr>
    <w:rPr>
      <w:rFonts w:ascii="Times New Roman" w:eastAsia="Times New Roman" w:hAnsi="Times New Roman" w:cs="Times New Roman"/>
    </w:rPr>
  </w:style>
  <w:style w:type="paragraph" w:customStyle="1" w:styleId="p222">
    <w:name w:val="p222"/>
    <w:basedOn w:val="a"/>
    <w:rsid w:val="00B70F53"/>
    <w:pPr>
      <w:spacing w:before="100" w:beforeAutospacing="1" w:after="100" w:afterAutospacing="1"/>
    </w:pPr>
    <w:rPr>
      <w:rFonts w:ascii="Times New Roman" w:eastAsia="Times New Roman" w:hAnsi="Times New Roman" w:cs="Times New Roman"/>
    </w:rPr>
  </w:style>
  <w:style w:type="paragraph" w:customStyle="1" w:styleId="p223">
    <w:name w:val="p223"/>
    <w:basedOn w:val="a"/>
    <w:rsid w:val="00B70F53"/>
    <w:pPr>
      <w:spacing w:before="100" w:beforeAutospacing="1" w:after="100" w:afterAutospacing="1"/>
    </w:pPr>
    <w:rPr>
      <w:rFonts w:ascii="Times New Roman" w:eastAsia="Times New Roman" w:hAnsi="Times New Roman" w:cs="Times New Roman"/>
    </w:rPr>
  </w:style>
  <w:style w:type="paragraph" w:customStyle="1" w:styleId="p224">
    <w:name w:val="p224"/>
    <w:basedOn w:val="a"/>
    <w:rsid w:val="00B70F53"/>
    <w:pPr>
      <w:spacing w:before="100" w:beforeAutospacing="1" w:after="100" w:afterAutospacing="1"/>
    </w:pPr>
    <w:rPr>
      <w:rFonts w:ascii="Times New Roman" w:eastAsia="Times New Roman" w:hAnsi="Times New Roman" w:cs="Times New Roman"/>
    </w:rPr>
  </w:style>
  <w:style w:type="paragraph" w:customStyle="1" w:styleId="p225">
    <w:name w:val="p225"/>
    <w:basedOn w:val="a"/>
    <w:rsid w:val="00B70F53"/>
    <w:pPr>
      <w:spacing w:before="100" w:beforeAutospacing="1" w:after="100" w:afterAutospacing="1"/>
    </w:pPr>
    <w:rPr>
      <w:rFonts w:ascii="Times New Roman" w:eastAsia="Times New Roman" w:hAnsi="Times New Roman" w:cs="Times New Roman"/>
    </w:rPr>
  </w:style>
  <w:style w:type="paragraph" w:customStyle="1" w:styleId="p226">
    <w:name w:val="p226"/>
    <w:basedOn w:val="a"/>
    <w:rsid w:val="00B70F53"/>
    <w:pPr>
      <w:spacing w:before="100" w:beforeAutospacing="1" w:after="100" w:afterAutospacing="1"/>
    </w:pPr>
    <w:rPr>
      <w:rFonts w:ascii="Times New Roman" w:eastAsia="Times New Roman" w:hAnsi="Times New Roman" w:cs="Times New Roman"/>
    </w:rPr>
  </w:style>
  <w:style w:type="paragraph" w:customStyle="1" w:styleId="p227">
    <w:name w:val="p227"/>
    <w:basedOn w:val="a"/>
    <w:rsid w:val="00B70F53"/>
    <w:pPr>
      <w:spacing w:before="100" w:beforeAutospacing="1" w:after="100" w:afterAutospacing="1"/>
    </w:pPr>
    <w:rPr>
      <w:rFonts w:ascii="Times New Roman" w:eastAsia="Times New Roman" w:hAnsi="Times New Roman" w:cs="Times New Roman"/>
    </w:rPr>
  </w:style>
  <w:style w:type="paragraph" w:customStyle="1" w:styleId="p228">
    <w:name w:val="p228"/>
    <w:basedOn w:val="a"/>
    <w:rsid w:val="00B70F53"/>
    <w:pPr>
      <w:spacing w:before="100" w:beforeAutospacing="1" w:after="100" w:afterAutospacing="1"/>
    </w:pPr>
    <w:rPr>
      <w:rFonts w:ascii="Times New Roman" w:eastAsia="Times New Roman" w:hAnsi="Times New Roman" w:cs="Times New Roman"/>
    </w:rPr>
  </w:style>
  <w:style w:type="paragraph" w:customStyle="1" w:styleId="p229">
    <w:name w:val="p229"/>
    <w:basedOn w:val="a"/>
    <w:rsid w:val="00B70F53"/>
    <w:pPr>
      <w:spacing w:before="100" w:beforeAutospacing="1" w:after="100" w:afterAutospacing="1"/>
    </w:pPr>
    <w:rPr>
      <w:rFonts w:ascii="Times New Roman" w:eastAsia="Times New Roman" w:hAnsi="Times New Roman" w:cs="Times New Roman"/>
    </w:rPr>
  </w:style>
  <w:style w:type="paragraph" w:customStyle="1" w:styleId="p230">
    <w:name w:val="p230"/>
    <w:basedOn w:val="a"/>
    <w:rsid w:val="00B70F53"/>
    <w:pPr>
      <w:spacing w:before="100" w:beforeAutospacing="1" w:after="100" w:afterAutospacing="1"/>
    </w:pPr>
    <w:rPr>
      <w:rFonts w:ascii="Times New Roman" w:eastAsia="Times New Roman" w:hAnsi="Times New Roman" w:cs="Times New Roman"/>
    </w:rPr>
  </w:style>
  <w:style w:type="paragraph" w:customStyle="1" w:styleId="p231">
    <w:name w:val="p231"/>
    <w:basedOn w:val="a"/>
    <w:rsid w:val="00B70F53"/>
    <w:pPr>
      <w:spacing w:before="100" w:beforeAutospacing="1" w:after="100" w:afterAutospacing="1"/>
    </w:pPr>
    <w:rPr>
      <w:rFonts w:ascii="Times New Roman" w:eastAsia="Times New Roman" w:hAnsi="Times New Roman" w:cs="Times New Roman"/>
    </w:rPr>
  </w:style>
  <w:style w:type="paragraph" w:customStyle="1" w:styleId="p232">
    <w:name w:val="p232"/>
    <w:basedOn w:val="a"/>
    <w:rsid w:val="00B70F53"/>
    <w:pPr>
      <w:spacing w:before="100" w:beforeAutospacing="1" w:after="100" w:afterAutospacing="1"/>
    </w:pPr>
    <w:rPr>
      <w:rFonts w:ascii="Times New Roman" w:eastAsia="Times New Roman" w:hAnsi="Times New Roman" w:cs="Times New Roman"/>
    </w:rPr>
  </w:style>
  <w:style w:type="paragraph" w:customStyle="1" w:styleId="p233">
    <w:name w:val="p233"/>
    <w:basedOn w:val="a"/>
    <w:rsid w:val="00B70F53"/>
    <w:pPr>
      <w:spacing w:before="100" w:beforeAutospacing="1" w:after="100" w:afterAutospacing="1"/>
    </w:pPr>
    <w:rPr>
      <w:rFonts w:ascii="Times New Roman" w:eastAsia="Times New Roman" w:hAnsi="Times New Roman" w:cs="Times New Roman"/>
    </w:rPr>
  </w:style>
  <w:style w:type="paragraph" w:customStyle="1" w:styleId="p234">
    <w:name w:val="p234"/>
    <w:basedOn w:val="a"/>
    <w:rsid w:val="00B70F53"/>
    <w:pPr>
      <w:spacing w:before="100" w:beforeAutospacing="1" w:after="100" w:afterAutospacing="1"/>
    </w:pPr>
    <w:rPr>
      <w:rFonts w:ascii="Times New Roman" w:eastAsia="Times New Roman" w:hAnsi="Times New Roman" w:cs="Times New Roman"/>
    </w:rPr>
  </w:style>
  <w:style w:type="paragraph" w:customStyle="1" w:styleId="p54">
    <w:name w:val="p54"/>
    <w:basedOn w:val="a"/>
    <w:rsid w:val="00B70F53"/>
    <w:pPr>
      <w:spacing w:before="100" w:beforeAutospacing="1" w:after="100" w:afterAutospacing="1"/>
    </w:pPr>
    <w:rPr>
      <w:rFonts w:ascii="Times New Roman" w:eastAsia="Times New Roman" w:hAnsi="Times New Roman" w:cs="Times New Roman"/>
    </w:rPr>
  </w:style>
  <w:style w:type="paragraph" w:customStyle="1" w:styleId="p235">
    <w:name w:val="p235"/>
    <w:basedOn w:val="a"/>
    <w:rsid w:val="00B70F53"/>
    <w:pPr>
      <w:spacing w:before="100" w:beforeAutospacing="1" w:after="100" w:afterAutospacing="1"/>
    </w:pPr>
    <w:rPr>
      <w:rFonts w:ascii="Times New Roman" w:eastAsia="Times New Roman" w:hAnsi="Times New Roman" w:cs="Times New Roman"/>
    </w:rPr>
  </w:style>
  <w:style w:type="paragraph" w:customStyle="1" w:styleId="p236">
    <w:name w:val="p236"/>
    <w:basedOn w:val="a"/>
    <w:rsid w:val="00B70F53"/>
    <w:pPr>
      <w:spacing w:before="100" w:beforeAutospacing="1" w:after="100" w:afterAutospacing="1"/>
    </w:pPr>
    <w:rPr>
      <w:rFonts w:ascii="Times New Roman" w:eastAsia="Times New Roman" w:hAnsi="Times New Roman" w:cs="Times New Roman"/>
    </w:rPr>
  </w:style>
  <w:style w:type="paragraph" w:customStyle="1" w:styleId="p237">
    <w:name w:val="p237"/>
    <w:basedOn w:val="a"/>
    <w:rsid w:val="00B70F53"/>
    <w:pPr>
      <w:spacing w:before="100" w:beforeAutospacing="1" w:after="100" w:afterAutospacing="1"/>
    </w:pPr>
    <w:rPr>
      <w:rFonts w:ascii="Times New Roman" w:eastAsia="Times New Roman" w:hAnsi="Times New Roman" w:cs="Times New Roman"/>
    </w:rPr>
  </w:style>
  <w:style w:type="paragraph" w:customStyle="1" w:styleId="p238">
    <w:name w:val="p238"/>
    <w:basedOn w:val="a"/>
    <w:rsid w:val="00B70F53"/>
    <w:pPr>
      <w:spacing w:before="100" w:beforeAutospacing="1" w:after="100" w:afterAutospacing="1"/>
    </w:pPr>
    <w:rPr>
      <w:rFonts w:ascii="Times New Roman" w:eastAsia="Times New Roman" w:hAnsi="Times New Roman" w:cs="Times New Roman"/>
    </w:rPr>
  </w:style>
  <w:style w:type="paragraph" w:customStyle="1" w:styleId="p239">
    <w:name w:val="p239"/>
    <w:basedOn w:val="a"/>
    <w:rsid w:val="00B70F53"/>
    <w:pPr>
      <w:spacing w:before="100" w:beforeAutospacing="1" w:after="100" w:afterAutospacing="1"/>
    </w:pPr>
    <w:rPr>
      <w:rFonts w:ascii="Times New Roman" w:eastAsia="Times New Roman" w:hAnsi="Times New Roman" w:cs="Times New Roman"/>
    </w:rPr>
  </w:style>
  <w:style w:type="paragraph" w:customStyle="1" w:styleId="p240">
    <w:name w:val="p240"/>
    <w:basedOn w:val="a"/>
    <w:rsid w:val="00B70F53"/>
    <w:pPr>
      <w:spacing w:before="100" w:beforeAutospacing="1" w:after="100" w:afterAutospacing="1"/>
    </w:pPr>
    <w:rPr>
      <w:rFonts w:ascii="Times New Roman" w:eastAsia="Times New Roman" w:hAnsi="Times New Roman" w:cs="Times New Roman"/>
    </w:rPr>
  </w:style>
  <w:style w:type="paragraph" w:customStyle="1" w:styleId="p241">
    <w:name w:val="p241"/>
    <w:basedOn w:val="a"/>
    <w:rsid w:val="00B70F53"/>
    <w:pPr>
      <w:spacing w:before="100" w:beforeAutospacing="1" w:after="100" w:afterAutospacing="1"/>
    </w:pPr>
    <w:rPr>
      <w:rFonts w:ascii="Times New Roman" w:eastAsia="Times New Roman" w:hAnsi="Times New Roman" w:cs="Times New Roman"/>
    </w:rPr>
  </w:style>
  <w:style w:type="character" w:customStyle="1" w:styleId="ft79">
    <w:name w:val="ft79"/>
    <w:basedOn w:val="a0"/>
    <w:rsid w:val="00B70F53"/>
  </w:style>
  <w:style w:type="paragraph" w:customStyle="1" w:styleId="p242">
    <w:name w:val="p242"/>
    <w:basedOn w:val="a"/>
    <w:rsid w:val="00B70F53"/>
    <w:pPr>
      <w:spacing w:before="100" w:beforeAutospacing="1" w:after="100" w:afterAutospacing="1"/>
    </w:pPr>
    <w:rPr>
      <w:rFonts w:ascii="Times New Roman" w:eastAsia="Times New Roman" w:hAnsi="Times New Roman" w:cs="Times New Roman"/>
    </w:rPr>
  </w:style>
  <w:style w:type="character" w:customStyle="1" w:styleId="ft80">
    <w:name w:val="ft80"/>
    <w:basedOn w:val="a0"/>
    <w:rsid w:val="00B70F53"/>
  </w:style>
  <w:style w:type="paragraph" w:customStyle="1" w:styleId="p244">
    <w:name w:val="p244"/>
    <w:basedOn w:val="a"/>
    <w:rsid w:val="00B70F53"/>
    <w:pPr>
      <w:spacing w:before="100" w:beforeAutospacing="1" w:after="100" w:afterAutospacing="1"/>
    </w:pPr>
    <w:rPr>
      <w:rFonts w:ascii="Times New Roman" w:eastAsia="Times New Roman" w:hAnsi="Times New Roman" w:cs="Times New Roman"/>
    </w:rPr>
  </w:style>
  <w:style w:type="character" w:customStyle="1" w:styleId="ft55">
    <w:name w:val="ft55"/>
    <w:basedOn w:val="a0"/>
    <w:rsid w:val="00B70F53"/>
  </w:style>
  <w:style w:type="paragraph" w:customStyle="1" w:styleId="p71">
    <w:name w:val="p71"/>
    <w:basedOn w:val="a"/>
    <w:rsid w:val="00B70F53"/>
    <w:pPr>
      <w:spacing w:before="100" w:beforeAutospacing="1" w:after="100" w:afterAutospacing="1"/>
    </w:pPr>
    <w:rPr>
      <w:rFonts w:ascii="Times New Roman" w:eastAsia="Times New Roman" w:hAnsi="Times New Roman" w:cs="Times New Roman"/>
    </w:rPr>
  </w:style>
  <w:style w:type="character" w:customStyle="1" w:styleId="ft81">
    <w:name w:val="ft81"/>
    <w:basedOn w:val="a0"/>
    <w:rsid w:val="00B70F53"/>
  </w:style>
  <w:style w:type="paragraph" w:customStyle="1" w:styleId="p66">
    <w:name w:val="p66"/>
    <w:basedOn w:val="a"/>
    <w:rsid w:val="00B70F53"/>
    <w:pPr>
      <w:spacing w:before="100" w:beforeAutospacing="1" w:after="100" w:afterAutospacing="1"/>
    </w:pPr>
    <w:rPr>
      <w:rFonts w:ascii="Times New Roman" w:eastAsia="Times New Roman" w:hAnsi="Times New Roman" w:cs="Times New Roman"/>
    </w:rPr>
  </w:style>
  <w:style w:type="character" w:customStyle="1" w:styleId="ft82">
    <w:name w:val="ft82"/>
    <w:basedOn w:val="a0"/>
    <w:rsid w:val="00B70F53"/>
  </w:style>
  <w:style w:type="character" w:customStyle="1" w:styleId="ft83">
    <w:name w:val="ft83"/>
    <w:basedOn w:val="a0"/>
    <w:rsid w:val="00B70F53"/>
  </w:style>
  <w:style w:type="paragraph" w:customStyle="1" w:styleId="p295">
    <w:name w:val="p295"/>
    <w:basedOn w:val="a"/>
    <w:rsid w:val="00B70F53"/>
    <w:pPr>
      <w:spacing w:before="100" w:beforeAutospacing="1" w:after="100" w:afterAutospacing="1"/>
    </w:pPr>
    <w:rPr>
      <w:rFonts w:ascii="Times New Roman" w:eastAsia="Times New Roman" w:hAnsi="Times New Roman" w:cs="Times New Roman"/>
    </w:rPr>
  </w:style>
  <w:style w:type="paragraph" w:customStyle="1" w:styleId="p296">
    <w:name w:val="p296"/>
    <w:basedOn w:val="a"/>
    <w:rsid w:val="00B70F53"/>
    <w:pPr>
      <w:spacing w:before="100" w:beforeAutospacing="1" w:after="100" w:afterAutospacing="1"/>
    </w:pPr>
    <w:rPr>
      <w:rFonts w:ascii="Times New Roman" w:eastAsia="Times New Roman" w:hAnsi="Times New Roman" w:cs="Times New Roman"/>
    </w:rPr>
  </w:style>
  <w:style w:type="paragraph" w:customStyle="1" w:styleId="p298">
    <w:name w:val="p298"/>
    <w:basedOn w:val="a"/>
    <w:rsid w:val="00B70F53"/>
    <w:pPr>
      <w:spacing w:before="100" w:beforeAutospacing="1" w:after="100" w:afterAutospacing="1"/>
    </w:pPr>
    <w:rPr>
      <w:rFonts w:ascii="Times New Roman" w:eastAsia="Times New Roman" w:hAnsi="Times New Roman" w:cs="Times New Roman"/>
    </w:rPr>
  </w:style>
  <w:style w:type="paragraph" w:customStyle="1" w:styleId="p299">
    <w:name w:val="p299"/>
    <w:basedOn w:val="a"/>
    <w:rsid w:val="00B70F53"/>
    <w:pPr>
      <w:spacing w:before="100" w:beforeAutospacing="1" w:after="100" w:afterAutospacing="1"/>
    </w:pPr>
    <w:rPr>
      <w:rFonts w:ascii="Times New Roman" w:eastAsia="Times New Roman" w:hAnsi="Times New Roman" w:cs="Times New Roman"/>
    </w:rPr>
  </w:style>
  <w:style w:type="paragraph" w:customStyle="1" w:styleId="p300">
    <w:name w:val="p300"/>
    <w:basedOn w:val="a"/>
    <w:rsid w:val="00B70F53"/>
    <w:pPr>
      <w:spacing w:before="100" w:beforeAutospacing="1" w:after="100" w:afterAutospacing="1"/>
    </w:pPr>
    <w:rPr>
      <w:rFonts w:ascii="Times New Roman" w:eastAsia="Times New Roman" w:hAnsi="Times New Roman" w:cs="Times New Roman"/>
    </w:rPr>
  </w:style>
  <w:style w:type="paragraph" w:customStyle="1" w:styleId="p301">
    <w:name w:val="p301"/>
    <w:basedOn w:val="a"/>
    <w:rsid w:val="00B70F53"/>
    <w:pPr>
      <w:spacing w:before="100" w:beforeAutospacing="1" w:after="100" w:afterAutospacing="1"/>
    </w:pPr>
    <w:rPr>
      <w:rFonts w:ascii="Times New Roman" w:eastAsia="Times New Roman" w:hAnsi="Times New Roman" w:cs="Times New Roman"/>
    </w:rPr>
  </w:style>
  <w:style w:type="paragraph" w:customStyle="1" w:styleId="p302">
    <w:name w:val="p302"/>
    <w:basedOn w:val="a"/>
    <w:rsid w:val="00B70F53"/>
    <w:pPr>
      <w:spacing w:before="100" w:beforeAutospacing="1" w:after="100" w:afterAutospacing="1"/>
    </w:pPr>
    <w:rPr>
      <w:rFonts w:ascii="Times New Roman" w:eastAsia="Times New Roman" w:hAnsi="Times New Roman" w:cs="Times New Roman"/>
    </w:rPr>
  </w:style>
  <w:style w:type="paragraph" w:customStyle="1" w:styleId="p303">
    <w:name w:val="p303"/>
    <w:basedOn w:val="a"/>
    <w:rsid w:val="00B70F53"/>
    <w:pPr>
      <w:spacing w:before="100" w:beforeAutospacing="1" w:after="100" w:afterAutospacing="1"/>
    </w:pPr>
    <w:rPr>
      <w:rFonts w:ascii="Times New Roman" w:eastAsia="Times New Roman" w:hAnsi="Times New Roman" w:cs="Times New Roman"/>
    </w:rPr>
  </w:style>
  <w:style w:type="character" w:customStyle="1" w:styleId="ft25">
    <w:name w:val="ft25"/>
    <w:basedOn w:val="a0"/>
    <w:rsid w:val="00B70F53"/>
  </w:style>
  <w:style w:type="character" w:customStyle="1" w:styleId="ft56">
    <w:name w:val="ft56"/>
    <w:basedOn w:val="a0"/>
    <w:rsid w:val="00B70F53"/>
  </w:style>
  <w:style w:type="paragraph" w:customStyle="1" w:styleId="p304">
    <w:name w:val="p304"/>
    <w:basedOn w:val="a"/>
    <w:rsid w:val="00B70F53"/>
    <w:pPr>
      <w:spacing w:before="100" w:beforeAutospacing="1" w:after="100" w:afterAutospacing="1"/>
    </w:pPr>
    <w:rPr>
      <w:rFonts w:ascii="Times New Roman" w:eastAsia="Times New Roman" w:hAnsi="Times New Roman" w:cs="Times New Roman"/>
    </w:rPr>
  </w:style>
  <w:style w:type="paragraph" w:customStyle="1" w:styleId="p305">
    <w:name w:val="p305"/>
    <w:basedOn w:val="a"/>
    <w:rsid w:val="00B70F53"/>
    <w:pPr>
      <w:spacing w:before="100" w:beforeAutospacing="1" w:after="100" w:afterAutospacing="1"/>
    </w:pPr>
    <w:rPr>
      <w:rFonts w:ascii="Times New Roman" w:eastAsia="Times New Roman" w:hAnsi="Times New Roman" w:cs="Times New Roman"/>
    </w:rPr>
  </w:style>
  <w:style w:type="paragraph" w:customStyle="1" w:styleId="p306">
    <w:name w:val="p306"/>
    <w:basedOn w:val="a"/>
    <w:rsid w:val="00B70F53"/>
    <w:pPr>
      <w:spacing w:before="100" w:beforeAutospacing="1" w:after="100" w:afterAutospacing="1"/>
    </w:pPr>
    <w:rPr>
      <w:rFonts w:ascii="Times New Roman" w:eastAsia="Times New Roman" w:hAnsi="Times New Roman" w:cs="Times New Roman"/>
    </w:rPr>
  </w:style>
  <w:style w:type="paragraph" w:customStyle="1" w:styleId="p307">
    <w:name w:val="p307"/>
    <w:basedOn w:val="a"/>
    <w:rsid w:val="00B70F53"/>
    <w:pPr>
      <w:spacing w:before="100" w:beforeAutospacing="1" w:after="100" w:afterAutospacing="1"/>
    </w:pPr>
    <w:rPr>
      <w:rFonts w:ascii="Times New Roman" w:eastAsia="Times New Roman" w:hAnsi="Times New Roman" w:cs="Times New Roman"/>
    </w:rPr>
  </w:style>
  <w:style w:type="paragraph" w:customStyle="1" w:styleId="p308">
    <w:name w:val="p308"/>
    <w:basedOn w:val="a"/>
    <w:rsid w:val="00B70F53"/>
    <w:pPr>
      <w:spacing w:before="100" w:beforeAutospacing="1" w:after="100" w:afterAutospacing="1"/>
    </w:pPr>
    <w:rPr>
      <w:rFonts w:ascii="Times New Roman" w:eastAsia="Times New Roman" w:hAnsi="Times New Roman" w:cs="Times New Roman"/>
    </w:rPr>
  </w:style>
  <w:style w:type="paragraph" w:customStyle="1" w:styleId="p309">
    <w:name w:val="p309"/>
    <w:basedOn w:val="a"/>
    <w:rsid w:val="00B70F53"/>
    <w:pPr>
      <w:spacing w:before="100" w:beforeAutospacing="1" w:after="100" w:afterAutospacing="1"/>
    </w:pPr>
    <w:rPr>
      <w:rFonts w:ascii="Times New Roman" w:eastAsia="Times New Roman" w:hAnsi="Times New Roman" w:cs="Times New Roman"/>
    </w:rPr>
  </w:style>
  <w:style w:type="paragraph" w:customStyle="1" w:styleId="p310">
    <w:name w:val="p310"/>
    <w:basedOn w:val="a"/>
    <w:rsid w:val="00B70F53"/>
    <w:pPr>
      <w:spacing w:before="100" w:beforeAutospacing="1" w:after="100" w:afterAutospacing="1"/>
    </w:pPr>
    <w:rPr>
      <w:rFonts w:ascii="Times New Roman" w:eastAsia="Times New Roman" w:hAnsi="Times New Roman" w:cs="Times New Roman"/>
    </w:rPr>
  </w:style>
  <w:style w:type="paragraph" w:customStyle="1" w:styleId="p311">
    <w:name w:val="p311"/>
    <w:basedOn w:val="a"/>
    <w:rsid w:val="00B70F53"/>
    <w:pPr>
      <w:spacing w:before="100" w:beforeAutospacing="1" w:after="100" w:afterAutospacing="1"/>
    </w:pPr>
    <w:rPr>
      <w:rFonts w:ascii="Times New Roman" w:eastAsia="Times New Roman" w:hAnsi="Times New Roman" w:cs="Times New Roman"/>
    </w:rPr>
  </w:style>
  <w:style w:type="paragraph" w:customStyle="1" w:styleId="p312">
    <w:name w:val="p312"/>
    <w:basedOn w:val="a"/>
    <w:rsid w:val="00B70F53"/>
    <w:pPr>
      <w:spacing w:before="100" w:beforeAutospacing="1" w:after="100" w:afterAutospacing="1"/>
    </w:pPr>
    <w:rPr>
      <w:rFonts w:ascii="Times New Roman" w:eastAsia="Times New Roman" w:hAnsi="Times New Roman" w:cs="Times New Roman"/>
    </w:rPr>
  </w:style>
  <w:style w:type="paragraph" w:customStyle="1" w:styleId="p313">
    <w:name w:val="p313"/>
    <w:basedOn w:val="a"/>
    <w:rsid w:val="00B70F53"/>
    <w:pPr>
      <w:spacing w:before="100" w:beforeAutospacing="1" w:after="100" w:afterAutospacing="1"/>
    </w:pPr>
    <w:rPr>
      <w:rFonts w:ascii="Times New Roman" w:eastAsia="Times New Roman" w:hAnsi="Times New Roman" w:cs="Times New Roman"/>
    </w:rPr>
  </w:style>
  <w:style w:type="paragraph" w:customStyle="1" w:styleId="p314">
    <w:name w:val="p314"/>
    <w:basedOn w:val="a"/>
    <w:rsid w:val="00B70F53"/>
    <w:pPr>
      <w:spacing w:before="100" w:beforeAutospacing="1" w:after="100" w:afterAutospacing="1"/>
    </w:pPr>
    <w:rPr>
      <w:rFonts w:ascii="Times New Roman" w:eastAsia="Times New Roman" w:hAnsi="Times New Roman" w:cs="Times New Roman"/>
    </w:rPr>
  </w:style>
  <w:style w:type="character" w:customStyle="1" w:styleId="ft84">
    <w:name w:val="ft84"/>
    <w:basedOn w:val="a0"/>
    <w:rsid w:val="00B70F53"/>
  </w:style>
  <w:style w:type="paragraph" w:customStyle="1" w:styleId="p315">
    <w:name w:val="p315"/>
    <w:basedOn w:val="a"/>
    <w:rsid w:val="00B70F53"/>
    <w:pPr>
      <w:spacing w:before="100" w:beforeAutospacing="1" w:after="100" w:afterAutospacing="1"/>
    </w:pPr>
    <w:rPr>
      <w:rFonts w:ascii="Times New Roman" w:eastAsia="Times New Roman" w:hAnsi="Times New Roman" w:cs="Times New Roman"/>
    </w:rPr>
  </w:style>
  <w:style w:type="paragraph" w:customStyle="1" w:styleId="p316">
    <w:name w:val="p316"/>
    <w:basedOn w:val="a"/>
    <w:rsid w:val="00B70F53"/>
    <w:pPr>
      <w:spacing w:before="100" w:beforeAutospacing="1" w:after="100" w:afterAutospacing="1"/>
    </w:pPr>
    <w:rPr>
      <w:rFonts w:ascii="Times New Roman" w:eastAsia="Times New Roman" w:hAnsi="Times New Roman" w:cs="Times New Roman"/>
    </w:rPr>
  </w:style>
  <w:style w:type="paragraph" w:customStyle="1" w:styleId="p317">
    <w:name w:val="p317"/>
    <w:basedOn w:val="a"/>
    <w:rsid w:val="00B70F53"/>
    <w:pPr>
      <w:spacing w:before="100" w:beforeAutospacing="1" w:after="100" w:afterAutospacing="1"/>
    </w:pPr>
    <w:rPr>
      <w:rFonts w:ascii="Times New Roman" w:eastAsia="Times New Roman" w:hAnsi="Times New Roman" w:cs="Times New Roman"/>
    </w:rPr>
  </w:style>
  <w:style w:type="paragraph" w:customStyle="1" w:styleId="p318">
    <w:name w:val="p318"/>
    <w:basedOn w:val="a"/>
    <w:rsid w:val="00B70F53"/>
    <w:pPr>
      <w:spacing w:before="100" w:beforeAutospacing="1" w:after="100" w:afterAutospacing="1"/>
    </w:pPr>
    <w:rPr>
      <w:rFonts w:ascii="Times New Roman" w:eastAsia="Times New Roman" w:hAnsi="Times New Roman" w:cs="Times New Roman"/>
    </w:rPr>
  </w:style>
  <w:style w:type="paragraph" w:customStyle="1" w:styleId="p319">
    <w:name w:val="p319"/>
    <w:basedOn w:val="a"/>
    <w:rsid w:val="00B70F53"/>
    <w:pPr>
      <w:spacing w:before="100" w:beforeAutospacing="1" w:after="100" w:afterAutospacing="1"/>
    </w:pPr>
    <w:rPr>
      <w:rFonts w:ascii="Times New Roman" w:eastAsia="Times New Roman" w:hAnsi="Times New Roman" w:cs="Times New Roman"/>
    </w:rPr>
  </w:style>
  <w:style w:type="paragraph" w:customStyle="1" w:styleId="p320">
    <w:name w:val="p320"/>
    <w:basedOn w:val="a"/>
    <w:rsid w:val="00B70F53"/>
    <w:pPr>
      <w:spacing w:before="100" w:beforeAutospacing="1" w:after="100" w:afterAutospacing="1"/>
    </w:pPr>
    <w:rPr>
      <w:rFonts w:ascii="Times New Roman" w:eastAsia="Times New Roman" w:hAnsi="Times New Roman" w:cs="Times New Roman"/>
    </w:rPr>
  </w:style>
  <w:style w:type="paragraph" w:customStyle="1" w:styleId="p321">
    <w:name w:val="p321"/>
    <w:basedOn w:val="a"/>
    <w:rsid w:val="00B70F53"/>
    <w:pPr>
      <w:spacing w:before="100" w:beforeAutospacing="1" w:after="100" w:afterAutospacing="1"/>
    </w:pPr>
    <w:rPr>
      <w:rFonts w:ascii="Times New Roman" w:eastAsia="Times New Roman" w:hAnsi="Times New Roman" w:cs="Times New Roman"/>
    </w:rPr>
  </w:style>
  <w:style w:type="paragraph" w:customStyle="1" w:styleId="p322">
    <w:name w:val="p322"/>
    <w:basedOn w:val="a"/>
    <w:rsid w:val="00B70F53"/>
    <w:pPr>
      <w:spacing w:before="100" w:beforeAutospacing="1" w:after="100" w:afterAutospacing="1"/>
    </w:pPr>
    <w:rPr>
      <w:rFonts w:ascii="Times New Roman" w:eastAsia="Times New Roman" w:hAnsi="Times New Roman" w:cs="Times New Roman"/>
    </w:rPr>
  </w:style>
  <w:style w:type="paragraph" w:customStyle="1" w:styleId="p323">
    <w:name w:val="p323"/>
    <w:basedOn w:val="a"/>
    <w:rsid w:val="00B70F53"/>
    <w:pPr>
      <w:spacing w:before="100" w:beforeAutospacing="1" w:after="100" w:afterAutospacing="1"/>
    </w:pPr>
    <w:rPr>
      <w:rFonts w:ascii="Times New Roman" w:eastAsia="Times New Roman" w:hAnsi="Times New Roman" w:cs="Times New Roman"/>
    </w:rPr>
  </w:style>
  <w:style w:type="paragraph" w:customStyle="1" w:styleId="p324">
    <w:name w:val="p324"/>
    <w:basedOn w:val="a"/>
    <w:rsid w:val="00B70F53"/>
    <w:pPr>
      <w:spacing w:before="100" w:beforeAutospacing="1" w:after="100" w:afterAutospacing="1"/>
    </w:pPr>
    <w:rPr>
      <w:rFonts w:ascii="Times New Roman" w:eastAsia="Times New Roman" w:hAnsi="Times New Roman" w:cs="Times New Roman"/>
    </w:rPr>
  </w:style>
  <w:style w:type="character" w:styleId="afc">
    <w:name w:val="Placeholder Text"/>
    <w:basedOn w:val="a0"/>
    <w:uiPriority w:val="99"/>
    <w:semiHidden/>
    <w:rsid w:val="00B70F53"/>
    <w:rPr>
      <w:color w:val="808080"/>
    </w:rPr>
  </w:style>
  <w:style w:type="character" w:styleId="afd">
    <w:name w:val="Emphasis"/>
    <w:basedOn w:val="a0"/>
    <w:uiPriority w:val="20"/>
    <w:qFormat/>
    <w:rsid w:val="00B70F53"/>
    <w:rPr>
      <w:i/>
      <w:iCs/>
    </w:rPr>
  </w:style>
  <w:style w:type="character" w:customStyle="1" w:styleId="i">
    <w:name w:val="i"/>
    <w:basedOn w:val="a0"/>
    <w:rsid w:val="00B70F53"/>
  </w:style>
  <w:style w:type="character" w:customStyle="1" w:styleId="b">
    <w:name w:val="b"/>
    <w:basedOn w:val="a0"/>
    <w:rsid w:val="00B70F53"/>
  </w:style>
  <w:style w:type="character" w:styleId="afe">
    <w:name w:val="line number"/>
    <w:basedOn w:val="a0"/>
    <w:uiPriority w:val="99"/>
    <w:semiHidden/>
    <w:unhideWhenUsed/>
    <w:rsid w:val="00B70F53"/>
  </w:style>
  <w:style w:type="character" w:styleId="aff">
    <w:name w:val="annotation reference"/>
    <w:basedOn w:val="a0"/>
    <w:uiPriority w:val="99"/>
    <w:semiHidden/>
    <w:unhideWhenUsed/>
    <w:rsid w:val="00391053"/>
    <w:rPr>
      <w:sz w:val="16"/>
      <w:szCs w:val="16"/>
    </w:rPr>
  </w:style>
  <w:style w:type="paragraph" w:styleId="aff0">
    <w:name w:val="annotation text"/>
    <w:basedOn w:val="a"/>
    <w:link w:val="aff1"/>
    <w:uiPriority w:val="99"/>
    <w:semiHidden/>
    <w:unhideWhenUsed/>
    <w:rsid w:val="00391053"/>
    <w:rPr>
      <w:sz w:val="20"/>
      <w:szCs w:val="20"/>
    </w:rPr>
  </w:style>
  <w:style w:type="character" w:customStyle="1" w:styleId="aff1">
    <w:name w:val="Текст примечания Знак"/>
    <w:basedOn w:val="a0"/>
    <w:link w:val="aff0"/>
    <w:uiPriority w:val="99"/>
    <w:semiHidden/>
    <w:rsid w:val="00391053"/>
    <w:rPr>
      <w:sz w:val="20"/>
      <w:szCs w:val="20"/>
    </w:rPr>
  </w:style>
  <w:style w:type="paragraph" w:styleId="aff2">
    <w:name w:val="annotation subject"/>
    <w:basedOn w:val="aff0"/>
    <w:next w:val="aff0"/>
    <w:link w:val="aff3"/>
    <w:uiPriority w:val="99"/>
    <w:semiHidden/>
    <w:unhideWhenUsed/>
    <w:rsid w:val="00391053"/>
    <w:rPr>
      <w:b/>
      <w:bCs/>
    </w:rPr>
  </w:style>
  <w:style w:type="character" w:customStyle="1" w:styleId="aff3">
    <w:name w:val="Тема примечания Знак"/>
    <w:basedOn w:val="aff1"/>
    <w:link w:val="aff2"/>
    <w:uiPriority w:val="99"/>
    <w:semiHidden/>
    <w:rsid w:val="00391053"/>
    <w:rPr>
      <w:b/>
      <w:bCs/>
      <w:sz w:val="20"/>
      <w:szCs w:val="20"/>
    </w:rPr>
  </w:style>
  <w:style w:type="character" w:styleId="aff4">
    <w:name w:val="page number"/>
    <w:basedOn w:val="a0"/>
    <w:semiHidden/>
    <w:rsid w:val="002C2639"/>
  </w:style>
  <w:style w:type="paragraph" w:styleId="aff5">
    <w:name w:val="TOC Heading"/>
    <w:basedOn w:val="1"/>
    <w:next w:val="a"/>
    <w:uiPriority w:val="39"/>
    <w:semiHidden/>
    <w:unhideWhenUsed/>
    <w:qFormat/>
    <w:rsid w:val="009B5C7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36">
    <w:name w:val="toc 3"/>
    <w:basedOn w:val="a"/>
    <w:next w:val="a"/>
    <w:autoRedefine/>
    <w:uiPriority w:val="39"/>
    <w:unhideWhenUsed/>
    <w:rsid w:val="009B5C72"/>
    <w:pPr>
      <w:spacing w:after="100"/>
      <w:ind w:left="480"/>
    </w:pPr>
  </w:style>
  <w:style w:type="paragraph" w:styleId="1c">
    <w:name w:val="toc 1"/>
    <w:basedOn w:val="a"/>
    <w:next w:val="a"/>
    <w:autoRedefine/>
    <w:uiPriority w:val="39"/>
    <w:unhideWhenUsed/>
    <w:rsid w:val="0033515B"/>
    <w:pPr>
      <w:spacing w:after="100"/>
    </w:pPr>
  </w:style>
  <w:style w:type="paragraph" w:styleId="28">
    <w:name w:val="toc 2"/>
    <w:basedOn w:val="a"/>
    <w:next w:val="a"/>
    <w:autoRedefine/>
    <w:uiPriority w:val="39"/>
    <w:unhideWhenUsed/>
    <w:rsid w:val="00673D3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5127">
      <w:bodyDiv w:val="1"/>
      <w:marLeft w:val="0"/>
      <w:marRight w:val="0"/>
      <w:marTop w:val="0"/>
      <w:marBottom w:val="0"/>
      <w:divBdr>
        <w:top w:val="none" w:sz="0" w:space="0" w:color="auto"/>
        <w:left w:val="none" w:sz="0" w:space="0" w:color="auto"/>
        <w:bottom w:val="none" w:sz="0" w:space="0" w:color="auto"/>
        <w:right w:val="none" w:sz="0" w:space="0" w:color="auto"/>
      </w:divBdr>
    </w:div>
    <w:div w:id="31082339">
      <w:bodyDiv w:val="1"/>
      <w:marLeft w:val="0"/>
      <w:marRight w:val="0"/>
      <w:marTop w:val="0"/>
      <w:marBottom w:val="0"/>
      <w:divBdr>
        <w:top w:val="none" w:sz="0" w:space="0" w:color="auto"/>
        <w:left w:val="none" w:sz="0" w:space="0" w:color="auto"/>
        <w:bottom w:val="none" w:sz="0" w:space="0" w:color="auto"/>
        <w:right w:val="none" w:sz="0" w:space="0" w:color="auto"/>
      </w:divBdr>
    </w:div>
    <w:div w:id="104811288">
      <w:bodyDiv w:val="1"/>
      <w:marLeft w:val="0"/>
      <w:marRight w:val="0"/>
      <w:marTop w:val="0"/>
      <w:marBottom w:val="0"/>
      <w:divBdr>
        <w:top w:val="none" w:sz="0" w:space="0" w:color="auto"/>
        <w:left w:val="none" w:sz="0" w:space="0" w:color="auto"/>
        <w:bottom w:val="none" w:sz="0" w:space="0" w:color="auto"/>
        <w:right w:val="none" w:sz="0" w:space="0" w:color="auto"/>
      </w:divBdr>
    </w:div>
    <w:div w:id="156576582">
      <w:bodyDiv w:val="1"/>
      <w:marLeft w:val="0"/>
      <w:marRight w:val="0"/>
      <w:marTop w:val="0"/>
      <w:marBottom w:val="0"/>
      <w:divBdr>
        <w:top w:val="none" w:sz="0" w:space="0" w:color="auto"/>
        <w:left w:val="none" w:sz="0" w:space="0" w:color="auto"/>
        <w:bottom w:val="none" w:sz="0" w:space="0" w:color="auto"/>
        <w:right w:val="none" w:sz="0" w:space="0" w:color="auto"/>
      </w:divBdr>
    </w:div>
    <w:div w:id="248392836">
      <w:bodyDiv w:val="1"/>
      <w:marLeft w:val="0"/>
      <w:marRight w:val="0"/>
      <w:marTop w:val="0"/>
      <w:marBottom w:val="0"/>
      <w:divBdr>
        <w:top w:val="none" w:sz="0" w:space="0" w:color="auto"/>
        <w:left w:val="none" w:sz="0" w:space="0" w:color="auto"/>
        <w:bottom w:val="none" w:sz="0" w:space="0" w:color="auto"/>
        <w:right w:val="none" w:sz="0" w:space="0" w:color="auto"/>
      </w:divBdr>
    </w:div>
    <w:div w:id="257838469">
      <w:bodyDiv w:val="1"/>
      <w:marLeft w:val="0"/>
      <w:marRight w:val="0"/>
      <w:marTop w:val="0"/>
      <w:marBottom w:val="0"/>
      <w:divBdr>
        <w:top w:val="none" w:sz="0" w:space="0" w:color="auto"/>
        <w:left w:val="none" w:sz="0" w:space="0" w:color="auto"/>
        <w:bottom w:val="none" w:sz="0" w:space="0" w:color="auto"/>
        <w:right w:val="none" w:sz="0" w:space="0" w:color="auto"/>
      </w:divBdr>
    </w:div>
    <w:div w:id="291639174">
      <w:bodyDiv w:val="1"/>
      <w:marLeft w:val="0"/>
      <w:marRight w:val="0"/>
      <w:marTop w:val="0"/>
      <w:marBottom w:val="0"/>
      <w:divBdr>
        <w:top w:val="none" w:sz="0" w:space="0" w:color="auto"/>
        <w:left w:val="none" w:sz="0" w:space="0" w:color="auto"/>
        <w:bottom w:val="none" w:sz="0" w:space="0" w:color="auto"/>
        <w:right w:val="none" w:sz="0" w:space="0" w:color="auto"/>
      </w:divBdr>
    </w:div>
    <w:div w:id="315884553">
      <w:bodyDiv w:val="1"/>
      <w:marLeft w:val="0"/>
      <w:marRight w:val="0"/>
      <w:marTop w:val="0"/>
      <w:marBottom w:val="0"/>
      <w:divBdr>
        <w:top w:val="none" w:sz="0" w:space="0" w:color="auto"/>
        <w:left w:val="none" w:sz="0" w:space="0" w:color="auto"/>
        <w:bottom w:val="none" w:sz="0" w:space="0" w:color="auto"/>
        <w:right w:val="none" w:sz="0" w:space="0" w:color="auto"/>
      </w:divBdr>
    </w:div>
    <w:div w:id="376973514">
      <w:bodyDiv w:val="1"/>
      <w:marLeft w:val="0"/>
      <w:marRight w:val="0"/>
      <w:marTop w:val="0"/>
      <w:marBottom w:val="0"/>
      <w:divBdr>
        <w:top w:val="none" w:sz="0" w:space="0" w:color="auto"/>
        <w:left w:val="none" w:sz="0" w:space="0" w:color="auto"/>
        <w:bottom w:val="none" w:sz="0" w:space="0" w:color="auto"/>
        <w:right w:val="none" w:sz="0" w:space="0" w:color="auto"/>
      </w:divBdr>
    </w:div>
    <w:div w:id="503402525">
      <w:bodyDiv w:val="1"/>
      <w:marLeft w:val="0"/>
      <w:marRight w:val="0"/>
      <w:marTop w:val="0"/>
      <w:marBottom w:val="0"/>
      <w:divBdr>
        <w:top w:val="none" w:sz="0" w:space="0" w:color="auto"/>
        <w:left w:val="none" w:sz="0" w:space="0" w:color="auto"/>
        <w:bottom w:val="none" w:sz="0" w:space="0" w:color="auto"/>
        <w:right w:val="none" w:sz="0" w:space="0" w:color="auto"/>
      </w:divBdr>
      <w:divsChild>
        <w:div w:id="1199970764">
          <w:marLeft w:val="2700"/>
          <w:marRight w:val="0"/>
          <w:marTop w:val="0"/>
          <w:marBottom w:val="0"/>
          <w:divBdr>
            <w:top w:val="none" w:sz="0" w:space="0" w:color="auto"/>
            <w:left w:val="none" w:sz="0" w:space="0" w:color="auto"/>
            <w:bottom w:val="none" w:sz="0" w:space="0" w:color="auto"/>
            <w:right w:val="none" w:sz="0" w:space="0" w:color="auto"/>
          </w:divBdr>
        </w:div>
        <w:div w:id="1665351962">
          <w:marLeft w:val="-2700"/>
          <w:marRight w:val="0"/>
          <w:marTop w:val="0"/>
          <w:marBottom w:val="0"/>
          <w:divBdr>
            <w:top w:val="none" w:sz="0" w:space="0" w:color="auto"/>
            <w:left w:val="none" w:sz="0" w:space="0" w:color="auto"/>
            <w:bottom w:val="none" w:sz="0" w:space="0" w:color="auto"/>
            <w:right w:val="none" w:sz="0" w:space="0" w:color="auto"/>
          </w:divBdr>
          <w:divsChild>
            <w:div w:id="1596287503">
              <w:marLeft w:val="2700"/>
              <w:marRight w:val="0"/>
              <w:marTop w:val="0"/>
              <w:marBottom w:val="0"/>
              <w:divBdr>
                <w:top w:val="none" w:sz="0" w:space="0" w:color="auto"/>
                <w:left w:val="none" w:sz="0" w:space="0" w:color="auto"/>
                <w:bottom w:val="none" w:sz="0" w:space="0" w:color="auto"/>
                <w:right w:val="none" w:sz="0" w:space="0" w:color="auto"/>
              </w:divBdr>
              <w:divsChild>
                <w:div w:id="11587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3234">
      <w:bodyDiv w:val="1"/>
      <w:marLeft w:val="0"/>
      <w:marRight w:val="0"/>
      <w:marTop w:val="0"/>
      <w:marBottom w:val="0"/>
      <w:divBdr>
        <w:top w:val="none" w:sz="0" w:space="0" w:color="auto"/>
        <w:left w:val="none" w:sz="0" w:space="0" w:color="auto"/>
        <w:bottom w:val="none" w:sz="0" w:space="0" w:color="auto"/>
        <w:right w:val="none" w:sz="0" w:space="0" w:color="auto"/>
      </w:divBdr>
    </w:div>
    <w:div w:id="559249775">
      <w:bodyDiv w:val="1"/>
      <w:marLeft w:val="0"/>
      <w:marRight w:val="0"/>
      <w:marTop w:val="0"/>
      <w:marBottom w:val="0"/>
      <w:divBdr>
        <w:top w:val="none" w:sz="0" w:space="0" w:color="auto"/>
        <w:left w:val="none" w:sz="0" w:space="0" w:color="auto"/>
        <w:bottom w:val="none" w:sz="0" w:space="0" w:color="auto"/>
        <w:right w:val="none" w:sz="0" w:space="0" w:color="auto"/>
      </w:divBdr>
    </w:div>
    <w:div w:id="572664127">
      <w:bodyDiv w:val="1"/>
      <w:marLeft w:val="0"/>
      <w:marRight w:val="0"/>
      <w:marTop w:val="0"/>
      <w:marBottom w:val="0"/>
      <w:divBdr>
        <w:top w:val="none" w:sz="0" w:space="0" w:color="auto"/>
        <w:left w:val="none" w:sz="0" w:space="0" w:color="auto"/>
        <w:bottom w:val="none" w:sz="0" w:space="0" w:color="auto"/>
        <w:right w:val="none" w:sz="0" w:space="0" w:color="auto"/>
      </w:divBdr>
    </w:div>
    <w:div w:id="624771854">
      <w:bodyDiv w:val="1"/>
      <w:marLeft w:val="0"/>
      <w:marRight w:val="0"/>
      <w:marTop w:val="0"/>
      <w:marBottom w:val="0"/>
      <w:divBdr>
        <w:top w:val="none" w:sz="0" w:space="0" w:color="auto"/>
        <w:left w:val="none" w:sz="0" w:space="0" w:color="auto"/>
        <w:bottom w:val="none" w:sz="0" w:space="0" w:color="auto"/>
        <w:right w:val="none" w:sz="0" w:space="0" w:color="auto"/>
      </w:divBdr>
    </w:div>
    <w:div w:id="722027687">
      <w:bodyDiv w:val="1"/>
      <w:marLeft w:val="0"/>
      <w:marRight w:val="0"/>
      <w:marTop w:val="0"/>
      <w:marBottom w:val="0"/>
      <w:divBdr>
        <w:top w:val="none" w:sz="0" w:space="0" w:color="auto"/>
        <w:left w:val="none" w:sz="0" w:space="0" w:color="auto"/>
        <w:bottom w:val="none" w:sz="0" w:space="0" w:color="auto"/>
        <w:right w:val="none" w:sz="0" w:space="0" w:color="auto"/>
      </w:divBdr>
    </w:div>
    <w:div w:id="741491531">
      <w:bodyDiv w:val="1"/>
      <w:marLeft w:val="0"/>
      <w:marRight w:val="0"/>
      <w:marTop w:val="0"/>
      <w:marBottom w:val="0"/>
      <w:divBdr>
        <w:top w:val="none" w:sz="0" w:space="0" w:color="auto"/>
        <w:left w:val="none" w:sz="0" w:space="0" w:color="auto"/>
        <w:bottom w:val="none" w:sz="0" w:space="0" w:color="auto"/>
        <w:right w:val="none" w:sz="0" w:space="0" w:color="auto"/>
      </w:divBdr>
    </w:div>
    <w:div w:id="743794269">
      <w:bodyDiv w:val="1"/>
      <w:marLeft w:val="0"/>
      <w:marRight w:val="0"/>
      <w:marTop w:val="0"/>
      <w:marBottom w:val="0"/>
      <w:divBdr>
        <w:top w:val="none" w:sz="0" w:space="0" w:color="auto"/>
        <w:left w:val="none" w:sz="0" w:space="0" w:color="auto"/>
        <w:bottom w:val="none" w:sz="0" w:space="0" w:color="auto"/>
        <w:right w:val="none" w:sz="0" w:space="0" w:color="auto"/>
      </w:divBdr>
      <w:divsChild>
        <w:div w:id="86969717">
          <w:marLeft w:val="336"/>
          <w:marRight w:val="0"/>
          <w:marTop w:val="120"/>
          <w:marBottom w:val="312"/>
          <w:divBdr>
            <w:top w:val="none" w:sz="0" w:space="0" w:color="auto"/>
            <w:left w:val="none" w:sz="0" w:space="0" w:color="auto"/>
            <w:bottom w:val="none" w:sz="0" w:space="0" w:color="auto"/>
            <w:right w:val="none" w:sz="0" w:space="0" w:color="auto"/>
          </w:divBdr>
          <w:divsChild>
            <w:div w:id="17450334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82964469">
          <w:marLeft w:val="336"/>
          <w:marRight w:val="0"/>
          <w:marTop w:val="120"/>
          <w:marBottom w:val="312"/>
          <w:divBdr>
            <w:top w:val="none" w:sz="0" w:space="0" w:color="auto"/>
            <w:left w:val="none" w:sz="0" w:space="0" w:color="auto"/>
            <w:bottom w:val="none" w:sz="0" w:space="0" w:color="auto"/>
            <w:right w:val="none" w:sz="0" w:space="0" w:color="auto"/>
          </w:divBdr>
          <w:divsChild>
            <w:div w:id="3380471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61395732">
          <w:marLeft w:val="336"/>
          <w:marRight w:val="0"/>
          <w:marTop w:val="120"/>
          <w:marBottom w:val="312"/>
          <w:divBdr>
            <w:top w:val="none" w:sz="0" w:space="0" w:color="auto"/>
            <w:left w:val="none" w:sz="0" w:space="0" w:color="auto"/>
            <w:bottom w:val="none" w:sz="0" w:space="0" w:color="auto"/>
            <w:right w:val="none" w:sz="0" w:space="0" w:color="auto"/>
          </w:divBdr>
          <w:divsChild>
            <w:div w:id="2439275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478568161">
          <w:marLeft w:val="336"/>
          <w:marRight w:val="0"/>
          <w:marTop w:val="120"/>
          <w:marBottom w:val="312"/>
          <w:divBdr>
            <w:top w:val="none" w:sz="0" w:space="0" w:color="auto"/>
            <w:left w:val="none" w:sz="0" w:space="0" w:color="auto"/>
            <w:bottom w:val="none" w:sz="0" w:space="0" w:color="auto"/>
            <w:right w:val="none" w:sz="0" w:space="0" w:color="auto"/>
          </w:divBdr>
          <w:divsChild>
            <w:div w:id="9763741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2901289">
          <w:marLeft w:val="336"/>
          <w:marRight w:val="0"/>
          <w:marTop w:val="120"/>
          <w:marBottom w:val="312"/>
          <w:divBdr>
            <w:top w:val="none" w:sz="0" w:space="0" w:color="auto"/>
            <w:left w:val="none" w:sz="0" w:space="0" w:color="auto"/>
            <w:bottom w:val="none" w:sz="0" w:space="0" w:color="auto"/>
            <w:right w:val="none" w:sz="0" w:space="0" w:color="auto"/>
          </w:divBdr>
          <w:divsChild>
            <w:div w:id="153002197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819881973">
      <w:bodyDiv w:val="1"/>
      <w:marLeft w:val="0"/>
      <w:marRight w:val="0"/>
      <w:marTop w:val="0"/>
      <w:marBottom w:val="0"/>
      <w:divBdr>
        <w:top w:val="none" w:sz="0" w:space="0" w:color="auto"/>
        <w:left w:val="none" w:sz="0" w:space="0" w:color="auto"/>
        <w:bottom w:val="none" w:sz="0" w:space="0" w:color="auto"/>
        <w:right w:val="none" w:sz="0" w:space="0" w:color="auto"/>
      </w:divBdr>
    </w:div>
    <w:div w:id="823814446">
      <w:bodyDiv w:val="1"/>
      <w:marLeft w:val="0"/>
      <w:marRight w:val="0"/>
      <w:marTop w:val="0"/>
      <w:marBottom w:val="0"/>
      <w:divBdr>
        <w:top w:val="none" w:sz="0" w:space="0" w:color="auto"/>
        <w:left w:val="none" w:sz="0" w:space="0" w:color="auto"/>
        <w:bottom w:val="none" w:sz="0" w:space="0" w:color="auto"/>
        <w:right w:val="none" w:sz="0" w:space="0" w:color="auto"/>
      </w:divBdr>
    </w:div>
    <w:div w:id="914096970">
      <w:bodyDiv w:val="1"/>
      <w:marLeft w:val="0"/>
      <w:marRight w:val="0"/>
      <w:marTop w:val="0"/>
      <w:marBottom w:val="0"/>
      <w:divBdr>
        <w:top w:val="none" w:sz="0" w:space="0" w:color="auto"/>
        <w:left w:val="none" w:sz="0" w:space="0" w:color="auto"/>
        <w:bottom w:val="none" w:sz="0" w:space="0" w:color="auto"/>
        <w:right w:val="none" w:sz="0" w:space="0" w:color="auto"/>
      </w:divBdr>
    </w:div>
    <w:div w:id="932974919">
      <w:bodyDiv w:val="1"/>
      <w:marLeft w:val="0"/>
      <w:marRight w:val="0"/>
      <w:marTop w:val="0"/>
      <w:marBottom w:val="0"/>
      <w:divBdr>
        <w:top w:val="none" w:sz="0" w:space="0" w:color="auto"/>
        <w:left w:val="none" w:sz="0" w:space="0" w:color="auto"/>
        <w:bottom w:val="none" w:sz="0" w:space="0" w:color="auto"/>
        <w:right w:val="none" w:sz="0" w:space="0" w:color="auto"/>
      </w:divBdr>
    </w:div>
    <w:div w:id="946500806">
      <w:bodyDiv w:val="1"/>
      <w:marLeft w:val="0"/>
      <w:marRight w:val="0"/>
      <w:marTop w:val="0"/>
      <w:marBottom w:val="0"/>
      <w:divBdr>
        <w:top w:val="none" w:sz="0" w:space="0" w:color="auto"/>
        <w:left w:val="none" w:sz="0" w:space="0" w:color="auto"/>
        <w:bottom w:val="none" w:sz="0" w:space="0" w:color="auto"/>
        <w:right w:val="none" w:sz="0" w:space="0" w:color="auto"/>
      </w:divBdr>
    </w:div>
    <w:div w:id="991561375">
      <w:bodyDiv w:val="1"/>
      <w:marLeft w:val="0"/>
      <w:marRight w:val="0"/>
      <w:marTop w:val="0"/>
      <w:marBottom w:val="0"/>
      <w:divBdr>
        <w:top w:val="none" w:sz="0" w:space="0" w:color="auto"/>
        <w:left w:val="none" w:sz="0" w:space="0" w:color="auto"/>
        <w:bottom w:val="none" w:sz="0" w:space="0" w:color="auto"/>
        <w:right w:val="none" w:sz="0" w:space="0" w:color="auto"/>
      </w:divBdr>
    </w:div>
    <w:div w:id="1089348103">
      <w:bodyDiv w:val="1"/>
      <w:marLeft w:val="0"/>
      <w:marRight w:val="0"/>
      <w:marTop w:val="0"/>
      <w:marBottom w:val="0"/>
      <w:divBdr>
        <w:top w:val="none" w:sz="0" w:space="0" w:color="auto"/>
        <w:left w:val="none" w:sz="0" w:space="0" w:color="auto"/>
        <w:bottom w:val="none" w:sz="0" w:space="0" w:color="auto"/>
        <w:right w:val="none" w:sz="0" w:space="0" w:color="auto"/>
      </w:divBdr>
    </w:div>
    <w:div w:id="1119841610">
      <w:bodyDiv w:val="1"/>
      <w:marLeft w:val="0"/>
      <w:marRight w:val="0"/>
      <w:marTop w:val="0"/>
      <w:marBottom w:val="0"/>
      <w:divBdr>
        <w:top w:val="none" w:sz="0" w:space="0" w:color="auto"/>
        <w:left w:val="none" w:sz="0" w:space="0" w:color="auto"/>
        <w:bottom w:val="none" w:sz="0" w:space="0" w:color="auto"/>
        <w:right w:val="none" w:sz="0" w:space="0" w:color="auto"/>
      </w:divBdr>
    </w:div>
    <w:div w:id="1158620448">
      <w:bodyDiv w:val="1"/>
      <w:marLeft w:val="0"/>
      <w:marRight w:val="0"/>
      <w:marTop w:val="0"/>
      <w:marBottom w:val="0"/>
      <w:divBdr>
        <w:top w:val="none" w:sz="0" w:space="0" w:color="auto"/>
        <w:left w:val="none" w:sz="0" w:space="0" w:color="auto"/>
        <w:bottom w:val="none" w:sz="0" w:space="0" w:color="auto"/>
        <w:right w:val="none" w:sz="0" w:space="0" w:color="auto"/>
      </w:divBdr>
    </w:div>
    <w:div w:id="1163666560">
      <w:bodyDiv w:val="1"/>
      <w:marLeft w:val="0"/>
      <w:marRight w:val="0"/>
      <w:marTop w:val="0"/>
      <w:marBottom w:val="0"/>
      <w:divBdr>
        <w:top w:val="none" w:sz="0" w:space="0" w:color="auto"/>
        <w:left w:val="none" w:sz="0" w:space="0" w:color="auto"/>
        <w:bottom w:val="none" w:sz="0" w:space="0" w:color="auto"/>
        <w:right w:val="none" w:sz="0" w:space="0" w:color="auto"/>
      </w:divBdr>
    </w:div>
    <w:div w:id="1181236166">
      <w:bodyDiv w:val="1"/>
      <w:marLeft w:val="0"/>
      <w:marRight w:val="0"/>
      <w:marTop w:val="0"/>
      <w:marBottom w:val="0"/>
      <w:divBdr>
        <w:top w:val="none" w:sz="0" w:space="0" w:color="auto"/>
        <w:left w:val="none" w:sz="0" w:space="0" w:color="auto"/>
        <w:bottom w:val="none" w:sz="0" w:space="0" w:color="auto"/>
        <w:right w:val="none" w:sz="0" w:space="0" w:color="auto"/>
      </w:divBdr>
    </w:div>
    <w:div w:id="1189679268">
      <w:bodyDiv w:val="1"/>
      <w:marLeft w:val="0"/>
      <w:marRight w:val="0"/>
      <w:marTop w:val="0"/>
      <w:marBottom w:val="0"/>
      <w:divBdr>
        <w:top w:val="none" w:sz="0" w:space="0" w:color="auto"/>
        <w:left w:val="none" w:sz="0" w:space="0" w:color="auto"/>
        <w:bottom w:val="none" w:sz="0" w:space="0" w:color="auto"/>
        <w:right w:val="none" w:sz="0" w:space="0" w:color="auto"/>
      </w:divBdr>
    </w:div>
    <w:div w:id="1190877317">
      <w:bodyDiv w:val="1"/>
      <w:marLeft w:val="0"/>
      <w:marRight w:val="0"/>
      <w:marTop w:val="0"/>
      <w:marBottom w:val="0"/>
      <w:divBdr>
        <w:top w:val="none" w:sz="0" w:space="0" w:color="auto"/>
        <w:left w:val="none" w:sz="0" w:space="0" w:color="auto"/>
        <w:bottom w:val="none" w:sz="0" w:space="0" w:color="auto"/>
        <w:right w:val="none" w:sz="0" w:space="0" w:color="auto"/>
      </w:divBdr>
    </w:div>
    <w:div w:id="1238394406">
      <w:bodyDiv w:val="1"/>
      <w:marLeft w:val="0"/>
      <w:marRight w:val="0"/>
      <w:marTop w:val="0"/>
      <w:marBottom w:val="0"/>
      <w:divBdr>
        <w:top w:val="none" w:sz="0" w:space="0" w:color="auto"/>
        <w:left w:val="none" w:sz="0" w:space="0" w:color="auto"/>
        <w:bottom w:val="none" w:sz="0" w:space="0" w:color="auto"/>
        <w:right w:val="none" w:sz="0" w:space="0" w:color="auto"/>
      </w:divBdr>
    </w:div>
    <w:div w:id="1460763613">
      <w:bodyDiv w:val="1"/>
      <w:marLeft w:val="0"/>
      <w:marRight w:val="0"/>
      <w:marTop w:val="0"/>
      <w:marBottom w:val="0"/>
      <w:divBdr>
        <w:top w:val="none" w:sz="0" w:space="0" w:color="auto"/>
        <w:left w:val="none" w:sz="0" w:space="0" w:color="auto"/>
        <w:bottom w:val="none" w:sz="0" w:space="0" w:color="auto"/>
        <w:right w:val="none" w:sz="0" w:space="0" w:color="auto"/>
      </w:divBdr>
    </w:div>
    <w:div w:id="1470703233">
      <w:bodyDiv w:val="1"/>
      <w:marLeft w:val="0"/>
      <w:marRight w:val="0"/>
      <w:marTop w:val="0"/>
      <w:marBottom w:val="0"/>
      <w:divBdr>
        <w:top w:val="none" w:sz="0" w:space="0" w:color="auto"/>
        <w:left w:val="none" w:sz="0" w:space="0" w:color="auto"/>
        <w:bottom w:val="none" w:sz="0" w:space="0" w:color="auto"/>
        <w:right w:val="none" w:sz="0" w:space="0" w:color="auto"/>
      </w:divBdr>
    </w:div>
    <w:div w:id="1473331068">
      <w:bodyDiv w:val="1"/>
      <w:marLeft w:val="0"/>
      <w:marRight w:val="0"/>
      <w:marTop w:val="0"/>
      <w:marBottom w:val="0"/>
      <w:divBdr>
        <w:top w:val="none" w:sz="0" w:space="0" w:color="auto"/>
        <w:left w:val="none" w:sz="0" w:space="0" w:color="auto"/>
        <w:bottom w:val="none" w:sz="0" w:space="0" w:color="auto"/>
        <w:right w:val="none" w:sz="0" w:space="0" w:color="auto"/>
      </w:divBdr>
    </w:div>
    <w:div w:id="1476951303">
      <w:bodyDiv w:val="1"/>
      <w:marLeft w:val="0"/>
      <w:marRight w:val="0"/>
      <w:marTop w:val="0"/>
      <w:marBottom w:val="0"/>
      <w:divBdr>
        <w:top w:val="none" w:sz="0" w:space="0" w:color="auto"/>
        <w:left w:val="none" w:sz="0" w:space="0" w:color="auto"/>
        <w:bottom w:val="none" w:sz="0" w:space="0" w:color="auto"/>
        <w:right w:val="none" w:sz="0" w:space="0" w:color="auto"/>
      </w:divBdr>
    </w:div>
    <w:div w:id="1480997792">
      <w:bodyDiv w:val="1"/>
      <w:marLeft w:val="0"/>
      <w:marRight w:val="0"/>
      <w:marTop w:val="0"/>
      <w:marBottom w:val="0"/>
      <w:divBdr>
        <w:top w:val="none" w:sz="0" w:space="0" w:color="auto"/>
        <w:left w:val="none" w:sz="0" w:space="0" w:color="auto"/>
        <w:bottom w:val="none" w:sz="0" w:space="0" w:color="auto"/>
        <w:right w:val="none" w:sz="0" w:space="0" w:color="auto"/>
      </w:divBdr>
    </w:div>
    <w:div w:id="1483543466">
      <w:bodyDiv w:val="1"/>
      <w:marLeft w:val="0"/>
      <w:marRight w:val="0"/>
      <w:marTop w:val="0"/>
      <w:marBottom w:val="0"/>
      <w:divBdr>
        <w:top w:val="none" w:sz="0" w:space="0" w:color="auto"/>
        <w:left w:val="none" w:sz="0" w:space="0" w:color="auto"/>
        <w:bottom w:val="none" w:sz="0" w:space="0" w:color="auto"/>
        <w:right w:val="none" w:sz="0" w:space="0" w:color="auto"/>
      </w:divBdr>
    </w:div>
    <w:div w:id="1616525642">
      <w:bodyDiv w:val="1"/>
      <w:marLeft w:val="0"/>
      <w:marRight w:val="0"/>
      <w:marTop w:val="0"/>
      <w:marBottom w:val="0"/>
      <w:divBdr>
        <w:top w:val="none" w:sz="0" w:space="0" w:color="auto"/>
        <w:left w:val="none" w:sz="0" w:space="0" w:color="auto"/>
        <w:bottom w:val="none" w:sz="0" w:space="0" w:color="auto"/>
        <w:right w:val="none" w:sz="0" w:space="0" w:color="auto"/>
      </w:divBdr>
    </w:div>
    <w:div w:id="1627547464">
      <w:bodyDiv w:val="1"/>
      <w:marLeft w:val="0"/>
      <w:marRight w:val="0"/>
      <w:marTop w:val="0"/>
      <w:marBottom w:val="0"/>
      <w:divBdr>
        <w:top w:val="none" w:sz="0" w:space="0" w:color="auto"/>
        <w:left w:val="none" w:sz="0" w:space="0" w:color="auto"/>
        <w:bottom w:val="none" w:sz="0" w:space="0" w:color="auto"/>
        <w:right w:val="none" w:sz="0" w:space="0" w:color="auto"/>
      </w:divBdr>
    </w:div>
    <w:div w:id="1628732408">
      <w:bodyDiv w:val="1"/>
      <w:marLeft w:val="0"/>
      <w:marRight w:val="0"/>
      <w:marTop w:val="0"/>
      <w:marBottom w:val="0"/>
      <w:divBdr>
        <w:top w:val="none" w:sz="0" w:space="0" w:color="auto"/>
        <w:left w:val="none" w:sz="0" w:space="0" w:color="auto"/>
        <w:bottom w:val="none" w:sz="0" w:space="0" w:color="auto"/>
        <w:right w:val="none" w:sz="0" w:space="0" w:color="auto"/>
      </w:divBdr>
    </w:div>
    <w:div w:id="1686594774">
      <w:bodyDiv w:val="1"/>
      <w:marLeft w:val="0"/>
      <w:marRight w:val="0"/>
      <w:marTop w:val="0"/>
      <w:marBottom w:val="0"/>
      <w:divBdr>
        <w:top w:val="none" w:sz="0" w:space="0" w:color="auto"/>
        <w:left w:val="none" w:sz="0" w:space="0" w:color="auto"/>
        <w:bottom w:val="none" w:sz="0" w:space="0" w:color="auto"/>
        <w:right w:val="none" w:sz="0" w:space="0" w:color="auto"/>
      </w:divBdr>
    </w:div>
    <w:div w:id="1688094483">
      <w:bodyDiv w:val="1"/>
      <w:marLeft w:val="0"/>
      <w:marRight w:val="0"/>
      <w:marTop w:val="0"/>
      <w:marBottom w:val="0"/>
      <w:divBdr>
        <w:top w:val="none" w:sz="0" w:space="0" w:color="auto"/>
        <w:left w:val="none" w:sz="0" w:space="0" w:color="auto"/>
        <w:bottom w:val="none" w:sz="0" w:space="0" w:color="auto"/>
        <w:right w:val="none" w:sz="0" w:space="0" w:color="auto"/>
      </w:divBdr>
    </w:div>
    <w:div w:id="1718816702">
      <w:bodyDiv w:val="1"/>
      <w:marLeft w:val="0"/>
      <w:marRight w:val="0"/>
      <w:marTop w:val="0"/>
      <w:marBottom w:val="0"/>
      <w:divBdr>
        <w:top w:val="none" w:sz="0" w:space="0" w:color="auto"/>
        <w:left w:val="none" w:sz="0" w:space="0" w:color="auto"/>
        <w:bottom w:val="none" w:sz="0" w:space="0" w:color="auto"/>
        <w:right w:val="none" w:sz="0" w:space="0" w:color="auto"/>
      </w:divBdr>
    </w:div>
    <w:div w:id="1799183526">
      <w:bodyDiv w:val="1"/>
      <w:marLeft w:val="0"/>
      <w:marRight w:val="0"/>
      <w:marTop w:val="0"/>
      <w:marBottom w:val="0"/>
      <w:divBdr>
        <w:top w:val="none" w:sz="0" w:space="0" w:color="auto"/>
        <w:left w:val="none" w:sz="0" w:space="0" w:color="auto"/>
        <w:bottom w:val="none" w:sz="0" w:space="0" w:color="auto"/>
        <w:right w:val="none" w:sz="0" w:space="0" w:color="auto"/>
      </w:divBdr>
      <w:divsChild>
        <w:div w:id="44524317">
          <w:marLeft w:val="750"/>
          <w:marRight w:val="0"/>
          <w:marTop w:val="0"/>
          <w:marBottom w:val="0"/>
          <w:divBdr>
            <w:top w:val="none" w:sz="0" w:space="0" w:color="auto"/>
            <w:left w:val="single" w:sz="12" w:space="0" w:color="B7D8F9"/>
            <w:bottom w:val="none" w:sz="0" w:space="0" w:color="auto"/>
            <w:right w:val="none" w:sz="0" w:space="0" w:color="auto"/>
          </w:divBdr>
        </w:div>
        <w:div w:id="238951379">
          <w:marLeft w:val="750"/>
          <w:marRight w:val="0"/>
          <w:marTop w:val="0"/>
          <w:marBottom w:val="0"/>
          <w:divBdr>
            <w:top w:val="none" w:sz="0" w:space="0" w:color="auto"/>
            <w:left w:val="single" w:sz="12" w:space="0" w:color="B7D8F9"/>
            <w:bottom w:val="none" w:sz="0" w:space="0" w:color="auto"/>
            <w:right w:val="none" w:sz="0" w:space="0" w:color="auto"/>
          </w:divBdr>
        </w:div>
        <w:div w:id="266472128">
          <w:marLeft w:val="750"/>
          <w:marRight w:val="0"/>
          <w:marTop w:val="0"/>
          <w:marBottom w:val="0"/>
          <w:divBdr>
            <w:top w:val="none" w:sz="0" w:space="0" w:color="auto"/>
            <w:left w:val="single" w:sz="12" w:space="0" w:color="B7D8F9"/>
            <w:bottom w:val="none" w:sz="0" w:space="0" w:color="auto"/>
            <w:right w:val="none" w:sz="0" w:space="0" w:color="auto"/>
          </w:divBdr>
        </w:div>
        <w:div w:id="352609219">
          <w:marLeft w:val="750"/>
          <w:marRight w:val="0"/>
          <w:marTop w:val="0"/>
          <w:marBottom w:val="0"/>
          <w:divBdr>
            <w:top w:val="none" w:sz="0" w:space="0" w:color="auto"/>
            <w:left w:val="single" w:sz="12" w:space="0" w:color="B7D8F9"/>
            <w:bottom w:val="none" w:sz="0" w:space="0" w:color="auto"/>
            <w:right w:val="none" w:sz="0" w:space="0" w:color="auto"/>
          </w:divBdr>
        </w:div>
        <w:div w:id="459962243">
          <w:marLeft w:val="750"/>
          <w:marRight w:val="0"/>
          <w:marTop w:val="0"/>
          <w:marBottom w:val="0"/>
          <w:divBdr>
            <w:top w:val="none" w:sz="0" w:space="0" w:color="auto"/>
            <w:left w:val="single" w:sz="12" w:space="0" w:color="B7D8F9"/>
            <w:bottom w:val="none" w:sz="0" w:space="0" w:color="auto"/>
            <w:right w:val="none" w:sz="0" w:space="0" w:color="auto"/>
          </w:divBdr>
        </w:div>
        <w:div w:id="664667757">
          <w:marLeft w:val="750"/>
          <w:marRight w:val="0"/>
          <w:marTop w:val="0"/>
          <w:marBottom w:val="0"/>
          <w:divBdr>
            <w:top w:val="none" w:sz="0" w:space="0" w:color="auto"/>
            <w:left w:val="single" w:sz="12" w:space="0" w:color="B7D8F9"/>
            <w:bottom w:val="none" w:sz="0" w:space="0" w:color="auto"/>
            <w:right w:val="none" w:sz="0" w:space="0" w:color="auto"/>
          </w:divBdr>
        </w:div>
        <w:div w:id="772634608">
          <w:marLeft w:val="750"/>
          <w:marRight w:val="0"/>
          <w:marTop w:val="0"/>
          <w:marBottom w:val="0"/>
          <w:divBdr>
            <w:top w:val="none" w:sz="0" w:space="0" w:color="auto"/>
            <w:left w:val="single" w:sz="12" w:space="0" w:color="B7D8F9"/>
            <w:bottom w:val="none" w:sz="0" w:space="0" w:color="auto"/>
            <w:right w:val="none" w:sz="0" w:space="0" w:color="auto"/>
          </w:divBdr>
        </w:div>
        <w:div w:id="1292521650">
          <w:marLeft w:val="750"/>
          <w:marRight w:val="0"/>
          <w:marTop w:val="0"/>
          <w:marBottom w:val="0"/>
          <w:divBdr>
            <w:top w:val="none" w:sz="0" w:space="0" w:color="auto"/>
            <w:left w:val="single" w:sz="12" w:space="0" w:color="B7D8F9"/>
            <w:bottom w:val="none" w:sz="0" w:space="0" w:color="auto"/>
            <w:right w:val="none" w:sz="0" w:space="0" w:color="auto"/>
          </w:divBdr>
        </w:div>
        <w:div w:id="1362433763">
          <w:marLeft w:val="750"/>
          <w:marRight w:val="0"/>
          <w:marTop w:val="0"/>
          <w:marBottom w:val="0"/>
          <w:divBdr>
            <w:top w:val="none" w:sz="0" w:space="0" w:color="auto"/>
            <w:left w:val="single" w:sz="12" w:space="0" w:color="B7D8F9"/>
            <w:bottom w:val="none" w:sz="0" w:space="0" w:color="auto"/>
            <w:right w:val="none" w:sz="0" w:space="0" w:color="auto"/>
          </w:divBdr>
        </w:div>
        <w:div w:id="1477340030">
          <w:marLeft w:val="750"/>
          <w:marRight w:val="0"/>
          <w:marTop w:val="0"/>
          <w:marBottom w:val="0"/>
          <w:divBdr>
            <w:top w:val="none" w:sz="0" w:space="0" w:color="auto"/>
            <w:left w:val="single" w:sz="12" w:space="0" w:color="B7D8F9"/>
            <w:bottom w:val="none" w:sz="0" w:space="0" w:color="auto"/>
            <w:right w:val="none" w:sz="0" w:space="0" w:color="auto"/>
          </w:divBdr>
        </w:div>
        <w:div w:id="1573388358">
          <w:marLeft w:val="750"/>
          <w:marRight w:val="0"/>
          <w:marTop w:val="0"/>
          <w:marBottom w:val="0"/>
          <w:divBdr>
            <w:top w:val="none" w:sz="0" w:space="0" w:color="auto"/>
            <w:left w:val="single" w:sz="12" w:space="0" w:color="B7D8F9"/>
            <w:bottom w:val="none" w:sz="0" w:space="0" w:color="auto"/>
            <w:right w:val="none" w:sz="0" w:space="0" w:color="auto"/>
          </w:divBdr>
        </w:div>
        <w:div w:id="1605652004">
          <w:marLeft w:val="750"/>
          <w:marRight w:val="0"/>
          <w:marTop w:val="0"/>
          <w:marBottom w:val="0"/>
          <w:divBdr>
            <w:top w:val="none" w:sz="0" w:space="0" w:color="auto"/>
            <w:left w:val="single" w:sz="12" w:space="0" w:color="B7D8F9"/>
            <w:bottom w:val="none" w:sz="0" w:space="0" w:color="auto"/>
            <w:right w:val="none" w:sz="0" w:space="0" w:color="auto"/>
          </w:divBdr>
        </w:div>
        <w:div w:id="1624728274">
          <w:marLeft w:val="750"/>
          <w:marRight w:val="0"/>
          <w:marTop w:val="0"/>
          <w:marBottom w:val="0"/>
          <w:divBdr>
            <w:top w:val="none" w:sz="0" w:space="0" w:color="auto"/>
            <w:left w:val="single" w:sz="12" w:space="0" w:color="B7D8F9"/>
            <w:bottom w:val="none" w:sz="0" w:space="0" w:color="auto"/>
            <w:right w:val="none" w:sz="0" w:space="0" w:color="auto"/>
          </w:divBdr>
        </w:div>
        <w:div w:id="1850556884">
          <w:marLeft w:val="750"/>
          <w:marRight w:val="0"/>
          <w:marTop w:val="0"/>
          <w:marBottom w:val="0"/>
          <w:divBdr>
            <w:top w:val="none" w:sz="0" w:space="0" w:color="auto"/>
            <w:left w:val="single" w:sz="12" w:space="0" w:color="B7D8F9"/>
            <w:bottom w:val="none" w:sz="0" w:space="0" w:color="auto"/>
            <w:right w:val="none" w:sz="0" w:space="0" w:color="auto"/>
          </w:divBdr>
        </w:div>
        <w:div w:id="1945575921">
          <w:marLeft w:val="750"/>
          <w:marRight w:val="0"/>
          <w:marTop w:val="0"/>
          <w:marBottom w:val="0"/>
          <w:divBdr>
            <w:top w:val="none" w:sz="0" w:space="0" w:color="auto"/>
            <w:left w:val="single" w:sz="12" w:space="0" w:color="B7D8F9"/>
            <w:bottom w:val="none" w:sz="0" w:space="0" w:color="auto"/>
            <w:right w:val="none" w:sz="0" w:space="0" w:color="auto"/>
          </w:divBdr>
        </w:div>
        <w:div w:id="1948804575">
          <w:marLeft w:val="750"/>
          <w:marRight w:val="0"/>
          <w:marTop w:val="0"/>
          <w:marBottom w:val="0"/>
          <w:divBdr>
            <w:top w:val="none" w:sz="0" w:space="0" w:color="auto"/>
            <w:left w:val="single" w:sz="12" w:space="0" w:color="B7D8F9"/>
            <w:bottom w:val="none" w:sz="0" w:space="0" w:color="auto"/>
            <w:right w:val="none" w:sz="0" w:space="0" w:color="auto"/>
          </w:divBdr>
        </w:div>
      </w:divsChild>
    </w:div>
    <w:div w:id="1996717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9C7B6-36BB-4D68-82A2-194A9575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99</Pages>
  <Words>19643</Words>
  <Characters>111966</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 Шевченко</dc:creator>
  <cp:lastModifiedBy>user</cp:lastModifiedBy>
  <cp:revision>7</cp:revision>
  <cp:lastPrinted>2016-03-15T08:12:00Z</cp:lastPrinted>
  <dcterms:created xsi:type="dcterms:W3CDTF">2016-03-04T11:58:00Z</dcterms:created>
  <dcterms:modified xsi:type="dcterms:W3CDTF">2017-02-13T09:18:00Z</dcterms:modified>
</cp:coreProperties>
</file>